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CC2" w:rsidRPr="009F3CC2" w:rsidRDefault="009F3CC2" w:rsidP="009F3CC2">
      <w:pPr>
        <w:spacing w:after="0" w:line="240" w:lineRule="auto"/>
        <w:jc w:val="center"/>
        <w:rPr>
          <w:rFonts w:ascii="Times New Roman" w:eastAsia="Times New Roman" w:hAnsi="Times New Roman" w:cs="Times New Roman"/>
          <w:b/>
          <w:sz w:val="28"/>
          <w:szCs w:val="28"/>
          <w:lang w:eastAsia="ru-RU"/>
        </w:rPr>
      </w:pPr>
      <w:r w:rsidRPr="009F3CC2">
        <w:rPr>
          <w:rFonts w:ascii="Times New Roman" w:eastAsia="Times New Roman" w:hAnsi="Times New Roman" w:cs="Times New Roman"/>
          <w:b/>
          <w:sz w:val="28"/>
          <w:szCs w:val="28"/>
          <w:lang w:eastAsia="ru-RU"/>
        </w:rPr>
        <w:t>НИКОЛЬСКОЕ ГОРОДСКОЕ ПОСЕЛЕНИЕ</w:t>
      </w:r>
    </w:p>
    <w:p w:rsidR="009F3CC2" w:rsidRPr="009F3CC2" w:rsidRDefault="009F3CC2" w:rsidP="009F3CC2">
      <w:pPr>
        <w:spacing w:after="0" w:line="240" w:lineRule="auto"/>
        <w:jc w:val="center"/>
        <w:rPr>
          <w:rFonts w:ascii="Times New Roman" w:eastAsia="Times New Roman" w:hAnsi="Times New Roman" w:cs="Times New Roman"/>
          <w:b/>
          <w:sz w:val="28"/>
          <w:szCs w:val="28"/>
          <w:lang w:eastAsia="ru-RU"/>
        </w:rPr>
      </w:pPr>
      <w:r w:rsidRPr="009F3CC2">
        <w:rPr>
          <w:rFonts w:ascii="Times New Roman" w:eastAsia="Times New Roman" w:hAnsi="Times New Roman" w:cs="Times New Roman"/>
          <w:b/>
          <w:sz w:val="28"/>
          <w:szCs w:val="28"/>
          <w:lang w:eastAsia="ru-RU"/>
        </w:rPr>
        <w:t>ТОСНЕНСКОГО РАЙОНА ЛЕНИНГРАДСКОЙ ОБЛАСТИ</w:t>
      </w:r>
    </w:p>
    <w:p w:rsidR="009F3CC2" w:rsidRPr="009F3CC2" w:rsidRDefault="009F3CC2" w:rsidP="009F3CC2">
      <w:pPr>
        <w:spacing w:after="0" w:line="240" w:lineRule="auto"/>
        <w:jc w:val="center"/>
        <w:rPr>
          <w:rFonts w:ascii="Times New Roman" w:eastAsia="Times New Roman" w:hAnsi="Times New Roman" w:cs="Times New Roman"/>
          <w:sz w:val="28"/>
          <w:szCs w:val="28"/>
          <w:lang w:eastAsia="ru-RU"/>
        </w:rPr>
      </w:pPr>
    </w:p>
    <w:p w:rsidR="009F3CC2" w:rsidRPr="009F3CC2" w:rsidRDefault="009F3CC2" w:rsidP="009F3CC2">
      <w:pPr>
        <w:spacing w:after="0" w:line="240" w:lineRule="auto"/>
        <w:jc w:val="center"/>
        <w:rPr>
          <w:rFonts w:ascii="Times New Roman" w:eastAsia="Times New Roman" w:hAnsi="Times New Roman" w:cs="Times New Roman"/>
          <w:b/>
          <w:sz w:val="28"/>
          <w:szCs w:val="28"/>
          <w:lang w:eastAsia="ru-RU"/>
        </w:rPr>
      </w:pPr>
      <w:r w:rsidRPr="009F3CC2">
        <w:rPr>
          <w:rFonts w:ascii="Times New Roman" w:eastAsia="Times New Roman" w:hAnsi="Times New Roman" w:cs="Times New Roman"/>
          <w:b/>
          <w:sz w:val="28"/>
          <w:szCs w:val="28"/>
          <w:lang w:eastAsia="ru-RU"/>
        </w:rPr>
        <w:t>АДМИНИСТРАЦИЯ</w:t>
      </w:r>
    </w:p>
    <w:p w:rsidR="009F3CC2" w:rsidRPr="009F3CC2" w:rsidRDefault="009F3CC2" w:rsidP="009F3CC2">
      <w:pPr>
        <w:spacing w:after="0" w:line="240" w:lineRule="auto"/>
        <w:jc w:val="center"/>
        <w:rPr>
          <w:rFonts w:ascii="Times New Roman" w:eastAsia="Times New Roman" w:hAnsi="Times New Roman" w:cs="Times New Roman"/>
          <w:b/>
          <w:sz w:val="28"/>
          <w:szCs w:val="28"/>
          <w:lang w:eastAsia="ru-RU"/>
        </w:rPr>
      </w:pPr>
    </w:p>
    <w:p w:rsidR="009F3CC2" w:rsidRPr="009F3CC2" w:rsidRDefault="009F3CC2" w:rsidP="009F3CC2">
      <w:pPr>
        <w:spacing w:after="0" w:line="240" w:lineRule="auto"/>
        <w:jc w:val="center"/>
        <w:rPr>
          <w:rFonts w:ascii="Times New Roman" w:eastAsia="Times New Roman" w:hAnsi="Times New Roman" w:cs="Times New Roman"/>
          <w:sz w:val="24"/>
          <w:szCs w:val="24"/>
          <w:lang w:eastAsia="ru-RU"/>
        </w:rPr>
      </w:pPr>
    </w:p>
    <w:p w:rsidR="009F3CC2" w:rsidRPr="009F3CC2" w:rsidRDefault="009F3CC2" w:rsidP="009F3CC2">
      <w:pPr>
        <w:spacing w:after="0" w:line="240" w:lineRule="auto"/>
        <w:jc w:val="center"/>
        <w:rPr>
          <w:rFonts w:ascii="Times New Roman" w:eastAsia="Times New Roman" w:hAnsi="Times New Roman" w:cs="Times New Roman"/>
          <w:b/>
          <w:sz w:val="36"/>
          <w:szCs w:val="36"/>
          <w:lang w:eastAsia="ru-RU"/>
        </w:rPr>
      </w:pPr>
      <w:proofErr w:type="gramStart"/>
      <w:r w:rsidRPr="009F3CC2">
        <w:rPr>
          <w:rFonts w:ascii="Times New Roman" w:eastAsia="Times New Roman" w:hAnsi="Times New Roman" w:cs="Times New Roman"/>
          <w:b/>
          <w:sz w:val="36"/>
          <w:szCs w:val="36"/>
          <w:lang w:eastAsia="ru-RU"/>
        </w:rPr>
        <w:t>П</w:t>
      </w:r>
      <w:proofErr w:type="gramEnd"/>
      <w:r w:rsidRPr="009F3CC2">
        <w:rPr>
          <w:rFonts w:ascii="Times New Roman" w:eastAsia="Times New Roman" w:hAnsi="Times New Roman" w:cs="Times New Roman"/>
          <w:b/>
          <w:sz w:val="36"/>
          <w:szCs w:val="36"/>
          <w:lang w:eastAsia="ru-RU"/>
        </w:rPr>
        <w:t xml:space="preserve"> О С Т А Н О В Л Е Н И Е</w:t>
      </w:r>
    </w:p>
    <w:p w:rsidR="009F3CC2" w:rsidRPr="009F3CC2" w:rsidRDefault="009F3CC2" w:rsidP="009F3CC2">
      <w:pPr>
        <w:spacing w:after="0" w:line="240" w:lineRule="auto"/>
        <w:ind w:left="-1080"/>
        <w:jc w:val="center"/>
        <w:rPr>
          <w:rFonts w:ascii="Times New Roman" w:eastAsia="Times New Roman" w:hAnsi="Times New Roman" w:cs="Times New Roman"/>
          <w:b/>
          <w:sz w:val="32"/>
          <w:szCs w:val="32"/>
          <w:lang w:eastAsia="ru-RU"/>
        </w:rPr>
      </w:pPr>
    </w:p>
    <w:p w:rsidR="00EA2F53" w:rsidRDefault="00EA2F53" w:rsidP="00EA2F53">
      <w:pPr>
        <w:spacing w:after="0" w:line="240" w:lineRule="auto"/>
        <w:ind w:right="3400"/>
        <w:jc w:val="both"/>
        <w:rPr>
          <w:rFonts w:ascii="Times New Roman" w:eastAsia="Times New Roman" w:hAnsi="Times New Roman" w:cs="Times New Roman"/>
          <w:sz w:val="28"/>
          <w:szCs w:val="28"/>
          <w:lang w:eastAsia="ru-RU"/>
        </w:rPr>
      </w:pPr>
    </w:p>
    <w:p w:rsidR="00EA2F53" w:rsidRDefault="00EA2F53" w:rsidP="00EA2F53">
      <w:pPr>
        <w:spacing w:after="0" w:line="240" w:lineRule="auto"/>
        <w:ind w:right="34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06.12.2016         </w:t>
      </w:r>
      <w:r w:rsidR="006F40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338-па</w:t>
      </w:r>
    </w:p>
    <w:p w:rsidR="00EA2F53" w:rsidRDefault="00EA2F53" w:rsidP="00EA2F53">
      <w:pPr>
        <w:spacing w:after="0" w:line="240" w:lineRule="auto"/>
        <w:ind w:right="3400"/>
        <w:jc w:val="both"/>
        <w:rPr>
          <w:rFonts w:ascii="Times New Roman" w:eastAsia="Times New Roman" w:hAnsi="Times New Roman" w:cs="Times New Roman"/>
          <w:sz w:val="28"/>
          <w:szCs w:val="28"/>
          <w:lang w:eastAsia="ru-RU"/>
        </w:rPr>
      </w:pPr>
    </w:p>
    <w:p w:rsidR="00EA2F53" w:rsidRPr="00EA2F53" w:rsidRDefault="00EA2F53" w:rsidP="00EA2F53">
      <w:pPr>
        <w:spacing w:after="0" w:line="240" w:lineRule="auto"/>
        <w:ind w:right="3400"/>
        <w:jc w:val="both"/>
        <w:rPr>
          <w:rFonts w:ascii="Times New Roman" w:eastAsia="Times New Roman" w:hAnsi="Times New Roman" w:cs="Times New Roman"/>
          <w:sz w:val="28"/>
          <w:szCs w:val="28"/>
          <w:lang w:eastAsia="ru-RU"/>
        </w:rPr>
      </w:pPr>
      <w:r w:rsidRPr="00EA2F53">
        <w:rPr>
          <w:rFonts w:ascii="Times New Roman" w:eastAsia="Times New Roman" w:hAnsi="Times New Roman" w:cs="Times New Roman"/>
          <w:sz w:val="28"/>
          <w:szCs w:val="28"/>
          <w:lang w:eastAsia="ru-RU"/>
        </w:rPr>
        <w:t>О проведении открытого конкурса по отбору управляющей организации для управления многоквартирными домами на территории муниципального образования  Никольского городского поселения Тосненского района Ленинградской области</w:t>
      </w:r>
    </w:p>
    <w:p w:rsidR="00EA2F53" w:rsidRPr="00EA2F53" w:rsidRDefault="00EA2F53" w:rsidP="00EA2F53">
      <w:pPr>
        <w:spacing w:after="0" w:line="240" w:lineRule="auto"/>
        <w:rPr>
          <w:rFonts w:ascii="Times New Roman" w:eastAsia="Times New Roman" w:hAnsi="Times New Roman" w:cs="Times New Roman"/>
          <w:sz w:val="28"/>
          <w:szCs w:val="28"/>
          <w:lang w:eastAsia="ru-RU"/>
        </w:rPr>
      </w:pPr>
    </w:p>
    <w:p w:rsidR="00EA2F53" w:rsidRPr="00EA2F53" w:rsidRDefault="00EA2F53" w:rsidP="00EA2F53">
      <w:pPr>
        <w:spacing w:after="0" w:line="240" w:lineRule="auto"/>
        <w:ind w:firstLine="851"/>
        <w:jc w:val="both"/>
        <w:rPr>
          <w:rFonts w:ascii="Times New Roman" w:eastAsia="Times New Roman" w:hAnsi="Times New Roman" w:cs="Times New Roman"/>
          <w:sz w:val="28"/>
          <w:szCs w:val="28"/>
          <w:lang w:eastAsia="ru-RU"/>
        </w:rPr>
      </w:pPr>
      <w:r w:rsidRPr="00EA2F53">
        <w:rPr>
          <w:rFonts w:ascii="Times New Roman" w:eastAsia="Times New Roman" w:hAnsi="Times New Roman" w:cs="Times New Roman"/>
          <w:sz w:val="28"/>
          <w:szCs w:val="28"/>
          <w:lang w:eastAsia="ru-RU"/>
        </w:rPr>
        <w:t>В соответствии со ст. 161 Жилищного кодекса РФ, п.37 постановления Правительства Российской Федерации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руководствуясь ФЗ №131-ФЗ «Об общих принципах организации местного самоуправления»,</w:t>
      </w:r>
    </w:p>
    <w:p w:rsidR="00EA2F53" w:rsidRPr="00EA2F53" w:rsidRDefault="00EA2F53" w:rsidP="00EA2F53">
      <w:pPr>
        <w:spacing w:after="0" w:line="240" w:lineRule="auto"/>
        <w:rPr>
          <w:rFonts w:ascii="Times New Roman" w:eastAsia="Times New Roman" w:hAnsi="Times New Roman" w:cs="Times New Roman"/>
          <w:sz w:val="28"/>
          <w:szCs w:val="28"/>
          <w:lang w:eastAsia="ru-RU"/>
        </w:rPr>
      </w:pPr>
    </w:p>
    <w:p w:rsidR="00EA2F53" w:rsidRPr="00EA2F53" w:rsidRDefault="00EA2F53" w:rsidP="00EA2F53">
      <w:pPr>
        <w:spacing w:after="0" w:line="240" w:lineRule="auto"/>
        <w:rPr>
          <w:rFonts w:ascii="Times New Roman" w:eastAsia="Times New Roman" w:hAnsi="Times New Roman" w:cs="Times New Roman"/>
          <w:sz w:val="28"/>
          <w:szCs w:val="28"/>
          <w:lang w:eastAsia="ru-RU"/>
        </w:rPr>
      </w:pPr>
      <w:r w:rsidRPr="00EA2F53">
        <w:rPr>
          <w:rFonts w:ascii="Times New Roman" w:eastAsia="Times New Roman" w:hAnsi="Times New Roman" w:cs="Times New Roman"/>
          <w:sz w:val="28"/>
          <w:szCs w:val="28"/>
          <w:lang w:eastAsia="ru-RU"/>
        </w:rPr>
        <w:t>ПОСТАНОВЛЯЮ:</w:t>
      </w:r>
    </w:p>
    <w:p w:rsidR="00EA2F53" w:rsidRPr="00EA2F53" w:rsidRDefault="00EA2F53" w:rsidP="00EA2F53">
      <w:pPr>
        <w:spacing w:after="0" w:line="240" w:lineRule="auto"/>
        <w:jc w:val="both"/>
        <w:rPr>
          <w:rFonts w:ascii="Times New Roman" w:eastAsia="Times New Roman" w:hAnsi="Times New Roman" w:cs="Times New Roman"/>
          <w:sz w:val="28"/>
          <w:szCs w:val="28"/>
          <w:lang w:eastAsia="ru-RU"/>
        </w:rPr>
      </w:pPr>
    </w:p>
    <w:p w:rsidR="00EA2F53" w:rsidRPr="00EA2F53" w:rsidRDefault="00EA2F53" w:rsidP="00EA2F53">
      <w:pPr>
        <w:spacing w:after="0" w:line="240" w:lineRule="auto"/>
        <w:ind w:firstLine="851"/>
        <w:jc w:val="both"/>
        <w:rPr>
          <w:rFonts w:ascii="Times New Roman" w:eastAsia="Times New Roman" w:hAnsi="Times New Roman" w:cs="Times New Roman"/>
          <w:sz w:val="28"/>
          <w:szCs w:val="28"/>
          <w:lang w:eastAsia="ru-RU"/>
        </w:rPr>
      </w:pPr>
      <w:r w:rsidRPr="00EA2F53">
        <w:rPr>
          <w:rFonts w:ascii="Times New Roman" w:eastAsia="Times New Roman" w:hAnsi="Times New Roman" w:cs="Times New Roman"/>
          <w:sz w:val="28"/>
          <w:szCs w:val="28"/>
          <w:lang w:eastAsia="ru-RU"/>
        </w:rPr>
        <w:t>1. Провести конкурс по отбору управляющей организации для управления многоквартирными домами, расположенными на территории Никольского  городского поселения Тосненского района Ленинградской области согласно Конкурсной документации .</w:t>
      </w:r>
    </w:p>
    <w:p w:rsidR="00EA2F53" w:rsidRPr="00EA2F53" w:rsidRDefault="00EA2F53" w:rsidP="00EA2F53">
      <w:pPr>
        <w:spacing w:after="0" w:line="240" w:lineRule="auto"/>
        <w:ind w:firstLine="851"/>
        <w:jc w:val="both"/>
        <w:rPr>
          <w:rFonts w:ascii="Times New Roman" w:eastAsia="Times New Roman" w:hAnsi="Times New Roman" w:cs="Times New Roman"/>
          <w:sz w:val="28"/>
          <w:szCs w:val="28"/>
          <w:lang w:eastAsia="ru-RU"/>
        </w:rPr>
      </w:pPr>
      <w:r w:rsidRPr="00EA2F53">
        <w:rPr>
          <w:rFonts w:ascii="Times New Roman" w:eastAsia="Times New Roman" w:hAnsi="Times New Roman" w:cs="Times New Roman"/>
          <w:sz w:val="28"/>
          <w:szCs w:val="28"/>
          <w:lang w:eastAsia="ru-RU"/>
        </w:rPr>
        <w:t>2. Утвердить конкурсную документацию (с приложениями) по проведению открытого конкурса на управление многоквартирными домами.</w:t>
      </w:r>
    </w:p>
    <w:p w:rsidR="00EA2F53" w:rsidRPr="00EA2F53" w:rsidRDefault="00EA2F53" w:rsidP="00EA2F53">
      <w:pPr>
        <w:spacing w:after="0" w:line="240" w:lineRule="auto"/>
        <w:ind w:firstLine="851"/>
        <w:jc w:val="both"/>
        <w:rPr>
          <w:rFonts w:ascii="Times New Roman" w:eastAsia="Times New Roman" w:hAnsi="Times New Roman" w:cs="Times New Roman"/>
          <w:sz w:val="28"/>
          <w:szCs w:val="28"/>
          <w:lang w:eastAsia="ru-RU"/>
        </w:rPr>
      </w:pPr>
      <w:r w:rsidRPr="00EA2F53">
        <w:rPr>
          <w:rFonts w:ascii="Times New Roman" w:eastAsia="Times New Roman" w:hAnsi="Times New Roman" w:cs="Times New Roman"/>
          <w:sz w:val="28"/>
          <w:szCs w:val="28"/>
          <w:lang w:eastAsia="ru-RU"/>
        </w:rPr>
        <w:t xml:space="preserve">3. Отделу по управлению муниципальным имуществом, земельным вопросам и архитектуре администрации Никольского городского поселения </w:t>
      </w:r>
      <w:proofErr w:type="gramStart"/>
      <w:r w:rsidRPr="00EA2F53">
        <w:rPr>
          <w:rFonts w:ascii="Times New Roman" w:eastAsia="Times New Roman" w:hAnsi="Times New Roman" w:cs="Times New Roman"/>
          <w:sz w:val="28"/>
          <w:szCs w:val="28"/>
          <w:lang w:eastAsia="ru-RU"/>
        </w:rPr>
        <w:t>разместить</w:t>
      </w:r>
      <w:proofErr w:type="gramEnd"/>
      <w:r w:rsidRPr="00EA2F53">
        <w:rPr>
          <w:rFonts w:ascii="Times New Roman" w:eastAsia="Times New Roman" w:hAnsi="Times New Roman" w:cs="Times New Roman"/>
          <w:sz w:val="28"/>
          <w:szCs w:val="28"/>
          <w:lang w:eastAsia="ru-RU"/>
        </w:rPr>
        <w:t xml:space="preserve"> настоящее постановление на официальном сайте РФ для размещения информации о проведении торгов </w:t>
      </w:r>
      <w:hyperlink r:id="rId9" w:history="1">
        <w:r w:rsidRPr="00EA2F53">
          <w:rPr>
            <w:rFonts w:ascii="Times New Roman" w:eastAsia="Times New Roman" w:hAnsi="Times New Roman" w:cs="Times New Roman"/>
            <w:color w:val="0000FF"/>
            <w:sz w:val="28"/>
            <w:szCs w:val="28"/>
            <w:u w:val="single"/>
            <w:lang w:val="en-US" w:eastAsia="ru-RU"/>
          </w:rPr>
          <w:t>www</w:t>
        </w:r>
        <w:r w:rsidRPr="00EA2F53">
          <w:rPr>
            <w:rFonts w:ascii="Times New Roman" w:eastAsia="Times New Roman" w:hAnsi="Times New Roman" w:cs="Times New Roman"/>
            <w:color w:val="0000FF"/>
            <w:sz w:val="28"/>
            <w:szCs w:val="28"/>
            <w:u w:val="single"/>
            <w:lang w:eastAsia="ru-RU"/>
          </w:rPr>
          <w:t>.</w:t>
        </w:r>
        <w:r w:rsidRPr="00EA2F53">
          <w:rPr>
            <w:rFonts w:ascii="Times New Roman" w:eastAsia="Times New Roman" w:hAnsi="Times New Roman" w:cs="Times New Roman"/>
            <w:color w:val="0000FF"/>
            <w:sz w:val="28"/>
            <w:szCs w:val="28"/>
            <w:u w:val="single"/>
            <w:lang w:val="en-US" w:eastAsia="ru-RU"/>
          </w:rPr>
          <w:t>torgi</w:t>
        </w:r>
        <w:r w:rsidRPr="00EA2F53">
          <w:rPr>
            <w:rFonts w:ascii="Times New Roman" w:eastAsia="Times New Roman" w:hAnsi="Times New Roman" w:cs="Times New Roman"/>
            <w:color w:val="0000FF"/>
            <w:sz w:val="28"/>
            <w:szCs w:val="28"/>
            <w:u w:val="single"/>
            <w:lang w:eastAsia="ru-RU"/>
          </w:rPr>
          <w:t>.</w:t>
        </w:r>
        <w:r w:rsidRPr="00EA2F53">
          <w:rPr>
            <w:rFonts w:ascii="Times New Roman" w:eastAsia="Times New Roman" w:hAnsi="Times New Roman" w:cs="Times New Roman"/>
            <w:color w:val="0000FF"/>
            <w:sz w:val="28"/>
            <w:szCs w:val="28"/>
            <w:u w:val="single"/>
            <w:lang w:val="en-US" w:eastAsia="ru-RU"/>
          </w:rPr>
          <w:t>gov</w:t>
        </w:r>
        <w:r w:rsidRPr="00EA2F53">
          <w:rPr>
            <w:rFonts w:ascii="Times New Roman" w:eastAsia="Times New Roman" w:hAnsi="Times New Roman" w:cs="Times New Roman"/>
            <w:color w:val="0000FF"/>
            <w:sz w:val="28"/>
            <w:szCs w:val="28"/>
            <w:u w:val="single"/>
            <w:lang w:eastAsia="ru-RU"/>
          </w:rPr>
          <w:t>.</w:t>
        </w:r>
        <w:r w:rsidRPr="00EA2F53">
          <w:rPr>
            <w:rFonts w:ascii="Times New Roman" w:eastAsia="Times New Roman" w:hAnsi="Times New Roman" w:cs="Times New Roman"/>
            <w:color w:val="0000FF"/>
            <w:sz w:val="28"/>
            <w:szCs w:val="28"/>
            <w:u w:val="single"/>
            <w:lang w:val="en-US" w:eastAsia="ru-RU"/>
          </w:rPr>
          <w:t>ru</w:t>
        </w:r>
      </w:hyperlink>
      <w:r w:rsidRPr="00EA2F53">
        <w:rPr>
          <w:rFonts w:ascii="Times New Roman" w:eastAsia="Times New Roman" w:hAnsi="Times New Roman" w:cs="Times New Roman"/>
          <w:sz w:val="28"/>
          <w:szCs w:val="28"/>
          <w:lang w:eastAsia="ru-RU"/>
        </w:rPr>
        <w:t xml:space="preserve"> и </w:t>
      </w:r>
      <w:r w:rsidRPr="00EA2F53">
        <w:rPr>
          <w:rFonts w:ascii="Times New Roman" w:eastAsia="Times New Roman" w:hAnsi="Times New Roman" w:cs="Times New Roman"/>
          <w:color w:val="000000"/>
          <w:sz w:val="28"/>
          <w:szCs w:val="28"/>
          <w:lang w:eastAsia="ru-RU"/>
        </w:rPr>
        <w:t xml:space="preserve"> на официальном сайте администрации Никольского городского поселения Ленинградской области </w:t>
      </w:r>
      <w:hyperlink r:id="rId10" w:history="1">
        <w:r w:rsidRPr="00EA2F53">
          <w:rPr>
            <w:rFonts w:ascii="Times New Roman" w:eastAsia="Times New Roman" w:hAnsi="Times New Roman" w:cs="Times New Roman"/>
            <w:color w:val="0000FF"/>
            <w:sz w:val="28"/>
            <w:szCs w:val="28"/>
            <w:u w:val="single"/>
            <w:lang w:val="en-US" w:eastAsia="ru-RU"/>
          </w:rPr>
          <w:t>www</w:t>
        </w:r>
        <w:r w:rsidRPr="00EA2F53">
          <w:rPr>
            <w:rFonts w:ascii="Times New Roman" w:eastAsia="Times New Roman" w:hAnsi="Times New Roman" w:cs="Times New Roman"/>
            <w:color w:val="0000FF"/>
            <w:sz w:val="28"/>
            <w:szCs w:val="28"/>
            <w:u w:val="single"/>
            <w:lang w:eastAsia="ru-RU"/>
          </w:rPr>
          <w:t>.</w:t>
        </w:r>
        <w:r w:rsidRPr="00EA2F53">
          <w:rPr>
            <w:rFonts w:ascii="Times New Roman" w:eastAsia="Times New Roman" w:hAnsi="Times New Roman" w:cs="Times New Roman"/>
            <w:color w:val="0000FF"/>
            <w:sz w:val="28"/>
            <w:szCs w:val="28"/>
            <w:u w:val="single"/>
            <w:lang w:val="en-US" w:eastAsia="ru-RU"/>
          </w:rPr>
          <w:t>Nikolskoecity</w:t>
        </w:r>
        <w:r w:rsidRPr="00EA2F53">
          <w:rPr>
            <w:rFonts w:ascii="Times New Roman" w:eastAsia="Times New Roman" w:hAnsi="Times New Roman" w:cs="Times New Roman"/>
            <w:color w:val="0000FF"/>
            <w:sz w:val="28"/>
            <w:szCs w:val="28"/>
            <w:u w:val="single"/>
            <w:lang w:eastAsia="ru-RU"/>
          </w:rPr>
          <w:t>.</w:t>
        </w:r>
        <w:proofErr w:type="spellStart"/>
        <w:r w:rsidRPr="00EA2F53">
          <w:rPr>
            <w:rFonts w:ascii="Times New Roman" w:eastAsia="Times New Roman" w:hAnsi="Times New Roman" w:cs="Times New Roman"/>
            <w:color w:val="0000FF"/>
            <w:sz w:val="28"/>
            <w:szCs w:val="28"/>
            <w:u w:val="single"/>
            <w:lang w:val="en-US" w:eastAsia="ru-RU"/>
          </w:rPr>
          <w:t>ru</w:t>
        </w:r>
        <w:proofErr w:type="spellEnd"/>
      </w:hyperlink>
      <w:r w:rsidRPr="00EA2F53">
        <w:rPr>
          <w:rFonts w:ascii="Times New Roman" w:eastAsia="Times New Roman" w:hAnsi="Times New Roman" w:cs="Times New Roman"/>
          <w:color w:val="000000"/>
          <w:sz w:val="28"/>
          <w:szCs w:val="28"/>
          <w:lang w:eastAsia="ru-RU"/>
        </w:rPr>
        <w:t xml:space="preserve">. </w:t>
      </w:r>
    </w:p>
    <w:p w:rsidR="00EA2F53" w:rsidRPr="00EA2F53" w:rsidRDefault="00EA2F53" w:rsidP="00EA2F53">
      <w:pPr>
        <w:spacing w:after="0" w:line="240" w:lineRule="auto"/>
        <w:ind w:firstLine="851"/>
        <w:jc w:val="both"/>
        <w:rPr>
          <w:rFonts w:ascii="Times New Roman" w:eastAsia="Times New Roman" w:hAnsi="Times New Roman" w:cs="Times New Roman"/>
          <w:color w:val="000000"/>
          <w:sz w:val="28"/>
          <w:szCs w:val="28"/>
          <w:lang w:eastAsia="ru-RU"/>
        </w:rPr>
      </w:pPr>
      <w:r w:rsidRPr="00EA2F53">
        <w:rPr>
          <w:rFonts w:ascii="Times New Roman" w:eastAsia="Times New Roman" w:hAnsi="Times New Roman" w:cs="Times New Roman"/>
          <w:color w:val="000000"/>
          <w:sz w:val="28"/>
          <w:szCs w:val="28"/>
          <w:lang w:eastAsia="ru-RU"/>
        </w:rPr>
        <w:t xml:space="preserve">4. </w:t>
      </w:r>
      <w:proofErr w:type="gramStart"/>
      <w:r w:rsidRPr="00EA2F53">
        <w:rPr>
          <w:rFonts w:ascii="Times New Roman" w:eastAsia="Times New Roman" w:hAnsi="Times New Roman" w:cs="Times New Roman"/>
          <w:color w:val="000000"/>
          <w:sz w:val="28"/>
          <w:szCs w:val="28"/>
          <w:lang w:eastAsia="ru-RU"/>
        </w:rPr>
        <w:t>Контроль за</w:t>
      </w:r>
      <w:proofErr w:type="gramEnd"/>
      <w:r w:rsidRPr="00EA2F53">
        <w:rPr>
          <w:rFonts w:ascii="Times New Roman" w:eastAsia="Times New Roman" w:hAnsi="Times New Roman" w:cs="Times New Roman"/>
          <w:color w:val="000000"/>
          <w:sz w:val="28"/>
          <w:szCs w:val="28"/>
          <w:lang w:eastAsia="ru-RU"/>
        </w:rPr>
        <w:t xml:space="preserve"> исполнением постановления возложить на заместителя главы администрации </w:t>
      </w:r>
      <w:r w:rsidR="005231D0">
        <w:rPr>
          <w:rFonts w:ascii="Times New Roman" w:eastAsia="Times New Roman" w:hAnsi="Times New Roman" w:cs="Times New Roman"/>
          <w:color w:val="000000"/>
          <w:sz w:val="28"/>
          <w:szCs w:val="28"/>
          <w:lang w:eastAsia="ru-RU"/>
        </w:rPr>
        <w:t xml:space="preserve">Никольского городского поселения Тосненского района Ленинградской области </w:t>
      </w:r>
      <w:r w:rsidRPr="00EA2F53">
        <w:rPr>
          <w:rFonts w:ascii="Times New Roman" w:eastAsia="Times New Roman" w:hAnsi="Times New Roman" w:cs="Times New Roman"/>
          <w:color w:val="000000"/>
          <w:sz w:val="28"/>
          <w:szCs w:val="28"/>
          <w:lang w:eastAsia="ru-RU"/>
        </w:rPr>
        <w:t>Смирнова А.Ю.</w:t>
      </w:r>
    </w:p>
    <w:p w:rsidR="00EA2F53" w:rsidRPr="00EA2F53" w:rsidRDefault="00EA2F53" w:rsidP="00EA2F53">
      <w:pPr>
        <w:spacing w:after="0" w:line="240" w:lineRule="auto"/>
        <w:rPr>
          <w:rFonts w:ascii="Times New Roman" w:eastAsia="Times New Roman" w:hAnsi="Times New Roman" w:cs="Times New Roman"/>
          <w:sz w:val="28"/>
          <w:szCs w:val="28"/>
          <w:lang w:eastAsia="ru-RU"/>
        </w:rPr>
      </w:pPr>
      <w:r w:rsidRPr="00EA2F53">
        <w:rPr>
          <w:rFonts w:ascii="Times New Roman" w:eastAsia="Times New Roman" w:hAnsi="Times New Roman" w:cs="Times New Roman"/>
          <w:sz w:val="28"/>
          <w:szCs w:val="28"/>
          <w:lang w:eastAsia="ru-RU"/>
        </w:rPr>
        <w:t xml:space="preserve">Глава  администрации                                                   </w:t>
      </w:r>
      <w:r w:rsidR="005231D0">
        <w:rPr>
          <w:rFonts w:ascii="Times New Roman" w:eastAsia="Times New Roman" w:hAnsi="Times New Roman" w:cs="Times New Roman"/>
          <w:sz w:val="28"/>
          <w:szCs w:val="28"/>
          <w:lang w:eastAsia="ru-RU"/>
        </w:rPr>
        <w:t xml:space="preserve">               </w:t>
      </w:r>
      <w:r w:rsidRPr="00EA2F53">
        <w:rPr>
          <w:rFonts w:ascii="Times New Roman" w:eastAsia="Times New Roman" w:hAnsi="Times New Roman" w:cs="Times New Roman"/>
          <w:sz w:val="28"/>
          <w:szCs w:val="28"/>
          <w:lang w:eastAsia="ru-RU"/>
        </w:rPr>
        <w:t xml:space="preserve">          С.А.Шикалов</w:t>
      </w:r>
    </w:p>
    <w:p w:rsidR="00EA2F53" w:rsidRPr="00EA2F53" w:rsidRDefault="00EA2F53" w:rsidP="00EA2F53">
      <w:pPr>
        <w:spacing w:after="0" w:line="240" w:lineRule="auto"/>
        <w:jc w:val="both"/>
        <w:rPr>
          <w:rFonts w:ascii="Times New Roman" w:eastAsia="Times New Roman" w:hAnsi="Times New Roman" w:cs="Times New Roman"/>
          <w:sz w:val="20"/>
          <w:szCs w:val="20"/>
          <w:lang w:eastAsia="ru-RU"/>
        </w:rPr>
      </w:pPr>
      <w:proofErr w:type="spellStart"/>
      <w:r w:rsidRPr="00EA2F53">
        <w:rPr>
          <w:rFonts w:ascii="Times New Roman" w:eastAsia="Times New Roman" w:hAnsi="Times New Roman" w:cs="Times New Roman"/>
          <w:sz w:val="20"/>
          <w:szCs w:val="20"/>
          <w:lang w:eastAsia="ru-RU"/>
        </w:rPr>
        <w:t>Вихрова</w:t>
      </w:r>
      <w:proofErr w:type="spellEnd"/>
      <w:r w:rsidRPr="00EA2F53">
        <w:rPr>
          <w:rFonts w:ascii="Times New Roman" w:eastAsia="Times New Roman" w:hAnsi="Times New Roman" w:cs="Times New Roman"/>
          <w:sz w:val="20"/>
          <w:szCs w:val="20"/>
          <w:lang w:eastAsia="ru-RU"/>
        </w:rPr>
        <w:t xml:space="preserve"> С.Е.</w:t>
      </w:r>
    </w:p>
    <w:p w:rsidR="00EA2F53" w:rsidRPr="00EA2F53" w:rsidRDefault="00EA2F53" w:rsidP="00EA2F53">
      <w:pPr>
        <w:spacing w:after="0" w:line="240" w:lineRule="auto"/>
        <w:jc w:val="both"/>
        <w:rPr>
          <w:rFonts w:ascii="Times New Roman" w:eastAsia="Times New Roman" w:hAnsi="Times New Roman" w:cs="Times New Roman"/>
          <w:sz w:val="20"/>
          <w:szCs w:val="20"/>
          <w:lang w:eastAsia="ru-RU"/>
        </w:rPr>
        <w:sectPr w:rsidR="00EA2F53" w:rsidRPr="00EA2F53" w:rsidSect="00EA2F53">
          <w:pgSz w:w="11906" w:h="16838"/>
          <w:pgMar w:top="1560" w:right="850" w:bottom="0" w:left="1418" w:header="708" w:footer="708" w:gutter="0"/>
          <w:cols w:space="708"/>
          <w:docGrid w:linePitch="360"/>
        </w:sectPr>
      </w:pPr>
      <w:r w:rsidRPr="00EA2F53">
        <w:rPr>
          <w:rFonts w:ascii="Times New Roman" w:eastAsia="Times New Roman" w:hAnsi="Times New Roman" w:cs="Times New Roman"/>
          <w:sz w:val="20"/>
          <w:szCs w:val="20"/>
          <w:lang w:eastAsia="ru-RU"/>
        </w:rPr>
        <w:t>56-832</w:t>
      </w:r>
    </w:p>
    <w:p w:rsidR="00EA2F53" w:rsidRPr="00EA2F53" w:rsidRDefault="00EA2F53" w:rsidP="00EA2F53">
      <w:pPr>
        <w:widowControl w:val="0"/>
        <w:suppressAutoHyphens/>
        <w:spacing w:after="0" w:line="240" w:lineRule="auto"/>
        <w:ind w:left="5670"/>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 xml:space="preserve">Приложение </w:t>
      </w:r>
    </w:p>
    <w:p w:rsidR="00EA2F53" w:rsidRPr="00EA2F53" w:rsidRDefault="00EA2F53" w:rsidP="00EA2F53">
      <w:pPr>
        <w:widowControl w:val="0"/>
        <w:suppressAutoHyphens/>
        <w:spacing w:after="0" w:line="240" w:lineRule="auto"/>
        <w:ind w:left="5670"/>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к постановлению администрации </w:t>
      </w:r>
    </w:p>
    <w:p w:rsidR="00EA2F53" w:rsidRPr="00EA2F53" w:rsidRDefault="00EA2F53" w:rsidP="00EA2F53">
      <w:pPr>
        <w:widowControl w:val="0"/>
        <w:suppressAutoHyphens/>
        <w:spacing w:after="0" w:line="240" w:lineRule="auto"/>
        <w:ind w:left="5670"/>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Никольского городского  поселения </w:t>
      </w:r>
    </w:p>
    <w:p w:rsidR="00EA2F53" w:rsidRPr="00EA2F53" w:rsidRDefault="00EA2F53" w:rsidP="00EA2F53">
      <w:pPr>
        <w:widowControl w:val="0"/>
        <w:suppressAutoHyphens/>
        <w:spacing w:after="0" w:line="240" w:lineRule="auto"/>
        <w:ind w:left="5670"/>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Тосненского района </w:t>
      </w:r>
    </w:p>
    <w:p w:rsidR="00EA2F53" w:rsidRPr="00EA2F53" w:rsidRDefault="00EA2F53" w:rsidP="00EA2F53">
      <w:pPr>
        <w:widowControl w:val="0"/>
        <w:suppressAutoHyphens/>
        <w:spacing w:after="0" w:line="240" w:lineRule="auto"/>
        <w:ind w:left="5670"/>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Ленинградской области</w:t>
      </w:r>
    </w:p>
    <w:p w:rsidR="00EA2F53" w:rsidRPr="00EA2F53" w:rsidRDefault="00EA2F53" w:rsidP="00EA2F53">
      <w:pPr>
        <w:widowControl w:val="0"/>
        <w:suppressAutoHyphens/>
        <w:spacing w:after="0" w:line="240" w:lineRule="auto"/>
        <w:ind w:left="5670"/>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от  </w:t>
      </w:r>
      <w:r>
        <w:rPr>
          <w:rFonts w:ascii="Times New Roman" w:eastAsia="SimSun" w:hAnsi="Times New Roman" w:cs="Times New Roman"/>
          <w:kern w:val="1"/>
          <w:sz w:val="24"/>
          <w:szCs w:val="24"/>
          <w:lang w:eastAsia="hi-IN" w:bidi="hi-IN"/>
        </w:rPr>
        <w:t>06.12.</w:t>
      </w:r>
      <w:r w:rsidRPr="00EA2F53">
        <w:rPr>
          <w:rFonts w:ascii="Times New Roman" w:eastAsia="SimSun" w:hAnsi="Times New Roman" w:cs="Times New Roman"/>
          <w:kern w:val="1"/>
          <w:sz w:val="24"/>
          <w:szCs w:val="24"/>
          <w:lang w:eastAsia="hi-IN" w:bidi="hi-IN"/>
        </w:rPr>
        <w:t xml:space="preserve">2016  № </w:t>
      </w:r>
      <w:r>
        <w:rPr>
          <w:rFonts w:ascii="Times New Roman" w:eastAsia="SimSun" w:hAnsi="Times New Roman" w:cs="Times New Roman"/>
          <w:kern w:val="1"/>
          <w:sz w:val="24"/>
          <w:szCs w:val="24"/>
          <w:lang w:eastAsia="hi-IN" w:bidi="hi-IN"/>
        </w:rPr>
        <w:t>338</w:t>
      </w:r>
      <w:r w:rsidRPr="00EA2F53">
        <w:rPr>
          <w:rFonts w:ascii="Times New Roman" w:eastAsia="SimSun" w:hAnsi="Times New Roman" w:cs="Times New Roman"/>
          <w:kern w:val="1"/>
          <w:sz w:val="24"/>
          <w:szCs w:val="24"/>
          <w:lang w:eastAsia="hi-IN" w:bidi="hi-IN"/>
        </w:rPr>
        <w:t xml:space="preserve">-па </w:t>
      </w:r>
    </w:p>
    <w:p w:rsidR="00EA2F53" w:rsidRPr="00EA2F53" w:rsidRDefault="00EA2F53" w:rsidP="00EA2F53">
      <w:pPr>
        <w:widowControl w:val="0"/>
        <w:suppressAutoHyphens/>
        <w:spacing w:after="0" w:line="240" w:lineRule="auto"/>
        <w:ind w:left="5670"/>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103"/>
        <w:jc w:val="center"/>
        <w:rPr>
          <w:rFonts w:ascii="Times New Roman" w:eastAsia="SimSun" w:hAnsi="Times New Roman" w:cs="Times New Roman"/>
          <w:color w:val="FF0000"/>
          <w:kern w:val="1"/>
          <w:sz w:val="24"/>
          <w:szCs w:val="24"/>
          <w:lang w:eastAsia="hi-IN" w:bidi="hi-IN"/>
        </w:rPr>
      </w:pPr>
      <w:r w:rsidRPr="00EA2F53">
        <w:rPr>
          <w:rFonts w:ascii="Times New Roman" w:eastAsia="SimSun" w:hAnsi="Times New Roman" w:cs="Times New Roman"/>
          <w:kern w:val="1"/>
          <w:sz w:val="24"/>
          <w:szCs w:val="24"/>
          <w:lang w:eastAsia="hi-IN" w:bidi="hi-IN"/>
        </w:rPr>
        <w:t>Утверждаю</w:t>
      </w:r>
    </w:p>
    <w:p w:rsidR="00EA2F53" w:rsidRPr="00EA2F53" w:rsidRDefault="00EA2F53" w:rsidP="00EA2F53">
      <w:pPr>
        <w:suppressAutoHyphens/>
        <w:spacing w:after="0" w:line="240" w:lineRule="auto"/>
        <w:ind w:left="5103"/>
        <w:jc w:val="center"/>
        <w:rPr>
          <w:rFonts w:ascii="Times New Roman" w:eastAsia="Calibri" w:hAnsi="Times New Roman" w:cs="Times New Roman"/>
          <w:kern w:val="1"/>
          <w:sz w:val="24"/>
          <w:szCs w:val="24"/>
          <w:lang w:eastAsia="ar-SA"/>
        </w:rPr>
      </w:pPr>
      <w:r w:rsidRPr="00EA2F53">
        <w:rPr>
          <w:rFonts w:ascii="Times New Roman" w:eastAsia="Calibri" w:hAnsi="Times New Roman" w:cs="Times New Roman"/>
          <w:kern w:val="1"/>
          <w:sz w:val="24"/>
          <w:szCs w:val="24"/>
          <w:lang w:eastAsia="ar-SA"/>
        </w:rPr>
        <w:t>Глава администрации</w:t>
      </w:r>
    </w:p>
    <w:p w:rsidR="00EA2F53" w:rsidRPr="00EA2F53" w:rsidRDefault="00EA2F53" w:rsidP="00EA2F53">
      <w:pPr>
        <w:suppressAutoHyphens/>
        <w:spacing w:after="0" w:line="240" w:lineRule="auto"/>
        <w:ind w:left="5103"/>
        <w:jc w:val="center"/>
        <w:rPr>
          <w:rFonts w:ascii="Times New Roman" w:eastAsia="Calibri" w:hAnsi="Times New Roman" w:cs="Times New Roman"/>
          <w:kern w:val="1"/>
          <w:sz w:val="24"/>
          <w:szCs w:val="24"/>
          <w:lang w:eastAsia="ar-SA"/>
        </w:rPr>
      </w:pPr>
      <w:r w:rsidRPr="00EA2F53">
        <w:rPr>
          <w:rFonts w:ascii="Times New Roman" w:eastAsia="Calibri" w:hAnsi="Times New Roman" w:cs="Times New Roman"/>
          <w:kern w:val="1"/>
          <w:sz w:val="24"/>
          <w:szCs w:val="24"/>
          <w:lang w:eastAsia="ar-SA"/>
        </w:rPr>
        <w:t>Никольского городского поселения</w:t>
      </w:r>
    </w:p>
    <w:p w:rsidR="00EA2F53" w:rsidRPr="00EA2F53" w:rsidRDefault="00EA2F53" w:rsidP="00EA2F53">
      <w:pPr>
        <w:suppressAutoHyphens/>
        <w:spacing w:after="0" w:line="240" w:lineRule="auto"/>
        <w:ind w:left="5103"/>
        <w:jc w:val="center"/>
        <w:rPr>
          <w:rFonts w:ascii="Calibri" w:eastAsia="Calibri" w:hAnsi="Calibri" w:cs="Calibri"/>
          <w:kern w:val="1"/>
          <w:sz w:val="24"/>
          <w:szCs w:val="24"/>
          <w:lang w:eastAsia="ar-SA"/>
        </w:rPr>
      </w:pPr>
      <w:r w:rsidRPr="00EA2F53">
        <w:rPr>
          <w:rFonts w:ascii="Times New Roman" w:eastAsia="Calibri" w:hAnsi="Times New Roman" w:cs="Times New Roman"/>
          <w:kern w:val="1"/>
          <w:sz w:val="24"/>
          <w:szCs w:val="24"/>
          <w:lang w:eastAsia="ar-SA"/>
        </w:rPr>
        <w:t>___________С.А.Шикалов</w:t>
      </w:r>
    </w:p>
    <w:p w:rsidR="00EA2F53" w:rsidRPr="00EA2F53" w:rsidRDefault="00EA2F53" w:rsidP="00EA2F53">
      <w:pPr>
        <w:suppressAutoHyphens/>
        <w:spacing w:after="0" w:line="240" w:lineRule="auto"/>
        <w:ind w:left="5103"/>
        <w:jc w:val="center"/>
        <w:rPr>
          <w:rFonts w:ascii="Calibri" w:eastAsia="Calibri" w:hAnsi="Calibri" w:cs="Calibri"/>
          <w:kern w:val="1"/>
          <w:sz w:val="24"/>
          <w:szCs w:val="24"/>
          <w:lang w:eastAsia="ar-SA"/>
        </w:rPr>
      </w:pPr>
    </w:p>
    <w:p w:rsidR="00EA2F53" w:rsidRPr="00EA2F53" w:rsidRDefault="00EA2F53" w:rsidP="00EA2F53">
      <w:pPr>
        <w:suppressAutoHyphens/>
        <w:spacing w:after="0" w:line="240" w:lineRule="auto"/>
        <w:ind w:left="5103"/>
        <w:jc w:val="center"/>
        <w:rPr>
          <w:rFonts w:ascii="Calibri" w:eastAsia="Calibri" w:hAnsi="Calibri" w:cs="Calibri"/>
          <w:caps/>
          <w:kern w:val="1"/>
          <w:sz w:val="24"/>
          <w:szCs w:val="24"/>
          <w:lang w:eastAsia="ar-SA"/>
        </w:rPr>
      </w:pPr>
      <w:r w:rsidRPr="00EA2F53">
        <w:rPr>
          <w:rFonts w:ascii="Times New Roman" w:eastAsia="Calibri" w:hAnsi="Times New Roman" w:cs="Times New Roman"/>
          <w:kern w:val="1"/>
          <w:sz w:val="24"/>
          <w:szCs w:val="24"/>
          <w:lang w:eastAsia="ar-SA"/>
        </w:rPr>
        <w:t xml:space="preserve">«___»_______________  </w:t>
      </w:r>
      <w:smartTag w:uri="urn:schemas-microsoft-com:office:smarttags" w:element="metricconverter">
        <w:smartTagPr>
          <w:attr w:name="ProductID" w:val="2016 г"/>
        </w:smartTagPr>
        <w:r w:rsidRPr="00EA2F53">
          <w:rPr>
            <w:rFonts w:ascii="Times New Roman" w:eastAsia="Calibri" w:hAnsi="Times New Roman" w:cs="Times New Roman"/>
            <w:kern w:val="1"/>
            <w:sz w:val="24"/>
            <w:szCs w:val="24"/>
            <w:lang w:eastAsia="ar-SA"/>
          </w:rPr>
          <w:t>2016 г</w:t>
        </w:r>
      </w:smartTag>
      <w:r w:rsidRPr="00EA2F53">
        <w:rPr>
          <w:rFonts w:ascii="Times New Roman" w:eastAsia="Calibri" w:hAnsi="Times New Roman" w:cs="Times New Roman"/>
          <w:kern w:val="1"/>
          <w:sz w:val="24"/>
          <w:szCs w:val="24"/>
          <w:lang w:eastAsia="ar-SA"/>
        </w:rPr>
        <w:t>.</w:t>
      </w:r>
    </w:p>
    <w:p w:rsidR="00EA2F53" w:rsidRPr="00EA2F53" w:rsidRDefault="00EA2F53" w:rsidP="00EA2F53">
      <w:pPr>
        <w:widowControl w:val="0"/>
        <w:suppressAutoHyphens/>
        <w:spacing w:after="120" w:line="240" w:lineRule="auto"/>
        <w:jc w:val="right"/>
        <w:rPr>
          <w:rFonts w:ascii="Times New Roman" w:eastAsia="SimSun" w:hAnsi="Times New Roman" w:cs="Mangal"/>
          <w:b/>
          <w:caps/>
          <w:kern w:val="1"/>
          <w:sz w:val="28"/>
          <w:szCs w:val="28"/>
          <w:lang w:eastAsia="hi-IN" w:bidi="hi-IN"/>
        </w:rPr>
      </w:pPr>
    </w:p>
    <w:p w:rsidR="00EA2F53" w:rsidRPr="00EA2F53" w:rsidRDefault="00EA2F53" w:rsidP="00EA2F53">
      <w:pPr>
        <w:widowControl w:val="0"/>
        <w:suppressAutoHyphens/>
        <w:spacing w:after="120" w:line="240" w:lineRule="auto"/>
        <w:jc w:val="center"/>
        <w:rPr>
          <w:rFonts w:ascii="Times New Roman" w:eastAsia="SimSun" w:hAnsi="Times New Roman" w:cs="Mangal"/>
          <w:b/>
          <w:caps/>
          <w:kern w:val="1"/>
          <w:sz w:val="28"/>
          <w:szCs w:val="28"/>
          <w:lang w:eastAsia="hi-IN" w:bidi="hi-IN"/>
        </w:rPr>
      </w:pPr>
    </w:p>
    <w:p w:rsidR="00EA2F53" w:rsidRPr="00EA2F53" w:rsidRDefault="00EA2F53" w:rsidP="00EA2F53">
      <w:pPr>
        <w:widowControl w:val="0"/>
        <w:suppressAutoHyphens/>
        <w:spacing w:after="120" w:line="240" w:lineRule="auto"/>
        <w:jc w:val="center"/>
        <w:rPr>
          <w:rFonts w:ascii="Times New Roman" w:eastAsia="SimSun" w:hAnsi="Times New Roman" w:cs="Mangal"/>
          <w:b/>
          <w:caps/>
          <w:kern w:val="1"/>
          <w:sz w:val="28"/>
          <w:szCs w:val="28"/>
          <w:lang w:eastAsia="hi-IN" w:bidi="hi-IN"/>
        </w:rPr>
      </w:pPr>
      <w:r w:rsidRPr="00EA2F53">
        <w:rPr>
          <w:rFonts w:ascii="Times New Roman" w:eastAsia="SimSun" w:hAnsi="Times New Roman" w:cs="Mangal"/>
          <w:b/>
          <w:caps/>
          <w:kern w:val="1"/>
          <w:sz w:val="28"/>
          <w:szCs w:val="28"/>
          <w:lang w:eastAsia="hi-IN" w:bidi="hi-IN"/>
        </w:rPr>
        <w:t>КОНКУРСНАЯ документация</w:t>
      </w:r>
    </w:p>
    <w:p w:rsidR="00EA2F53" w:rsidRPr="00EA2F53" w:rsidRDefault="00EA2F53" w:rsidP="00EA2F53">
      <w:pPr>
        <w:widowControl w:val="0"/>
        <w:suppressAutoHyphens/>
        <w:spacing w:after="120" w:line="240" w:lineRule="auto"/>
        <w:jc w:val="center"/>
        <w:rPr>
          <w:rFonts w:ascii="Times New Roman" w:eastAsia="Tahoma" w:hAnsi="Times New Roman" w:cs="Times New Roman"/>
          <w:b/>
          <w:color w:val="000000"/>
          <w:kern w:val="1"/>
          <w:sz w:val="28"/>
          <w:szCs w:val="28"/>
          <w:lang w:eastAsia="hi-IN" w:bidi="hi-IN"/>
        </w:rPr>
      </w:pPr>
      <w:r w:rsidRPr="00EA2F53">
        <w:rPr>
          <w:rFonts w:ascii="Times New Roman" w:eastAsia="SimSun" w:hAnsi="Times New Roman" w:cs="Mangal"/>
          <w:b/>
          <w:caps/>
          <w:kern w:val="1"/>
          <w:sz w:val="28"/>
          <w:szCs w:val="28"/>
          <w:lang w:eastAsia="hi-IN" w:bidi="hi-IN"/>
        </w:rPr>
        <w:t xml:space="preserve">для проведения открытого конкурса </w:t>
      </w:r>
    </w:p>
    <w:p w:rsidR="00EA2F53" w:rsidRPr="00EA2F53" w:rsidRDefault="00EA2F53" w:rsidP="00EA2F53">
      <w:pPr>
        <w:widowControl w:val="0"/>
        <w:suppressAutoHyphens/>
        <w:spacing w:after="0" w:line="360" w:lineRule="auto"/>
        <w:jc w:val="center"/>
        <w:rPr>
          <w:rFonts w:ascii="Times New Roman" w:eastAsia="Tahoma" w:hAnsi="Times New Roman" w:cs="Times New Roman"/>
          <w:b/>
          <w:color w:val="000000"/>
          <w:kern w:val="1"/>
          <w:sz w:val="28"/>
          <w:szCs w:val="28"/>
          <w:lang w:eastAsia="hi-IN" w:bidi="hi-IN"/>
        </w:rPr>
      </w:pPr>
      <w:r w:rsidRPr="00EA2F53">
        <w:rPr>
          <w:rFonts w:ascii="Times New Roman" w:eastAsia="Tahoma" w:hAnsi="Times New Roman" w:cs="Times New Roman"/>
          <w:b/>
          <w:color w:val="000000"/>
          <w:kern w:val="1"/>
          <w:sz w:val="28"/>
          <w:szCs w:val="28"/>
          <w:lang w:eastAsia="hi-IN" w:bidi="hi-IN"/>
        </w:rPr>
        <w:t>ПО ОТБОРУ УПРАВЛЯЮЩЕЙ ОРГАНИЗАЦИИ</w:t>
      </w:r>
    </w:p>
    <w:p w:rsidR="00EA2F53" w:rsidRPr="00EA2F53" w:rsidRDefault="00EA2F53" w:rsidP="00EA2F53">
      <w:pPr>
        <w:widowControl w:val="0"/>
        <w:suppressAutoHyphens/>
        <w:spacing w:after="0" w:line="360" w:lineRule="auto"/>
        <w:jc w:val="center"/>
        <w:rPr>
          <w:rFonts w:ascii="Times New Roman" w:eastAsia="Tahoma" w:hAnsi="Times New Roman" w:cs="Times New Roman"/>
          <w:b/>
          <w:color w:val="000000"/>
          <w:kern w:val="1"/>
          <w:sz w:val="28"/>
          <w:szCs w:val="28"/>
          <w:lang w:eastAsia="hi-IN" w:bidi="hi-IN"/>
        </w:rPr>
      </w:pPr>
      <w:r w:rsidRPr="00EA2F53">
        <w:rPr>
          <w:rFonts w:ascii="Times New Roman" w:eastAsia="Tahoma" w:hAnsi="Times New Roman" w:cs="Times New Roman"/>
          <w:b/>
          <w:color w:val="000000"/>
          <w:kern w:val="1"/>
          <w:sz w:val="28"/>
          <w:szCs w:val="28"/>
          <w:lang w:eastAsia="hi-IN" w:bidi="hi-IN"/>
        </w:rPr>
        <w:t>ДЛЯ УПРАВЛЕНИЯ МНОГОКВАРТИРНЫМИ ДОМАМИ</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 xml:space="preserve">по адресам: </w:t>
      </w:r>
      <w:proofErr w:type="gramStart"/>
      <w:r w:rsidRPr="00EA2F53">
        <w:rPr>
          <w:rFonts w:ascii="Times New Roman" w:eastAsia="SimSun" w:hAnsi="Times New Roman" w:cs="Mangal"/>
          <w:kern w:val="1"/>
          <w:sz w:val="24"/>
          <w:szCs w:val="24"/>
          <w:lang w:eastAsia="hi-IN" w:bidi="hi-IN"/>
        </w:rPr>
        <w:t>Ленинградская</w:t>
      </w:r>
      <w:proofErr w:type="gramEnd"/>
      <w:r w:rsidRPr="00EA2F53">
        <w:rPr>
          <w:rFonts w:ascii="Times New Roman" w:eastAsia="SimSun" w:hAnsi="Times New Roman" w:cs="Mangal"/>
          <w:kern w:val="1"/>
          <w:sz w:val="24"/>
          <w:szCs w:val="24"/>
          <w:lang w:eastAsia="hi-IN" w:bidi="hi-IN"/>
        </w:rPr>
        <w:t xml:space="preserve"> обл., Тосненский район, г. Никольское:</w:t>
      </w:r>
    </w:p>
    <w:p w:rsidR="00EA2F53" w:rsidRPr="00EA2F53" w:rsidRDefault="00EA2F53" w:rsidP="00EA2F53">
      <w:pPr>
        <w:widowControl w:val="0"/>
        <w:suppressAutoHyphens/>
        <w:spacing w:after="0" w:line="240" w:lineRule="auto"/>
        <w:rPr>
          <w:rFonts w:ascii="Times New Roman" w:eastAsia="SimSun" w:hAnsi="Times New Roman" w:cs="Mangal"/>
          <w:b/>
          <w:kern w:val="1"/>
          <w:sz w:val="24"/>
          <w:szCs w:val="24"/>
          <w:lang w:eastAsia="hi-IN" w:bidi="hi-IN"/>
        </w:rPr>
      </w:pPr>
      <w:r w:rsidRPr="00EA2F53">
        <w:rPr>
          <w:rFonts w:ascii="Times New Roman" w:eastAsia="SimSun" w:hAnsi="Times New Roman" w:cs="Mangal"/>
          <w:b/>
          <w:kern w:val="1"/>
          <w:sz w:val="24"/>
          <w:szCs w:val="24"/>
          <w:lang w:eastAsia="hi-IN" w:bidi="hi-IN"/>
        </w:rPr>
        <w:t>ЛОТ №1</w:t>
      </w:r>
    </w:p>
    <w:p w:rsidR="00EA2F53" w:rsidRPr="00EA2F53" w:rsidRDefault="00EA2F53" w:rsidP="00EA2F53">
      <w:pPr>
        <w:widowControl w:val="0"/>
        <w:numPr>
          <w:ilvl w:val="0"/>
          <w:numId w:val="10"/>
        </w:numPr>
        <w:suppressAutoHyphens/>
        <w:spacing w:after="0" w:line="240" w:lineRule="auto"/>
        <w:rPr>
          <w:rFonts w:ascii="Times New Roman" w:eastAsia="SimSun" w:hAnsi="Times New Roman" w:cs="Mangal"/>
          <w:kern w:val="1"/>
          <w:sz w:val="24"/>
          <w:szCs w:val="24"/>
          <w:lang w:eastAsia="hi-IN" w:bidi="hi-IN"/>
        </w:rPr>
      </w:pPr>
      <w:proofErr w:type="spellStart"/>
      <w:r w:rsidRPr="00EA2F53">
        <w:rPr>
          <w:rFonts w:ascii="Times New Roman" w:eastAsia="SimSun" w:hAnsi="Times New Roman" w:cs="Mangal"/>
          <w:kern w:val="1"/>
          <w:sz w:val="24"/>
          <w:szCs w:val="24"/>
          <w:lang w:eastAsia="hi-IN" w:bidi="hi-IN"/>
        </w:rPr>
        <w:t>ул</w:t>
      </w:r>
      <w:proofErr w:type="gramStart"/>
      <w:r w:rsidRPr="00EA2F53">
        <w:rPr>
          <w:rFonts w:ascii="Times New Roman" w:eastAsia="SimSun" w:hAnsi="Times New Roman" w:cs="Mangal"/>
          <w:kern w:val="1"/>
          <w:sz w:val="24"/>
          <w:szCs w:val="24"/>
          <w:lang w:eastAsia="hi-IN" w:bidi="hi-IN"/>
        </w:rPr>
        <w:t>.З</w:t>
      </w:r>
      <w:proofErr w:type="gramEnd"/>
      <w:r w:rsidRPr="00EA2F53">
        <w:rPr>
          <w:rFonts w:ascii="Times New Roman" w:eastAsia="SimSun" w:hAnsi="Times New Roman" w:cs="Mangal"/>
          <w:kern w:val="1"/>
          <w:sz w:val="24"/>
          <w:szCs w:val="24"/>
          <w:lang w:eastAsia="hi-IN" w:bidi="hi-IN"/>
        </w:rPr>
        <w:t>аводская</w:t>
      </w:r>
      <w:proofErr w:type="spellEnd"/>
      <w:r w:rsidRPr="00EA2F53">
        <w:rPr>
          <w:rFonts w:ascii="Times New Roman" w:eastAsia="SimSun" w:hAnsi="Times New Roman" w:cs="Mangal"/>
          <w:kern w:val="1"/>
          <w:sz w:val="24"/>
          <w:szCs w:val="24"/>
          <w:lang w:eastAsia="hi-IN" w:bidi="hi-IN"/>
        </w:rPr>
        <w:t xml:space="preserve"> д.10</w:t>
      </w:r>
    </w:p>
    <w:p w:rsidR="00EA2F53" w:rsidRPr="00EA2F53" w:rsidRDefault="00EA2F53" w:rsidP="00EA2F53">
      <w:pPr>
        <w:widowControl w:val="0"/>
        <w:numPr>
          <w:ilvl w:val="0"/>
          <w:numId w:val="10"/>
        </w:numPr>
        <w:suppressAutoHyphens/>
        <w:spacing w:after="0" w:line="240" w:lineRule="auto"/>
        <w:rPr>
          <w:rFonts w:ascii="Times New Roman" w:eastAsia="SimSun" w:hAnsi="Times New Roman" w:cs="Mangal"/>
          <w:kern w:val="1"/>
          <w:sz w:val="24"/>
          <w:szCs w:val="24"/>
          <w:lang w:eastAsia="hi-IN" w:bidi="hi-IN"/>
        </w:rPr>
      </w:pPr>
      <w:proofErr w:type="spellStart"/>
      <w:r w:rsidRPr="00EA2F53">
        <w:rPr>
          <w:rFonts w:ascii="Times New Roman" w:eastAsia="SimSun" w:hAnsi="Times New Roman" w:cs="Mangal"/>
          <w:kern w:val="1"/>
          <w:sz w:val="24"/>
          <w:szCs w:val="24"/>
          <w:lang w:eastAsia="hi-IN" w:bidi="hi-IN"/>
        </w:rPr>
        <w:t>ул</w:t>
      </w:r>
      <w:proofErr w:type="gramStart"/>
      <w:r w:rsidRPr="00EA2F53">
        <w:rPr>
          <w:rFonts w:ascii="Times New Roman" w:eastAsia="SimSun" w:hAnsi="Times New Roman" w:cs="Mangal"/>
          <w:kern w:val="1"/>
          <w:sz w:val="24"/>
          <w:szCs w:val="24"/>
          <w:lang w:eastAsia="hi-IN" w:bidi="hi-IN"/>
        </w:rPr>
        <w:t>.З</w:t>
      </w:r>
      <w:proofErr w:type="gramEnd"/>
      <w:r w:rsidRPr="00EA2F53">
        <w:rPr>
          <w:rFonts w:ascii="Times New Roman" w:eastAsia="SimSun" w:hAnsi="Times New Roman" w:cs="Mangal"/>
          <w:kern w:val="1"/>
          <w:sz w:val="24"/>
          <w:szCs w:val="24"/>
          <w:lang w:eastAsia="hi-IN" w:bidi="hi-IN"/>
        </w:rPr>
        <w:t>аводская</w:t>
      </w:r>
      <w:proofErr w:type="spellEnd"/>
      <w:r w:rsidRPr="00EA2F53">
        <w:rPr>
          <w:rFonts w:ascii="Times New Roman" w:eastAsia="SimSun" w:hAnsi="Times New Roman" w:cs="Mangal"/>
          <w:kern w:val="1"/>
          <w:sz w:val="24"/>
          <w:szCs w:val="24"/>
          <w:lang w:eastAsia="hi-IN" w:bidi="hi-IN"/>
        </w:rPr>
        <w:t xml:space="preserve"> д.12</w:t>
      </w:r>
    </w:p>
    <w:p w:rsidR="00EA2F53" w:rsidRPr="00EA2F53" w:rsidRDefault="00EA2F53" w:rsidP="00EA2F53">
      <w:pPr>
        <w:widowControl w:val="0"/>
        <w:numPr>
          <w:ilvl w:val="0"/>
          <w:numId w:val="10"/>
        </w:numPr>
        <w:suppressAutoHyphens/>
        <w:spacing w:after="0" w:line="240" w:lineRule="auto"/>
        <w:rPr>
          <w:rFonts w:ascii="Times New Roman" w:eastAsia="SimSun" w:hAnsi="Times New Roman" w:cs="Mangal"/>
          <w:kern w:val="1"/>
          <w:sz w:val="24"/>
          <w:szCs w:val="24"/>
          <w:lang w:eastAsia="hi-IN" w:bidi="hi-IN"/>
        </w:rPr>
      </w:pPr>
      <w:proofErr w:type="spellStart"/>
      <w:r w:rsidRPr="00EA2F53">
        <w:rPr>
          <w:rFonts w:ascii="Times New Roman" w:eastAsia="SimSun" w:hAnsi="Times New Roman" w:cs="Mangal"/>
          <w:kern w:val="1"/>
          <w:sz w:val="24"/>
          <w:szCs w:val="24"/>
          <w:lang w:eastAsia="hi-IN" w:bidi="hi-IN"/>
        </w:rPr>
        <w:t>ул</w:t>
      </w:r>
      <w:proofErr w:type="gramStart"/>
      <w:r w:rsidRPr="00EA2F53">
        <w:rPr>
          <w:rFonts w:ascii="Times New Roman" w:eastAsia="SimSun" w:hAnsi="Times New Roman" w:cs="Mangal"/>
          <w:kern w:val="1"/>
          <w:sz w:val="24"/>
          <w:szCs w:val="24"/>
          <w:lang w:eastAsia="hi-IN" w:bidi="hi-IN"/>
        </w:rPr>
        <w:t>.К</w:t>
      </w:r>
      <w:proofErr w:type="gramEnd"/>
      <w:r w:rsidRPr="00EA2F53">
        <w:rPr>
          <w:rFonts w:ascii="Times New Roman" w:eastAsia="SimSun" w:hAnsi="Times New Roman" w:cs="Mangal"/>
          <w:kern w:val="1"/>
          <w:sz w:val="24"/>
          <w:szCs w:val="24"/>
          <w:lang w:eastAsia="hi-IN" w:bidi="hi-IN"/>
        </w:rPr>
        <w:t>омсомольская</w:t>
      </w:r>
      <w:proofErr w:type="spellEnd"/>
      <w:r w:rsidRPr="00EA2F53">
        <w:rPr>
          <w:rFonts w:ascii="Times New Roman" w:eastAsia="SimSun" w:hAnsi="Times New Roman" w:cs="Mangal"/>
          <w:kern w:val="1"/>
          <w:sz w:val="24"/>
          <w:szCs w:val="24"/>
          <w:lang w:eastAsia="hi-IN" w:bidi="hi-IN"/>
        </w:rPr>
        <w:t xml:space="preserve"> д.17</w:t>
      </w:r>
    </w:p>
    <w:p w:rsidR="00EA2F53" w:rsidRPr="00EA2F53" w:rsidRDefault="00EA2F53" w:rsidP="00EA2F53">
      <w:pPr>
        <w:widowControl w:val="0"/>
        <w:numPr>
          <w:ilvl w:val="0"/>
          <w:numId w:val="10"/>
        </w:numPr>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ул. Спортивная д.3</w:t>
      </w:r>
    </w:p>
    <w:p w:rsidR="00EA2F53" w:rsidRPr="00EA2F53" w:rsidRDefault="00EA2F53" w:rsidP="00EA2F53">
      <w:pPr>
        <w:widowControl w:val="0"/>
        <w:numPr>
          <w:ilvl w:val="0"/>
          <w:numId w:val="10"/>
        </w:numPr>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ул. Спортивная д.4</w:t>
      </w:r>
    </w:p>
    <w:p w:rsidR="00EA2F53" w:rsidRPr="00EA2F53" w:rsidRDefault="00EA2F53" w:rsidP="00EA2F53">
      <w:pPr>
        <w:widowControl w:val="0"/>
        <w:numPr>
          <w:ilvl w:val="0"/>
          <w:numId w:val="10"/>
        </w:numPr>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ул. Спортивная д.7</w:t>
      </w:r>
    </w:p>
    <w:p w:rsidR="00EA2F53" w:rsidRPr="00EA2F53" w:rsidRDefault="00EA2F53" w:rsidP="00EA2F53">
      <w:pPr>
        <w:widowControl w:val="0"/>
        <w:numPr>
          <w:ilvl w:val="0"/>
          <w:numId w:val="10"/>
        </w:numPr>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ул. Спортивная д.8</w:t>
      </w:r>
    </w:p>
    <w:p w:rsidR="00EA2F53" w:rsidRPr="00EA2F53" w:rsidRDefault="00EA2F53" w:rsidP="00EA2F53">
      <w:pPr>
        <w:widowControl w:val="0"/>
        <w:numPr>
          <w:ilvl w:val="0"/>
          <w:numId w:val="10"/>
        </w:numPr>
        <w:suppressAutoHyphens/>
        <w:spacing w:after="0" w:line="240" w:lineRule="auto"/>
        <w:rPr>
          <w:rFonts w:ascii="Times New Roman" w:eastAsia="SimSun" w:hAnsi="Times New Roman" w:cs="Mangal"/>
          <w:kern w:val="1"/>
          <w:sz w:val="24"/>
          <w:szCs w:val="24"/>
          <w:lang w:eastAsia="hi-IN" w:bidi="hi-IN"/>
        </w:rPr>
      </w:pPr>
      <w:proofErr w:type="spellStart"/>
      <w:r w:rsidRPr="00EA2F53">
        <w:rPr>
          <w:rFonts w:ascii="Times New Roman" w:eastAsia="SimSun" w:hAnsi="Times New Roman" w:cs="Mangal"/>
          <w:kern w:val="1"/>
          <w:sz w:val="24"/>
          <w:szCs w:val="24"/>
          <w:lang w:eastAsia="hi-IN" w:bidi="hi-IN"/>
        </w:rPr>
        <w:t>ул</w:t>
      </w:r>
      <w:proofErr w:type="gramStart"/>
      <w:r w:rsidRPr="00EA2F53">
        <w:rPr>
          <w:rFonts w:ascii="Times New Roman" w:eastAsia="SimSun" w:hAnsi="Times New Roman" w:cs="Mangal"/>
          <w:kern w:val="1"/>
          <w:sz w:val="24"/>
          <w:szCs w:val="24"/>
          <w:lang w:eastAsia="hi-IN" w:bidi="hi-IN"/>
        </w:rPr>
        <w:t>.Т</w:t>
      </w:r>
      <w:proofErr w:type="gramEnd"/>
      <w:r w:rsidRPr="00EA2F53">
        <w:rPr>
          <w:rFonts w:ascii="Times New Roman" w:eastAsia="SimSun" w:hAnsi="Times New Roman" w:cs="Mangal"/>
          <w:kern w:val="1"/>
          <w:sz w:val="24"/>
          <w:szCs w:val="24"/>
          <w:lang w:eastAsia="hi-IN" w:bidi="hi-IN"/>
        </w:rPr>
        <w:t>еатральная</w:t>
      </w:r>
      <w:proofErr w:type="spellEnd"/>
      <w:r w:rsidRPr="00EA2F53">
        <w:rPr>
          <w:rFonts w:ascii="Times New Roman" w:eastAsia="SimSun" w:hAnsi="Times New Roman" w:cs="Mangal"/>
          <w:kern w:val="1"/>
          <w:sz w:val="24"/>
          <w:szCs w:val="24"/>
          <w:lang w:eastAsia="hi-IN" w:bidi="hi-IN"/>
        </w:rPr>
        <w:t xml:space="preserve"> д.3</w:t>
      </w:r>
    </w:p>
    <w:p w:rsidR="00EA2F53" w:rsidRPr="00EA2F53" w:rsidRDefault="00EA2F53" w:rsidP="00EA2F53">
      <w:pPr>
        <w:widowControl w:val="0"/>
        <w:numPr>
          <w:ilvl w:val="0"/>
          <w:numId w:val="10"/>
        </w:numPr>
        <w:suppressAutoHyphens/>
        <w:spacing w:after="0" w:line="240" w:lineRule="auto"/>
        <w:rPr>
          <w:rFonts w:ascii="Times New Roman" w:eastAsia="SimSun" w:hAnsi="Times New Roman" w:cs="Mangal"/>
          <w:kern w:val="1"/>
          <w:sz w:val="24"/>
          <w:szCs w:val="24"/>
          <w:lang w:eastAsia="hi-IN" w:bidi="hi-IN"/>
        </w:rPr>
      </w:pPr>
      <w:proofErr w:type="spellStart"/>
      <w:r w:rsidRPr="00EA2F53">
        <w:rPr>
          <w:rFonts w:ascii="Times New Roman" w:eastAsia="SimSun" w:hAnsi="Times New Roman" w:cs="Mangal"/>
          <w:kern w:val="1"/>
          <w:sz w:val="24"/>
          <w:szCs w:val="24"/>
          <w:lang w:eastAsia="hi-IN" w:bidi="hi-IN"/>
        </w:rPr>
        <w:t>ул</w:t>
      </w:r>
      <w:proofErr w:type="gramStart"/>
      <w:r w:rsidRPr="00EA2F53">
        <w:rPr>
          <w:rFonts w:ascii="Times New Roman" w:eastAsia="SimSun" w:hAnsi="Times New Roman" w:cs="Mangal"/>
          <w:kern w:val="1"/>
          <w:sz w:val="24"/>
          <w:szCs w:val="24"/>
          <w:lang w:eastAsia="hi-IN" w:bidi="hi-IN"/>
        </w:rPr>
        <w:t>.Т</w:t>
      </w:r>
      <w:proofErr w:type="gramEnd"/>
      <w:r w:rsidRPr="00EA2F53">
        <w:rPr>
          <w:rFonts w:ascii="Times New Roman" w:eastAsia="SimSun" w:hAnsi="Times New Roman" w:cs="Mangal"/>
          <w:kern w:val="1"/>
          <w:sz w:val="24"/>
          <w:szCs w:val="24"/>
          <w:lang w:eastAsia="hi-IN" w:bidi="hi-IN"/>
        </w:rPr>
        <w:t>еатральная</w:t>
      </w:r>
      <w:proofErr w:type="spellEnd"/>
      <w:r w:rsidRPr="00EA2F53">
        <w:rPr>
          <w:rFonts w:ascii="Times New Roman" w:eastAsia="SimSun" w:hAnsi="Times New Roman" w:cs="Mangal"/>
          <w:kern w:val="1"/>
          <w:sz w:val="24"/>
          <w:szCs w:val="24"/>
          <w:lang w:eastAsia="hi-IN" w:bidi="hi-IN"/>
        </w:rPr>
        <w:t xml:space="preserve"> д.4</w:t>
      </w:r>
    </w:p>
    <w:p w:rsidR="00EA2F53" w:rsidRPr="00EA2F53" w:rsidRDefault="00EA2F53" w:rsidP="00EA2F53">
      <w:pPr>
        <w:widowControl w:val="0"/>
        <w:numPr>
          <w:ilvl w:val="0"/>
          <w:numId w:val="10"/>
        </w:numPr>
        <w:suppressAutoHyphens/>
        <w:spacing w:after="0" w:line="240" w:lineRule="auto"/>
        <w:rPr>
          <w:rFonts w:ascii="Times New Roman" w:eastAsia="SimSun" w:hAnsi="Times New Roman" w:cs="Mangal"/>
          <w:kern w:val="1"/>
          <w:sz w:val="24"/>
          <w:szCs w:val="24"/>
          <w:lang w:eastAsia="hi-IN" w:bidi="hi-IN"/>
        </w:rPr>
      </w:pPr>
      <w:proofErr w:type="spellStart"/>
      <w:r w:rsidRPr="00EA2F53">
        <w:rPr>
          <w:rFonts w:ascii="Times New Roman" w:eastAsia="SimSun" w:hAnsi="Times New Roman" w:cs="Mangal"/>
          <w:kern w:val="1"/>
          <w:sz w:val="24"/>
          <w:szCs w:val="24"/>
          <w:lang w:eastAsia="hi-IN" w:bidi="hi-IN"/>
        </w:rPr>
        <w:t>ул</w:t>
      </w:r>
      <w:proofErr w:type="gramStart"/>
      <w:r w:rsidRPr="00EA2F53">
        <w:rPr>
          <w:rFonts w:ascii="Times New Roman" w:eastAsia="SimSun" w:hAnsi="Times New Roman" w:cs="Mangal"/>
          <w:kern w:val="1"/>
          <w:sz w:val="24"/>
          <w:szCs w:val="24"/>
          <w:lang w:eastAsia="hi-IN" w:bidi="hi-IN"/>
        </w:rPr>
        <w:t>.Т</w:t>
      </w:r>
      <w:proofErr w:type="gramEnd"/>
      <w:r w:rsidRPr="00EA2F53">
        <w:rPr>
          <w:rFonts w:ascii="Times New Roman" w:eastAsia="SimSun" w:hAnsi="Times New Roman" w:cs="Mangal"/>
          <w:kern w:val="1"/>
          <w:sz w:val="24"/>
          <w:szCs w:val="24"/>
          <w:lang w:eastAsia="hi-IN" w:bidi="hi-IN"/>
        </w:rPr>
        <w:t>еатральная</w:t>
      </w:r>
      <w:proofErr w:type="spellEnd"/>
      <w:r w:rsidRPr="00EA2F53">
        <w:rPr>
          <w:rFonts w:ascii="Times New Roman" w:eastAsia="SimSun" w:hAnsi="Times New Roman" w:cs="Mangal"/>
          <w:kern w:val="1"/>
          <w:sz w:val="24"/>
          <w:szCs w:val="24"/>
          <w:lang w:eastAsia="hi-IN" w:bidi="hi-IN"/>
        </w:rPr>
        <w:t xml:space="preserve"> д.6</w:t>
      </w:r>
    </w:p>
    <w:p w:rsidR="00EA2F53" w:rsidRPr="00EA2F53" w:rsidRDefault="00EA2F53" w:rsidP="00EA2F53">
      <w:pPr>
        <w:widowControl w:val="0"/>
        <w:numPr>
          <w:ilvl w:val="0"/>
          <w:numId w:val="10"/>
        </w:numPr>
        <w:suppressAutoHyphens/>
        <w:spacing w:after="0" w:line="240" w:lineRule="auto"/>
        <w:rPr>
          <w:rFonts w:ascii="Times New Roman" w:eastAsia="SimSun" w:hAnsi="Times New Roman" w:cs="Mangal"/>
          <w:kern w:val="1"/>
          <w:sz w:val="24"/>
          <w:szCs w:val="24"/>
          <w:lang w:eastAsia="hi-IN" w:bidi="hi-IN"/>
        </w:rPr>
      </w:pPr>
      <w:proofErr w:type="spellStart"/>
      <w:r w:rsidRPr="00EA2F53">
        <w:rPr>
          <w:rFonts w:ascii="Times New Roman" w:eastAsia="SimSun" w:hAnsi="Times New Roman" w:cs="Mangal"/>
          <w:kern w:val="1"/>
          <w:sz w:val="24"/>
          <w:szCs w:val="24"/>
          <w:lang w:eastAsia="hi-IN" w:bidi="hi-IN"/>
        </w:rPr>
        <w:t>ул</w:t>
      </w:r>
      <w:proofErr w:type="gramStart"/>
      <w:r w:rsidRPr="00EA2F53">
        <w:rPr>
          <w:rFonts w:ascii="Times New Roman" w:eastAsia="SimSun" w:hAnsi="Times New Roman" w:cs="Mangal"/>
          <w:kern w:val="1"/>
          <w:sz w:val="24"/>
          <w:szCs w:val="24"/>
          <w:lang w:eastAsia="hi-IN" w:bidi="hi-IN"/>
        </w:rPr>
        <w:t>.З</w:t>
      </w:r>
      <w:proofErr w:type="gramEnd"/>
      <w:r w:rsidRPr="00EA2F53">
        <w:rPr>
          <w:rFonts w:ascii="Times New Roman" w:eastAsia="SimSun" w:hAnsi="Times New Roman" w:cs="Mangal"/>
          <w:kern w:val="1"/>
          <w:sz w:val="24"/>
          <w:szCs w:val="24"/>
          <w:lang w:eastAsia="hi-IN" w:bidi="hi-IN"/>
        </w:rPr>
        <w:t>еленая</w:t>
      </w:r>
      <w:proofErr w:type="spellEnd"/>
      <w:r w:rsidRPr="00EA2F53">
        <w:rPr>
          <w:rFonts w:ascii="Times New Roman" w:eastAsia="SimSun" w:hAnsi="Times New Roman" w:cs="Mangal"/>
          <w:kern w:val="1"/>
          <w:sz w:val="24"/>
          <w:szCs w:val="24"/>
          <w:lang w:eastAsia="hi-IN" w:bidi="hi-IN"/>
        </w:rPr>
        <w:t xml:space="preserve"> д.2</w:t>
      </w:r>
    </w:p>
    <w:p w:rsidR="00EA2F53" w:rsidRPr="00EA2F53" w:rsidRDefault="00EA2F53" w:rsidP="00EA2F53">
      <w:pPr>
        <w:widowControl w:val="0"/>
        <w:numPr>
          <w:ilvl w:val="0"/>
          <w:numId w:val="10"/>
        </w:numPr>
        <w:suppressAutoHyphens/>
        <w:spacing w:after="0" w:line="240" w:lineRule="auto"/>
        <w:rPr>
          <w:rFonts w:ascii="Times New Roman" w:eastAsia="SimSun" w:hAnsi="Times New Roman" w:cs="Mangal"/>
          <w:kern w:val="1"/>
          <w:sz w:val="24"/>
          <w:szCs w:val="24"/>
          <w:lang w:eastAsia="hi-IN" w:bidi="hi-IN"/>
        </w:rPr>
      </w:pPr>
      <w:proofErr w:type="spellStart"/>
      <w:r w:rsidRPr="00EA2F53">
        <w:rPr>
          <w:rFonts w:ascii="Times New Roman" w:eastAsia="SimSun" w:hAnsi="Times New Roman" w:cs="Mangal"/>
          <w:kern w:val="1"/>
          <w:sz w:val="24"/>
          <w:szCs w:val="24"/>
          <w:lang w:eastAsia="hi-IN" w:bidi="hi-IN"/>
        </w:rPr>
        <w:t>ул</w:t>
      </w:r>
      <w:proofErr w:type="gramStart"/>
      <w:r w:rsidRPr="00EA2F53">
        <w:rPr>
          <w:rFonts w:ascii="Times New Roman" w:eastAsia="SimSun" w:hAnsi="Times New Roman" w:cs="Mangal"/>
          <w:kern w:val="1"/>
          <w:sz w:val="24"/>
          <w:szCs w:val="24"/>
          <w:lang w:eastAsia="hi-IN" w:bidi="hi-IN"/>
        </w:rPr>
        <w:t>.З</w:t>
      </w:r>
      <w:proofErr w:type="gramEnd"/>
      <w:r w:rsidRPr="00EA2F53">
        <w:rPr>
          <w:rFonts w:ascii="Times New Roman" w:eastAsia="SimSun" w:hAnsi="Times New Roman" w:cs="Mangal"/>
          <w:kern w:val="1"/>
          <w:sz w:val="24"/>
          <w:szCs w:val="24"/>
          <w:lang w:eastAsia="hi-IN" w:bidi="hi-IN"/>
        </w:rPr>
        <w:t>еленая</w:t>
      </w:r>
      <w:proofErr w:type="spellEnd"/>
      <w:r w:rsidRPr="00EA2F53">
        <w:rPr>
          <w:rFonts w:ascii="Times New Roman" w:eastAsia="SimSun" w:hAnsi="Times New Roman" w:cs="Mangal"/>
          <w:kern w:val="1"/>
          <w:sz w:val="24"/>
          <w:szCs w:val="24"/>
          <w:lang w:eastAsia="hi-IN" w:bidi="hi-IN"/>
        </w:rPr>
        <w:t xml:space="preserve"> д.4</w:t>
      </w:r>
    </w:p>
    <w:p w:rsidR="00EA2F53" w:rsidRPr="00EA2F53" w:rsidRDefault="00EA2F53" w:rsidP="00EA2F53">
      <w:pPr>
        <w:widowControl w:val="0"/>
        <w:numPr>
          <w:ilvl w:val="0"/>
          <w:numId w:val="10"/>
        </w:numPr>
        <w:suppressAutoHyphens/>
        <w:spacing w:after="0" w:line="240" w:lineRule="auto"/>
        <w:rPr>
          <w:rFonts w:ascii="Times New Roman" w:eastAsia="SimSun" w:hAnsi="Times New Roman" w:cs="Mangal"/>
          <w:kern w:val="1"/>
          <w:sz w:val="24"/>
          <w:szCs w:val="24"/>
          <w:lang w:eastAsia="hi-IN" w:bidi="hi-IN"/>
        </w:rPr>
      </w:pPr>
      <w:proofErr w:type="spellStart"/>
      <w:r w:rsidRPr="00EA2F53">
        <w:rPr>
          <w:rFonts w:ascii="Times New Roman" w:eastAsia="SimSun" w:hAnsi="Times New Roman" w:cs="Mangal"/>
          <w:kern w:val="1"/>
          <w:sz w:val="24"/>
          <w:szCs w:val="24"/>
          <w:lang w:eastAsia="hi-IN" w:bidi="hi-IN"/>
        </w:rPr>
        <w:t>ул</w:t>
      </w:r>
      <w:proofErr w:type="gramStart"/>
      <w:r w:rsidRPr="00EA2F53">
        <w:rPr>
          <w:rFonts w:ascii="Times New Roman" w:eastAsia="SimSun" w:hAnsi="Times New Roman" w:cs="Mangal"/>
          <w:kern w:val="1"/>
          <w:sz w:val="24"/>
          <w:szCs w:val="24"/>
          <w:lang w:eastAsia="hi-IN" w:bidi="hi-IN"/>
        </w:rPr>
        <w:t>.З</w:t>
      </w:r>
      <w:proofErr w:type="gramEnd"/>
      <w:r w:rsidRPr="00EA2F53">
        <w:rPr>
          <w:rFonts w:ascii="Times New Roman" w:eastAsia="SimSun" w:hAnsi="Times New Roman" w:cs="Mangal"/>
          <w:kern w:val="1"/>
          <w:sz w:val="24"/>
          <w:szCs w:val="24"/>
          <w:lang w:eastAsia="hi-IN" w:bidi="hi-IN"/>
        </w:rPr>
        <w:t>еленая</w:t>
      </w:r>
      <w:proofErr w:type="spellEnd"/>
      <w:r w:rsidRPr="00EA2F53">
        <w:rPr>
          <w:rFonts w:ascii="Times New Roman" w:eastAsia="SimSun" w:hAnsi="Times New Roman" w:cs="Mangal"/>
          <w:kern w:val="1"/>
          <w:sz w:val="24"/>
          <w:szCs w:val="24"/>
          <w:lang w:eastAsia="hi-IN" w:bidi="hi-IN"/>
        </w:rPr>
        <w:t xml:space="preserve"> д.6</w:t>
      </w:r>
    </w:p>
    <w:p w:rsidR="00EA2F53" w:rsidRPr="00EA2F53" w:rsidRDefault="00EA2F53" w:rsidP="00EA2F53">
      <w:pPr>
        <w:widowControl w:val="0"/>
        <w:numPr>
          <w:ilvl w:val="0"/>
          <w:numId w:val="10"/>
        </w:numPr>
        <w:suppressAutoHyphens/>
        <w:spacing w:after="0" w:line="240" w:lineRule="auto"/>
        <w:rPr>
          <w:rFonts w:ascii="Times New Roman" w:eastAsia="SimSun" w:hAnsi="Times New Roman" w:cs="Mangal"/>
          <w:kern w:val="1"/>
          <w:sz w:val="24"/>
          <w:szCs w:val="24"/>
          <w:lang w:eastAsia="hi-IN" w:bidi="hi-IN"/>
        </w:rPr>
      </w:pPr>
      <w:proofErr w:type="spellStart"/>
      <w:r w:rsidRPr="00EA2F53">
        <w:rPr>
          <w:rFonts w:ascii="Times New Roman" w:eastAsia="SimSun" w:hAnsi="Times New Roman" w:cs="Mangal"/>
          <w:kern w:val="1"/>
          <w:sz w:val="24"/>
          <w:szCs w:val="24"/>
          <w:lang w:eastAsia="hi-IN" w:bidi="hi-IN"/>
        </w:rPr>
        <w:t>ул</w:t>
      </w:r>
      <w:proofErr w:type="gramStart"/>
      <w:r w:rsidRPr="00EA2F53">
        <w:rPr>
          <w:rFonts w:ascii="Times New Roman" w:eastAsia="SimSun" w:hAnsi="Times New Roman" w:cs="Mangal"/>
          <w:kern w:val="1"/>
          <w:sz w:val="24"/>
          <w:szCs w:val="24"/>
          <w:lang w:eastAsia="hi-IN" w:bidi="hi-IN"/>
        </w:rPr>
        <w:t>.З</w:t>
      </w:r>
      <w:proofErr w:type="gramEnd"/>
      <w:r w:rsidRPr="00EA2F53">
        <w:rPr>
          <w:rFonts w:ascii="Times New Roman" w:eastAsia="SimSun" w:hAnsi="Times New Roman" w:cs="Mangal"/>
          <w:kern w:val="1"/>
          <w:sz w:val="24"/>
          <w:szCs w:val="24"/>
          <w:lang w:eastAsia="hi-IN" w:bidi="hi-IN"/>
        </w:rPr>
        <w:t>еленая</w:t>
      </w:r>
      <w:proofErr w:type="spellEnd"/>
      <w:r w:rsidRPr="00EA2F53">
        <w:rPr>
          <w:rFonts w:ascii="Times New Roman" w:eastAsia="SimSun" w:hAnsi="Times New Roman" w:cs="Mangal"/>
          <w:kern w:val="1"/>
          <w:sz w:val="24"/>
          <w:szCs w:val="24"/>
          <w:lang w:eastAsia="hi-IN" w:bidi="hi-IN"/>
        </w:rPr>
        <w:t xml:space="preserve"> д.7</w:t>
      </w:r>
    </w:p>
    <w:p w:rsidR="00EA2F53" w:rsidRPr="00EA2F53" w:rsidRDefault="00EA2F53" w:rsidP="00EA2F53">
      <w:pPr>
        <w:widowControl w:val="0"/>
        <w:numPr>
          <w:ilvl w:val="0"/>
          <w:numId w:val="10"/>
        </w:numPr>
        <w:suppressAutoHyphens/>
        <w:spacing w:after="0" w:line="240" w:lineRule="auto"/>
        <w:rPr>
          <w:rFonts w:ascii="Times New Roman" w:eastAsia="SimSun" w:hAnsi="Times New Roman" w:cs="Mangal"/>
          <w:kern w:val="1"/>
          <w:sz w:val="24"/>
          <w:szCs w:val="24"/>
          <w:lang w:eastAsia="hi-IN" w:bidi="hi-IN"/>
        </w:rPr>
      </w:pPr>
      <w:proofErr w:type="spellStart"/>
      <w:r w:rsidRPr="00EA2F53">
        <w:rPr>
          <w:rFonts w:ascii="Times New Roman" w:eastAsia="SimSun" w:hAnsi="Times New Roman" w:cs="Mangal"/>
          <w:kern w:val="1"/>
          <w:sz w:val="24"/>
          <w:szCs w:val="24"/>
          <w:lang w:eastAsia="hi-IN" w:bidi="hi-IN"/>
        </w:rPr>
        <w:t>ул</w:t>
      </w:r>
      <w:proofErr w:type="gramStart"/>
      <w:r w:rsidRPr="00EA2F53">
        <w:rPr>
          <w:rFonts w:ascii="Times New Roman" w:eastAsia="SimSun" w:hAnsi="Times New Roman" w:cs="Mangal"/>
          <w:kern w:val="1"/>
          <w:sz w:val="24"/>
          <w:szCs w:val="24"/>
          <w:lang w:eastAsia="hi-IN" w:bidi="hi-IN"/>
        </w:rPr>
        <w:t>.З</w:t>
      </w:r>
      <w:proofErr w:type="gramEnd"/>
      <w:r w:rsidRPr="00EA2F53">
        <w:rPr>
          <w:rFonts w:ascii="Times New Roman" w:eastAsia="SimSun" w:hAnsi="Times New Roman" w:cs="Mangal"/>
          <w:kern w:val="1"/>
          <w:sz w:val="24"/>
          <w:szCs w:val="24"/>
          <w:lang w:eastAsia="hi-IN" w:bidi="hi-IN"/>
        </w:rPr>
        <w:t>еленая</w:t>
      </w:r>
      <w:proofErr w:type="spellEnd"/>
      <w:r w:rsidRPr="00EA2F53">
        <w:rPr>
          <w:rFonts w:ascii="Times New Roman" w:eastAsia="SimSun" w:hAnsi="Times New Roman" w:cs="Mangal"/>
          <w:kern w:val="1"/>
          <w:sz w:val="24"/>
          <w:szCs w:val="24"/>
          <w:lang w:eastAsia="hi-IN" w:bidi="hi-IN"/>
        </w:rPr>
        <w:t xml:space="preserve"> д.8</w:t>
      </w:r>
    </w:p>
    <w:p w:rsidR="00EA2F53" w:rsidRPr="00EA2F53" w:rsidRDefault="00EA2F53" w:rsidP="00EA2F53">
      <w:pPr>
        <w:widowControl w:val="0"/>
        <w:numPr>
          <w:ilvl w:val="0"/>
          <w:numId w:val="10"/>
        </w:numPr>
        <w:suppressAutoHyphens/>
        <w:spacing w:after="0" w:line="240" w:lineRule="auto"/>
        <w:rPr>
          <w:rFonts w:ascii="Times New Roman" w:eastAsia="SimSun" w:hAnsi="Times New Roman" w:cs="Mangal"/>
          <w:kern w:val="1"/>
          <w:sz w:val="24"/>
          <w:szCs w:val="24"/>
          <w:lang w:eastAsia="hi-IN" w:bidi="hi-IN"/>
        </w:rPr>
      </w:pPr>
      <w:proofErr w:type="spellStart"/>
      <w:r w:rsidRPr="00EA2F53">
        <w:rPr>
          <w:rFonts w:ascii="Times New Roman" w:eastAsia="SimSun" w:hAnsi="Times New Roman" w:cs="Mangal"/>
          <w:kern w:val="1"/>
          <w:sz w:val="24"/>
          <w:szCs w:val="24"/>
          <w:lang w:eastAsia="hi-IN" w:bidi="hi-IN"/>
        </w:rPr>
        <w:t>ул</w:t>
      </w:r>
      <w:proofErr w:type="gramStart"/>
      <w:r w:rsidRPr="00EA2F53">
        <w:rPr>
          <w:rFonts w:ascii="Times New Roman" w:eastAsia="SimSun" w:hAnsi="Times New Roman" w:cs="Mangal"/>
          <w:kern w:val="1"/>
          <w:sz w:val="24"/>
          <w:szCs w:val="24"/>
          <w:lang w:eastAsia="hi-IN" w:bidi="hi-IN"/>
        </w:rPr>
        <w:t>.З</w:t>
      </w:r>
      <w:proofErr w:type="gramEnd"/>
      <w:r w:rsidRPr="00EA2F53">
        <w:rPr>
          <w:rFonts w:ascii="Times New Roman" w:eastAsia="SimSun" w:hAnsi="Times New Roman" w:cs="Mangal"/>
          <w:kern w:val="1"/>
          <w:sz w:val="24"/>
          <w:szCs w:val="24"/>
          <w:lang w:eastAsia="hi-IN" w:bidi="hi-IN"/>
        </w:rPr>
        <w:t>еленая</w:t>
      </w:r>
      <w:proofErr w:type="spellEnd"/>
      <w:r w:rsidRPr="00EA2F53">
        <w:rPr>
          <w:rFonts w:ascii="Times New Roman" w:eastAsia="SimSun" w:hAnsi="Times New Roman" w:cs="Mangal"/>
          <w:kern w:val="1"/>
          <w:sz w:val="24"/>
          <w:szCs w:val="24"/>
          <w:lang w:eastAsia="hi-IN" w:bidi="hi-IN"/>
        </w:rPr>
        <w:t xml:space="preserve"> д.9</w:t>
      </w:r>
    </w:p>
    <w:p w:rsidR="00EA2F53" w:rsidRPr="00EA2F53" w:rsidRDefault="00EA2F53" w:rsidP="00EA2F53">
      <w:pPr>
        <w:widowControl w:val="0"/>
        <w:numPr>
          <w:ilvl w:val="0"/>
          <w:numId w:val="10"/>
        </w:numPr>
        <w:suppressAutoHyphens/>
        <w:spacing w:after="0" w:line="240" w:lineRule="auto"/>
        <w:rPr>
          <w:rFonts w:ascii="Times New Roman" w:eastAsia="SimSun" w:hAnsi="Times New Roman" w:cs="Mangal"/>
          <w:kern w:val="1"/>
          <w:sz w:val="24"/>
          <w:szCs w:val="24"/>
          <w:lang w:eastAsia="hi-IN" w:bidi="hi-IN"/>
        </w:rPr>
      </w:pPr>
      <w:proofErr w:type="spellStart"/>
      <w:r w:rsidRPr="00EA2F53">
        <w:rPr>
          <w:rFonts w:ascii="Times New Roman" w:eastAsia="SimSun" w:hAnsi="Times New Roman" w:cs="Mangal"/>
          <w:kern w:val="1"/>
          <w:sz w:val="24"/>
          <w:szCs w:val="24"/>
          <w:lang w:eastAsia="hi-IN" w:bidi="hi-IN"/>
        </w:rPr>
        <w:t>ул</w:t>
      </w:r>
      <w:proofErr w:type="gramStart"/>
      <w:r w:rsidRPr="00EA2F53">
        <w:rPr>
          <w:rFonts w:ascii="Times New Roman" w:eastAsia="SimSun" w:hAnsi="Times New Roman" w:cs="Mangal"/>
          <w:kern w:val="1"/>
          <w:sz w:val="24"/>
          <w:szCs w:val="24"/>
          <w:lang w:eastAsia="hi-IN" w:bidi="hi-IN"/>
        </w:rPr>
        <w:t>.П</w:t>
      </w:r>
      <w:proofErr w:type="gramEnd"/>
      <w:r w:rsidRPr="00EA2F53">
        <w:rPr>
          <w:rFonts w:ascii="Times New Roman" w:eastAsia="SimSun" w:hAnsi="Times New Roman" w:cs="Mangal"/>
          <w:kern w:val="1"/>
          <w:sz w:val="24"/>
          <w:szCs w:val="24"/>
          <w:lang w:eastAsia="hi-IN" w:bidi="hi-IN"/>
        </w:rPr>
        <w:t>арковая</w:t>
      </w:r>
      <w:proofErr w:type="spellEnd"/>
      <w:r w:rsidRPr="00EA2F53">
        <w:rPr>
          <w:rFonts w:ascii="Times New Roman" w:eastAsia="SimSun" w:hAnsi="Times New Roman" w:cs="Mangal"/>
          <w:kern w:val="1"/>
          <w:sz w:val="24"/>
          <w:szCs w:val="24"/>
          <w:lang w:eastAsia="hi-IN" w:bidi="hi-IN"/>
        </w:rPr>
        <w:t xml:space="preserve"> д.3</w:t>
      </w:r>
    </w:p>
    <w:p w:rsidR="00EA2F53" w:rsidRPr="00EA2F53" w:rsidRDefault="00EA2F53" w:rsidP="00EA2F53">
      <w:pPr>
        <w:widowControl w:val="0"/>
        <w:numPr>
          <w:ilvl w:val="0"/>
          <w:numId w:val="10"/>
        </w:numPr>
        <w:suppressAutoHyphens/>
        <w:spacing w:after="0" w:line="240" w:lineRule="auto"/>
        <w:rPr>
          <w:rFonts w:ascii="Times New Roman" w:eastAsia="SimSun" w:hAnsi="Times New Roman" w:cs="Mangal"/>
          <w:kern w:val="1"/>
          <w:sz w:val="24"/>
          <w:szCs w:val="24"/>
          <w:lang w:eastAsia="hi-IN" w:bidi="hi-IN"/>
        </w:rPr>
      </w:pPr>
      <w:proofErr w:type="spellStart"/>
      <w:r w:rsidRPr="00EA2F53">
        <w:rPr>
          <w:rFonts w:ascii="Times New Roman" w:eastAsia="SimSun" w:hAnsi="Times New Roman" w:cs="Mangal"/>
          <w:kern w:val="1"/>
          <w:sz w:val="24"/>
          <w:szCs w:val="24"/>
          <w:lang w:eastAsia="hi-IN" w:bidi="hi-IN"/>
        </w:rPr>
        <w:t>ул</w:t>
      </w:r>
      <w:proofErr w:type="gramStart"/>
      <w:r w:rsidRPr="00EA2F53">
        <w:rPr>
          <w:rFonts w:ascii="Times New Roman" w:eastAsia="SimSun" w:hAnsi="Times New Roman" w:cs="Mangal"/>
          <w:kern w:val="1"/>
          <w:sz w:val="24"/>
          <w:szCs w:val="24"/>
          <w:lang w:eastAsia="hi-IN" w:bidi="hi-IN"/>
        </w:rPr>
        <w:t>.П</w:t>
      </w:r>
      <w:proofErr w:type="gramEnd"/>
      <w:r w:rsidRPr="00EA2F53">
        <w:rPr>
          <w:rFonts w:ascii="Times New Roman" w:eastAsia="SimSun" w:hAnsi="Times New Roman" w:cs="Mangal"/>
          <w:kern w:val="1"/>
          <w:sz w:val="24"/>
          <w:szCs w:val="24"/>
          <w:lang w:eastAsia="hi-IN" w:bidi="hi-IN"/>
        </w:rPr>
        <w:t>арковая</w:t>
      </w:r>
      <w:proofErr w:type="spellEnd"/>
      <w:r w:rsidRPr="00EA2F53">
        <w:rPr>
          <w:rFonts w:ascii="Times New Roman" w:eastAsia="SimSun" w:hAnsi="Times New Roman" w:cs="Mangal"/>
          <w:kern w:val="1"/>
          <w:sz w:val="24"/>
          <w:szCs w:val="24"/>
          <w:lang w:eastAsia="hi-IN" w:bidi="hi-IN"/>
        </w:rPr>
        <w:t xml:space="preserve"> д.5</w:t>
      </w:r>
    </w:p>
    <w:p w:rsidR="00EA2F53" w:rsidRPr="00EA2F53" w:rsidRDefault="00EA2F53" w:rsidP="00EA2F53">
      <w:pPr>
        <w:widowControl w:val="0"/>
        <w:numPr>
          <w:ilvl w:val="0"/>
          <w:numId w:val="10"/>
        </w:numPr>
        <w:suppressAutoHyphens/>
        <w:spacing w:after="0" w:line="240" w:lineRule="auto"/>
        <w:rPr>
          <w:rFonts w:ascii="Times New Roman" w:eastAsia="SimSun" w:hAnsi="Times New Roman" w:cs="Mangal"/>
          <w:kern w:val="1"/>
          <w:sz w:val="24"/>
          <w:szCs w:val="24"/>
          <w:lang w:eastAsia="hi-IN" w:bidi="hi-IN"/>
        </w:rPr>
      </w:pPr>
      <w:proofErr w:type="spellStart"/>
      <w:r w:rsidRPr="00EA2F53">
        <w:rPr>
          <w:rFonts w:ascii="Times New Roman" w:eastAsia="SimSun" w:hAnsi="Times New Roman" w:cs="Mangal"/>
          <w:kern w:val="1"/>
          <w:sz w:val="24"/>
          <w:szCs w:val="24"/>
          <w:lang w:eastAsia="hi-IN" w:bidi="hi-IN"/>
        </w:rPr>
        <w:t>ул</w:t>
      </w:r>
      <w:proofErr w:type="gramStart"/>
      <w:r w:rsidRPr="00EA2F53">
        <w:rPr>
          <w:rFonts w:ascii="Times New Roman" w:eastAsia="SimSun" w:hAnsi="Times New Roman" w:cs="Mangal"/>
          <w:kern w:val="1"/>
          <w:sz w:val="24"/>
          <w:szCs w:val="24"/>
          <w:lang w:eastAsia="hi-IN" w:bidi="hi-IN"/>
        </w:rPr>
        <w:t>.П</w:t>
      </w:r>
      <w:proofErr w:type="gramEnd"/>
      <w:r w:rsidRPr="00EA2F53">
        <w:rPr>
          <w:rFonts w:ascii="Times New Roman" w:eastAsia="SimSun" w:hAnsi="Times New Roman" w:cs="Mangal"/>
          <w:kern w:val="1"/>
          <w:sz w:val="24"/>
          <w:szCs w:val="24"/>
          <w:lang w:eastAsia="hi-IN" w:bidi="hi-IN"/>
        </w:rPr>
        <w:t>арковая</w:t>
      </w:r>
      <w:proofErr w:type="spellEnd"/>
      <w:r w:rsidRPr="00EA2F53">
        <w:rPr>
          <w:rFonts w:ascii="Times New Roman" w:eastAsia="SimSun" w:hAnsi="Times New Roman" w:cs="Mangal"/>
          <w:kern w:val="1"/>
          <w:sz w:val="24"/>
          <w:szCs w:val="24"/>
          <w:lang w:eastAsia="hi-IN" w:bidi="hi-IN"/>
        </w:rPr>
        <w:t xml:space="preserve"> д.7</w:t>
      </w:r>
    </w:p>
    <w:p w:rsidR="00EA2F53" w:rsidRPr="00EA2F53" w:rsidRDefault="00EA2F53" w:rsidP="00EA2F53">
      <w:pPr>
        <w:widowControl w:val="0"/>
        <w:numPr>
          <w:ilvl w:val="0"/>
          <w:numId w:val="10"/>
        </w:numPr>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Советский проспект д.152</w:t>
      </w:r>
    </w:p>
    <w:p w:rsidR="00EA2F53" w:rsidRPr="00EA2F53" w:rsidRDefault="00EA2F53" w:rsidP="00EA2F53">
      <w:pPr>
        <w:widowControl w:val="0"/>
        <w:numPr>
          <w:ilvl w:val="0"/>
          <w:numId w:val="10"/>
        </w:numPr>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Советский проспект д.154</w:t>
      </w:r>
    </w:p>
    <w:p w:rsidR="00EA2F53" w:rsidRPr="00EA2F53" w:rsidRDefault="00EA2F53" w:rsidP="00EA2F53">
      <w:pPr>
        <w:widowControl w:val="0"/>
        <w:numPr>
          <w:ilvl w:val="0"/>
          <w:numId w:val="10"/>
        </w:numPr>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Советский проспект д.156</w:t>
      </w:r>
    </w:p>
    <w:p w:rsidR="00EA2F53" w:rsidRPr="00EA2F53" w:rsidRDefault="00EA2F53" w:rsidP="00EA2F53">
      <w:pPr>
        <w:widowControl w:val="0"/>
        <w:numPr>
          <w:ilvl w:val="0"/>
          <w:numId w:val="10"/>
        </w:numPr>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Советский проспект д.158</w:t>
      </w:r>
    </w:p>
    <w:p w:rsidR="00EA2F53" w:rsidRPr="00EA2F53" w:rsidRDefault="00EA2F53" w:rsidP="00EA2F53">
      <w:pPr>
        <w:widowControl w:val="0"/>
        <w:numPr>
          <w:ilvl w:val="0"/>
          <w:numId w:val="10"/>
        </w:numPr>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Советский проспект д.162</w:t>
      </w:r>
    </w:p>
    <w:p w:rsidR="00EA2F53" w:rsidRPr="00EA2F53" w:rsidRDefault="00EA2F53" w:rsidP="00EA2F53">
      <w:pPr>
        <w:widowControl w:val="0"/>
        <w:numPr>
          <w:ilvl w:val="0"/>
          <w:numId w:val="10"/>
        </w:numPr>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Советский проспект д.166</w:t>
      </w:r>
    </w:p>
    <w:p w:rsidR="00EA2F53" w:rsidRPr="00EA2F53" w:rsidRDefault="00EA2F53" w:rsidP="00EA2F53">
      <w:pPr>
        <w:widowControl w:val="0"/>
        <w:numPr>
          <w:ilvl w:val="0"/>
          <w:numId w:val="10"/>
        </w:numPr>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Советский проспект д.168</w:t>
      </w:r>
    </w:p>
    <w:p w:rsidR="00EA2F53" w:rsidRPr="00EA2F53" w:rsidRDefault="00EA2F53" w:rsidP="00EA2F53">
      <w:pPr>
        <w:widowControl w:val="0"/>
        <w:numPr>
          <w:ilvl w:val="0"/>
          <w:numId w:val="10"/>
        </w:numPr>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lastRenderedPageBreak/>
        <w:t>Советский проспект д.172</w:t>
      </w:r>
    </w:p>
    <w:p w:rsidR="00EA2F53" w:rsidRPr="00EA2F53" w:rsidRDefault="00EA2F53" w:rsidP="00EA2F53">
      <w:pPr>
        <w:widowControl w:val="0"/>
        <w:numPr>
          <w:ilvl w:val="0"/>
          <w:numId w:val="10"/>
        </w:numPr>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Советский проспект д.174</w:t>
      </w:r>
    </w:p>
    <w:p w:rsidR="00EA2F53" w:rsidRPr="00EA2F53" w:rsidRDefault="00EA2F53" w:rsidP="00EA2F53">
      <w:pPr>
        <w:widowControl w:val="0"/>
        <w:numPr>
          <w:ilvl w:val="0"/>
          <w:numId w:val="10"/>
        </w:numPr>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Советский проспект д.176</w:t>
      </w:r>
    </w:p>
    <w:p w:rsidR="00EA2F53" w:rsidRPr="00EA2F53" w:rsidRDefault="00EA2F53" w:rsidP="00EA2F53">
      <w:pPr>
        <w:widowControl w:val="0"/>
        <w:numPr>
          <w:ilvl w:val="0"/>
          <w:numId w:val="10"/>
        </w:numPr>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Советский проспект д.178</w:t>
      </w:r>
    </w:p>
    <w:p w:rsidR="00EA2F53" w:rsidRPr="00EA2F53" w:rsidRDefault="00EA2F53" w:rsidP="00EA2F53">
      <w:pPr>
        <w:widowControl w:val="0"/>
        <w:numPr>
          <w:ilvl w:val="0"/>
          <w:numId w:val="10"/>
        </w:numPr>
        <w:suppressAutoHyphens/>
        <w:spacing w:after="0" w:line="240" w:lineRule="auto"/>
        <w:rPr>
          <w:rFonts w:ascii="Times New Roman" w:eastAsia="SimSun" w:hAnsi="Times New Roman" w:cs="Mangal"/>
          <w:kern w:val="1"/>
          <w:sz w:val="24"/>
          <w:szCs w:val="24"/>
          <w:lang w:eastAsia="hi-IN" w:bidi="hi-IN"/>
        </w:rPr>
      </w:pPr>
      <w:proofErr w:type="spellStart"/>
      <w:r w:rsidRPr="00EA2F53">
        <w:rPr>
          <w:rFonts w:ascii="Times New Roman" w:eastAsia="SimSun" w:hAnsi="Times New Roman" w:cs="Mangal"/>
          <w:kern w:val="1"/>
          <w:sz w:val="24"/>
          <w:szCs w:val="24"/>
          <w:lang w:eastAsia="hi-IN" w:bidi="hi-IN"/>
        </w:rPr>
        <w:t>п</w:t>
      </w:r>
      <w:proofErr w:type="gramStart"/>
      <w:r w:rsidRPr="00EA2F53">
        <w:rPr>
          <w:rFonts w:ascii="Times New Roman" w:eastAsia="SimSun" w:hAnsi="Times New Roman" w:cs="Mangal"/>
          <w:kern w:val="1"/>
          <w:sz w:val="24"/>
          <w:szCs w:val="24"/>
          <w:lang w:eastAsia="hi-IN" w:bidi="hi-IN"/>
        </w:rPr>
        <w:t>.Г</w:t>
      </w:r>
      <w:proofErr w:type="gramEnd"/>
      <w:r w:rsidRPr="00EA2F53">
        <w:rPr>
          <w:rFonts w:ascii="Times New Roman" w:eastAsia="SimSun" w:hAnsi="Times New Roman" w:cs="Mangal"/>
          <w:kern w:val="1"/>
          <w:sz w:val="24"/>
          <w:szCs w:val="24"/>
          <w:lang w:eastAsia="hi-IN" w:bidi="hi-IN"/>
        </w:rPr>
        <w:t>ладкое</w:t>
      </w:r>
      <w:proofErr w:type="spellEnd"/>
      <w:r w:rsidRPr="00EA2F53">
        <w:rPr>
          <w:rFonts w:ascii="Times New Roman" w:eastAsia="SimSun" w:hAnsi="Times New Roman" w:cs="Mangal"/>
          <w:kern w:val="1"/>
          <w:sz w:val="24"/>
          <w:szCs w:val="24"/>
          <w:lang w:eastAsia="hi-IN" w:bidi="hi-IN"/>
        </w:rPr>
        <w:t xml:space="preserve">, </w:t>
      </w:r>
      <w:proofErr w:type="spellStart"/>
      <w:r w:rsidRPr="00EA2F53">
        <w:rPr>
          <w:rFonts w:ascii="Times New Roman" w:eastAsia="SimSun" w:hAnsi="Times New Roman" w:cs="Mangal"/>
          <w:kern w:val="1"/>
          <w:sz w:val="24"/>
          <w:szCs w:val="24"/>
          <w:lang w:eastAsia="hi-IN" w:bidi="hi-IN"/>
        </w:rPr>
        <w:t>ул.Центральная</w:t>
      </w:r>
      <w:proofErr w:type="spellEnd"/>
      <w:r w:rsidRPr="00EA2F53">
        <w:rPr>
          <w:rFonts w:ascii="Times New Roman" w:eastAsia="SimSun" w:hAnsi="Times New Roman" w:cs="Mangal"/>
          <w:kern w:val="1"/>
          <w:sz w:val="24"/>
          <w:szCs w:val="24"/>
          <w:lang w:eastAsia="hi-IN" w:bidi="hi-IN"/>
        </w:rPr>
        <w:t xml:space="preserve"> д.1</w:t>
      </w:r>
    </w:p>
    <w:p w:rsidR="00EA2F53" w:rsidRPr="00EA2F53" w:rsidRDefault="00EA2F53" w:rsidP="00EA2F53">
      <w:pPr>
        <w:widowControl w:val="0"/>
        <w:numPr>
          <w:ilvl w:val="0"/>
          <w:numId w:val="10"/>
        </w:numPr>
        <w:suppressAutoHyphens/>
        <w:spacing w:after="0" w:line="240" w:lineRule="auto"/>
        <w:rPr>
          <w:rFonts w:ascii="Times New Roman" w:eastAsia="SimSun" w:hAnsi="Times New Roman" w:cs="Mangal"/>
          <w:kern w:val="1"/>
          <w:sz w:val="24"/>
          <w:szCs w:val="24"/>
          <w:lang w:eastAsia="hi-IN" w:bidi="hi-IN"/>
        </w:rPr>
      </w:pPr>
      <w:proofErr w:type="spellStart"/>
      <w:r w:rsidRPr="00EA2F53">
        <w:rPr>
          <w:rFonts w:ascii="Times New Roman" w:eastAsia="SimSun" w:hAnsi="Times New Roman" w:cs="Mangal"/>
          <w:kern w:val="1"/>
          <w:sz w:val="24"/>
          <w:szCs w:val="24"/>
          <w:lang w:eastAsia="hi-IN" w:bidi="hi-IN"/>
        </w:rPr>
        <w:t>п</w:t>
      </w:r>
      <w:proofErr w:type="gramStart"/>
      <w:r w:rsidRPr="00EA2F53">
        <w:rPr>
          <w:rFonts w:ascii="Times New Roman" w:eastAsia="SimSun" w:hAnsi="Times New Roman" w:cs="Mangal"/>
          <w:kern w:val="1"/>
          <w:sz w:val="24"/>
          <w:szCs w:val="24"/>
          <w:lang w:eastAsia="hi-IN" w:bidi="hi-IN"/>
        </w:rPr>
        <w:t>.Г</w:t>
      </w:r>
      <w:proofErr w:type="gramEnd"/>
      <w:r w:rsidRPr="00EA2F53">
        <w:rPr>
          <w:rFonts w:ascii="Times New Roman" w:eastAsia="SimSun" w:hAnsi="Times New Roman" w:cs="Mangal"/>
          <w:kern w:val="1"/>
          <w:sz w:val="24"/>
          <w:szCs w:val="24"/>
          <w:lang w:eastAsia="hi-IN" w:bidi="hi-IN"/>
        </w:rPr>
        <w:t>ладкое</w:t>
      </w:r>
      <w:proofErr w:type="spellEnd"/>
      <w:r w:rsidRPr="00EA2F53">
        <w:rPr>
          <w:rFonts w:ascii="Times New Roman" w:eastAsia="SimSun" w:hAnsi="Times New Roman" w:cs="Mangal"/>
          <w:kern w:val="1"/>
          <w:sz w:val="24"/>
          <w:szCs w:val="24"/>
          <w:lang w:eastAsia="hi-IN" w:bidi="hi-IN"/>
        </w:rPr>
        <w:t xml:space="preserve">, </w:t>
      </w:r>
      <w:proofErr w:type="spellStart"/>
      <w:r w:rsidRPr="00EA2F53">
        <w:rPr>
          <w:rFonts w:ascii="Times New Roman" w:eastAsia="SimSun" w:hAnsi="Times New Roman" w:cs="Mangal"/>
          <w:kern w:val="1"/>
          <w:sz w:val="24"/>
          <w:szCs w:val="24"/>
          <w:lang w:eastAsia="hi-IN" w:bidi="hi-IN"/>
        </w:rPr>
        <w:t>ул.Центральная</w:t>
      </w:r>
      <w:proofErr w:type="spellEnd"/>
      <w:r w:rsidRPr="00EA2F53">
        <w:rPr>
          <w:rFonts w:ascii="Times New Roman" w:eastAsia="SimSun" w:hAnsi="Times New Roman" w:cs="Mangal"/>
          <w:kern w:val="1"/>
          <w:sz w:val="24"/>
          <w:szCs w:val="24"/>
          <w:lang w:eastAsia="hi-IN" w:bidi="hi-IN"/>
        </w:rPr>
        <w:t xml:space="preserve"> д.2</w:t>
      </w:r>
    </w:p>
    <w:p w:rsidR="00EA2F53" w:rsidRPr="00EA2F53" w:rsidRDefault="00EA2F53" w:rsidP="00EA2F53">
      <w:pPr>
        <w:widowControl w:val="0"/>
        <w:numPr>
          <w:ilvl w:val="0"/>
          <w:numId w:val="10"/>
        </w:numPr>
        <w:suppressAutoHyphens/>
        <w:spacing w:after="0" w:line="240" w:lineRule="auto"/>
        <w:rPr>
          <w:rFonts w:ascii="Times New Roman" w:eastAsia="SimSun" w:hAnsi="Times New Roman" w:cs="Mangal"/>
          <w:kern w:val="1"/>
          <w:sz w:val="24"/>
          <w:szCs w:val="24"/>
          <w:lang w:eastAsia="hi-IN" w:bidi="hi-IN"/>
        </w:rPr>
      </w:pPr>
      <w:proofErr w:type="spellStart"/>
      <w:r w:rsidRPr="00EA2F53">
        <w:rPr>
          <w:rFonts w:ascii="Times New Roman" w:eastAsia="SimSun" w:hAnsi="Times New Roman" w:cs="Mangal"/>
          <w:kern w:val="1"/>
          <w:sz w:val="24"/>
          <w:szCs w:val="24"/>
          <w:lang w:eastAsia="hi-IN" w:bidi="hi-IN"/>
        </w:rPr>
        <w:t>п</w:t>
      </w:r>
      <w:proofErr w:type="gramStart"/>
      <w:r w:rsidRPr="00EA2F53">
        <w:rPr>
          <w:rFonts w:ascii="Times New Roman" w:eastAsia="SimSun" w:hAnsi="Times New Roman" w:cs="Mangal"/>
          <w:kern w:val="1"/>
          <w:sz w:val="24"/>
          <w:szCs w:val="24"/>
          <w:lang w:eastAsia="hi-IN" w:bidi="hi-IN"/>
        </w:rPr>
        <w:t>.Г</w:t>
      </w:r>
      <w:proofErr w:type="gramEnd"/>
      <w:r w:rsidRPr="00EA2F53">
        <w:rPr>
          <w:rFonts w:ascii="Times New Roman" w:eastAsia="SimSun" w:hAnsi="Times New Roman" w:cs="Mangal"/>
          <w:kern w:val="1"/>
          <w:sz w:val="24"/>
          <w:szCs w:val="24"/>
          <w:lang w:eastAsia="hi-IN" w:bidi="hi-IN"/>
        </w:rPr>
        <w:t>ладкое</w:t>
      </w:r>
      <w:proofErr w:type="spellEnd"/>
      <w:r w:rsidRPr="00EA2F53">
        <w:rPr>
          <w:rFonts w:ascii="Times New Roman" w:eastAsia="SimSun" w:hAnsi="Times New Roman" w:cs="Mangal"/>
          <w:kern w:val="1"/>
          <w:sz w:val="24"/>
          <w:szCs w:val="24"/>
          <w:lang w:eastAsia="hi-IN" w:bidi="hi-IN"/>
        </w:rPr>
        <w:t xml:space="preserve">, </w:t>
      </w:r>
      <w:proofErr w:type="spellStart"/>
      <w:r w:rsidRPr="00EA2F53">
        <w:rPr>
          <w:rFonts w:ascii="Times New Roman" w:eastAsia="SimSun" w:hAnsi="Times New Roman" w:cs="Mangal"/>
          <w:kern w:val="1"/>
          <w:sz w:val="24"/>
          <w:szCs w:val="24"/>
          <w:lang w:eastAsia="hi-IN" w:bidi="hi-IN"/>
        </w:rPr>
        <w:t>ул.Центральная</w:t>
      </w:r>
      <w:proofErr w:type="spellEnd"/>
      <w:r w:rsidRPr="00EA2F53">
        <w:rPr>
          <w:rFonts w:ascii="Times New Roman" w:eastAsia="SimSun" w:hAnsi="Times New Roman" w:cs="Mangal"/>
          <w:kern w:val="1"/>
          <w:sz w:val="24"/>
          <w:szCs w:val="24"/>
          <w:lang w:eastAsia="hi-IN" w:bidi="hi-IN"/>
        </w:rPr>
        <w:t xml:space="preserve"> д.3</w:t>
      </w:r>
    </w:p>
    <w:p w:rsidR="00EA2F53" w:rsidRPr="00EA2F53" w:rsidRDefault="00EA2F53" w:rsidP="00EA2F53">
      <w:pPr>
        <w:widowControl w:val="0"/>
        <w:numPr>
          <w:ilvl w:val="0"/>
          <w:numId w:val="10"/>
        </w:numPr>
        <w:suppressAutoHyphens/>
        <w:spacing w:after="0" w:line="240" w:lineRule="auto"/>
        <w:rPr>
          <w:rFonts w:ascii="Times New Roman" w:eastAsia="SimSun" w:hAnsi="Times New Roman" w:cs="Mangal"/>
          <w:kern w:val="1"/>
          <w:sz w:val="24"/>
          <w:szCs w:val="24"/>
          <w:lang w:eastAsia="hi-IN" w:bidi="hi-IN"/>
        </w:rPr>
      </w:pPr>
      <w:proofErr w:type="spellStart"/>
      <w:r w:rsidRPr="00EA2F53">
        <w:rPr>
          <w:rFonts w:ascii="Times New Roman" w:eastAsia="SimSun" w:hAnsi="Times New Roman" w:cs="Mangal"/>
          <w:kern w:val="1"/>
          <w:sz w:val="24"/>
          <w:szCs w:val="24"/>
          <w:lang w:eastAsia="hi-IN" w:bidi="hi-IN"/>
        </w:rPr>
        <w:t>п</w:t>
      </w:r>
      <w:proofErr w:type="gramStart"/>
      <w:r w:rsidRPr="00EA2F53">
        <w:rPr>
          <w:rFonts w:ascii="Times New Roman" w:eastAsia="SimSun" w:hAnsi="Times New Roman" w:cs="Mangal"/>
          <w:kern w:val="1"/>
          <w:sz w:val="24"/>
          <w:szCs w:val="24"/>
          <w:lang w:eastAsia="hi-IN" w:bidi="hi-IN"/>
        </w:rPr>
        <w:t>.Г</w:t>
      </w:r>
      <w:proofErr w:type="gramEnd"/>
      <w:r w:rsidRPr="00EA2F53">
        <w:rPr>
          <w:rFonts w:ascii="Times New Roman" w:eastAsia="SimSun" w:hAnsi="Times New Roman" w:cs="Mangal"/>
          <w:kern w:val="1"/>
          <w:sz w:val="24"/>
          <w:szCs w:val="24"/>
          <w:lang w:eastAsia="hi-IN" w:bidi="hi-IN"/>
        </w:rPr>
        <w:t>ладкое</w:t>
      </w:r>
      <w:proofErr w:type="spellEnd"/>
      <w:r w:rsidRPr="00EA2F53">
        <w:rPr>
          <w:rFonts w:ascii="Times New Roman" w:eastAsia="SimSun" w:hAnsi="Times New Roman" w:cs="Mangal"/>
          <w:kern w:val="1"/>
          <w:sz w:val="24"/>
          <w:szCs w:val="24"/>
          <w:lang w:eastAsia="hi-IN" w:bidi="hi-IN"/>
        </w:rPr>
        <w:t xml:space="preserve">, </w:t>
      </w:r>
      <w:proofErr w:type="spellStart"/>
      <w:r w:rsidRPr="00EA2F53">
        <w:rPr>
          <w:rFonts w:ascii="Times New Roman" w:eastAsia="SimSun" w:hAnsi="Times New Roman" w:cs="Mangal"/>
          <w:kern w:val="1"/>
          <w:sz w:val="24"/>
          <w:szCs w:val="24"/>
          <w:lang w:eastAsia="hi-IN" w:bidi="hi-IN"/>
        </w:rPr>
        <w:t>ул.Центральная</w:t>
      </w:r>
      <w:proofErr w:type="spellEnd"/>
      <w:r w:rsidRPr="00EA2F53">
        <w:rPr>
          <w:rFonts w:ascii="Times New Roman" w:eastAsia="SimSun" w:hAnsi="Times New Roman" w:cs="Mangal"/>
          <w:kern w:val="1"/>
          <w:sz w:val="24"/>
          <w:szCs w:val="24"/>
          <w:lang w:eastAsia="hi-IN" w:bidi="hi-IN"/>
        </w:rPr>
        <w:t xml:space="preserve"> д.6</w:t>
      </w:r>
    </w:p>
    <w:p w:rsidR="00EA2F53" w:rsidRPr="00EA2F53" w:rsidRDefault="00EA2F53" w:rsidP="00EA2F53">
      <w:pPr>
        <w:widowControl w:val="0"/>
        <w:numPr>
          <w:ilvl w:val="0"/>
          <w:numId w:val="10"/>
        </w:numPr>
        <w:suppressAutoHyphens/>
        <w:spacing w:after="0" w:line="240" w:lineRule="auto"/>
        <w:rPr>
          <w:rFonts w:ascii="Times New Roman" w:eastAsia="SimSun" w:hAnsi="Times New Roman" w:cs="Mangal"/>
          <w:kern w:val="1"/>
          <w:sz w:val="24"/>
          <w:szCs w:val="24"/>
          <w:lang w:eastAsia="hi-IN" w:bidi="hi-IN"/>
        </w:rPr>
      </w:pPr>
      <w:proofErr w:type="spellStart"/>
      <w:r w:rsidRPr="00EA2F53">
        <w:rPr>
          <w:rFonts w:ascii="Times New Roman" w:eastAsia="SimSun" w:hAnsi="Times New Roman" w:cs="Mangal"/>
          <w:kern w:val="1"/>
          <w:sz w:val="24"/>
          <w:szCs w:val="24"/>
          <w:lang w:eastAsia="hi-IN" w:bidi="hi-IN"/>
        </w:rPr>
        <w:t>п</w:t>
      </w:r>
      <w:proofErr w:type="gramStart"/>
      <w:r w:rsidRPr="00EA2F53">
        <w:rPr>
          <w:rFonts w:ascii="Times New Roman" w:eastAsia="SimSun" w:hAnsi="Times New Roman" w:cs="Mangal"/>
          <w:kern w:val="1"/>
          <w:sz w:val="24"/>
          <w:szCs w:val="24"/>
          <w:lang w:eastAsia="hi-IN" w:bidi="hi-IN"/>
        </w:rPr>
        <w:t>.Г</w:t>
      </w:r>
      <w:proofErr w:type="gramEnd"/>
      <w:r w:rsidRPr="00EA2F53">
        <w:rPr>
          <w:rFonts w:ascii="Times New Roman" w:eastAsia="SimSun" w:hAnsi="Times New Roman" w:cs="Mangal"/>
          <w:kern w:val="1"/>
          <w:sz w:val="24"/>
          <w:szCs w:val="24"/>
          <w:lang w:eastAsia="hi-IN" w:bidi="hi-IN"/>
        </w:rPr>
        <w:t>ладкое</w:t>
      </w:r>
      <w:proofErr w:type="spellEnd"/>
      <w:r w:rsidRPr="00EA2F53">
        <w:rPr>
          <w:rFonts w:ascii="Times New Roman" w:eastAsia="SimSun" w:hAnsi="Times New Roman" w:cs="Mangal"/>
          <w:kern w:val="1"/>
          <w:sz w:val="24"/>
          <w:szCs w:val="24"/>
          <w:lang w:eastAsia="hi-IN" w:bidi="hi-IN"/>
        </w:rPr>
        <w:t xml:space="preserve">, </w:t>
      </w:r>
      <w:proofErr w:type="spellStart"/>
      <w:r w:rsidRPr="00EA2F53">
        <w:rPr>
          <w:rFonts w:ascii="Times New Roman" w:eastAsia="SimSun" w:hAnsi="Times New Roman" w:cs="Mangal"/>
          <w:kern w:val="1"/>
          <w:sz w:val="24"/>
          <w:szCs w:val="24"/>
          <w:lang w:eastAsia="hi-IN" w:bidi="hi-IN"/>
        </w:rPr>
        <w:t>ул.Лесная</w:t>
      </w:r>
      <w:proofErr w:type="spellEnd"/>
      <w:r w:rsidRPr="00EA2F53">
        <w:rPr>
          <w:rFonts w:ascii="Times New Roman" w:eastAsia="SimSun" w:hAnsi="Times New Roman" w:cs="Mangal"/>
          <w:kern w:val="1"/>
          <w:sz w:val="24"/>
          <w:szCs w:val="24"/>
          <w:lang w:eastAsia="hi-IN" w:bidi="hi-IN"/>
        </w:rPr>
        <w:t xml:space="preserve">  д.7А</w:t>
      </w:r>
    </w:p>
    <w:p w:rsidR="00EA2F53" w:rsidRPr="00EA2F53" w:rsidRDefault="00EA2F53" w:rsidP="00EA2F53">
      <w:pPr>
        <w:widowControl w:val="0"/>
        <w:suppressAutoHyphens/>
        <w:spacing w:after="0" w:line="240" w:lineRule="auto"/>
        <w:ind w:left="360"/>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left="360"/>
        <w:rPr>
          <w:rFonts w:ascii="Times New Roman" w:eastAsia="SimSun" w:hAnsi="Times New Roman" w:cs="Mangal"/>
          <w:b/>
          <w:kern w:val="1"/>
          <w:sz w:val="24"/>
          <w:szCs w:val="24"/>
          <w:lang w:eastAsia="hi-IN" w:bidi="hi-IN"/>
        </w:rPr>
      </w:pPr>
      <w:r w:rsidRPr="00EA2F53">
        <w:rPr>
          <w:rFonts w:ascii="Times New Roman" w:eastAsia="SimSun" w:hAnsi="Times New Roman" w:cs="Mangal"/>
          <w:b/>
          <w:kern w:val="1"/>
          <w:sz w:val="24"/>
          <w:szCs w:val="24"/>
          <w:lang w:eastAsia="hi-IN" w:bidi="hi-IN"/>
        </w:rPr>
        <w:t>ЛОТ №2</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p w:rsidR="00EA2F53" w:rsidRPr="00EA2F53" w:rsidRDefault="00EA2F53" w:rsidP="00EA2F53">
      <w:pPr>
        <w:widowControl w:val="0"/>
        <w:numPr>
          <w:ilvl w:val="0"/>
          <w:numId w:val="10"/>
        </w:numPr>
        <w:suppressAutoHyphens/>
        <w:spacing w:after="0" w:line="240" w:lineRule="auto"/>
        <w:rPr>
          <w:rFonts w:ascii="Times New Roman" w:eastAsia="SimSun" w:hAnsi="Times New Roman" w:cs="Mangal"/>
          <w:kern w:val="1"/>
          <w:sz w:val="24"/>
          <w:szCs w:val="24"/>
          <w:lang w:eastAsia="hi-IN" w:bidi="hi-IN"/>
        </w:rPr>
      </w:pPr>
      <w:proofErr w:type="spellStart"/>
      <w:r w:rsidRPr="00EA2F53">
        <w:rPr>
          <w:rFonts w:ascii="Times New Roman" w:eastAsia="SimSun" w:hAnsi="Times New Roman" w:cs="Mangal"/>
          <w:kern w:val="1"/>
          <w:sz w:val="24"/>
          <w:szCs w:val="24"/>
          <w:lang w:eastAsia="hi-IN" w:bidi="hi-IN"/>
        </w:rPr>
        <w:t>ул</w:t>
      </w:r>
      <w:proofErr w:type="gramStart"/>
      <w:r w:rsidRPr="00EA2F53">
        <w:rPr>
          <w:rFonts w:ascii="Times New Roman" w:eastAsia="SimSun" w:hAnsi="Times New Roman" w:cs="Mangal"/>
          <w:kern w:val="1"/>
          <w:sz w:val="24"/>
          <w:szCs w:val="24"/>
          <w:lang w:eastAsia="hi-IN" w:bidi="hi-IN"/>
        </w:rPr>
        <w:t>.К</w:t>
      </w:r>
      <w:proofErr w:type="gramEnd"/>
      <w:r w:rsidRPr="00EA2F53">
        <w:rPr>
          <w:rFonts w:ascii="Times New Roman" w:eastAsia="SimSun" w:hAnsi="Times New Roman" w:cs="Mangal"/>
          <w:kern w:val="1"/>
          <w:sz w:val="24"/>
          <w:szCs w:val="24"/>
          <w:lang w:eastAsia="hi-IN" w:bidi="hi-IN"/>
        </w:rPr>
        <w:t>омсомольская</w:t>
      </w:r>
      <w:proofErr w:type="spellEnd"/>
      <w:r w:rsidRPr="00EA2F53">
        <w:rPr>
          <w:rFonts w:ascii="Times New Roman" w:eastAsia="SimSun" w:hAnsi="Times New Roman" w:cs="Mangal"/>
          <w:kern w:val="1"/>
          <w:sz w:val="24"/>
          <w:szCs w:val="24"/>
          <w:lang w:eastAsia="hi-IN" w:bidi="hi-IN"/>
        </w:rPr>
        <w:t xml:space="preserve"> д.18</w:t>
      </w:r>
    </w:p>
    <w:p w:rsidR="00EA2F53" w:rsidRPr="00EA2F53" w:rsidRDefault="00EA2F53" w:rsidP="00EA2F53">
      <w:pPr>
        <w:widowControl w:val="0"/>
        <w:numPr>
          <w:ilvl w:val="0"/>
          <w:numId w:val="10"/>
        </w:numPr>
        <w:suppressAutoHyphens/>
        <w:spacing w:after="0" w:line="240" w:lineRule="auto"/>
        <w:rPr>
          <w:rFonts w:ascii="Times New Roman" w:eastAsia="SimSun" w:hAnsi="Times New Roman" w:cs="Mangal"/>
          <w:kern w:val="1"/>
          <w:sz w:val="24"/>
          <w:szCs w:val="24"/>
          <w:lang w:eastAsia="hi-IN" w:bidi="hi-IN"/>
        </w:rPr>
      </w:pPr>
      <w:proofErr w:type="spellStart"/>
      <w:r w:rsidRPr="00EA2F53">
        <w:rPr>
          <w:rFonts w:ascii="Times New Roman" w:eastAsia="SimSun" w:hAnsi="Times New Roman" w:cs="Mangal"/>
          <w:kern w:val="1"/>
          <w:sz w:val="24"/>
          <w:szCs w:val="24"/>
          <w:lang w:eastAsia="hi-IN" w:bidi="hi-IN"/>
        </w:rPr>
        <w:t>ул</w:t>
      </w:r>
      <w:proofErr w:type="gramStart"/>
      <w:r w:rsidRPr="00EA2F53">
        <w:rPr>
          <w:rFonts w:ascii="Times New Roman" w:eastAsia="SimSun" w:hAnsi="Times New Roman" w:cs="Mangal"/>
          <w:kern w:val="1"/>
          <w:sz w:val="24"/>
          <w:szCs w:val="24"/>
          <w:lang w:eastAsia="hi-IN" w:bidi="hi-IN"/>
        </w:rPr>
        <w:t>.К</w:t>
      </w:r>
      <w:proofErr w:type="gramEnd"/>
      <w:r w:rsidRPr="00EA2F53">
        <w:rPr>
          <w:rFonts w:ascii="Times New Roman" w:eastAsia="SimSun" w:hAnsi="Times New Roman" w:cs="Mangal"/>
          <w:kern w:val="1"/>
          <w:sz w:val="24"/>
          <w:szCs w:val="24"/>
          <w:lang w:eastAsia="hi-IN" w:bidi="hi-IN"/>
        </w:rPr>
        <w:t>омсомольская</w:t>
      </w:r>
      <w:proofErr w:type="spellEnd"/>
      <w:r w:rsidRPr="00EA2F53">
        <w:rPr>
          <w:rFonts w:ascii="Times New Roman" w:eastAsia="SimSun" w:hAnsi="Times New Roman" w:cs="Mangal"/>
          <w:kern w:val="1"/>
          <w:sz w:val="24"/>
          <w:szCs w:val="24"/>
          <w:lang w:eastAsia="hi-IN" w:bidi="hi-IN"/>
        </w:rPr>
        <w:t xml:space="preserve"> д.16</w:t>
      </w:r>
    </w:p>
    <w:p w:rsidR="00EA2F53" w:rsidRPr="00EA2F53" w:rsidRDefault="00EA2F53" w:rsidP="00EA2F53">
      <w:pPr>
        <w:widowControl w:val="0"/>
        <w:numPr>
          <w:ilvl w:val="0"/>
          <w:numId w:val="10"/>
        </w:numPr>
        <w:suppressAutoHyphens/>
        <w:spacing w:after="0" w:line="240" w:lineRule="auto"/>
        <w:rPr>
          <w:rFonts w:ascii="Times New Roman" w:eastAsia="SimSun" w:hAnsi="Times New Roman" w:cs="Mangal"/>
          <w:kern w:val="1"/>
          <w:sz w:val="24"/>
          <w:szCs w:val="24"/>
          <w:lang w:eastAsia="hi-IN" w:bidi="hi-IN"/>
        </w:rPr>
      </w:pPr>
      <w:proofErr w:type="spellStart"/>
      <w:r w:rsidRPr="00EA2F53">
        <w:rPr>
          <w:rFonts w:ascii="Times New Roman" w:eastAsia="SimSun" w:hAnsi="Times New Roman" w:cs="Mangal"/>
          <w:kern w:val="1"/>
          <w:sz w:val="24"/>
          <w:szCs w:val="24"/>
          <w:lang w:eastAsia="hi-IN" w:bidi="hi-IN"/>
        </w:rPr>
        <w:t>ул</w:t>
      </w:r>
      <w:proofErr w:type="gramStart"/>
      <w:r w:rsidRPr="00EA2F53">
        <w:rPr>
          <w:rFonts w:ascii="Times New Roman" w:eastAsia="SimSun" w:hAnsi="Times New Roman" w:cs="Mangal"/>
          <w:kern w:val="1"/>
          <w:sz w:val="24"/>
          <w:szCs w:val="24"/>
          <w:lang w:eastAsia="hi-IN" w:bidi="hi-IN"/>
        </w:rPr>
        <w:t>.Т</w:t>
      </w:r>
      <w:proofErr w:type="gramEnd"/>
      <w:r w:rsidRPr="00EA2F53">
        <w:rPr>
          <w:rFonts w:ascii="Times New Roman" w:eastAsia="SimSun" w:hAnsi="Times New Roman" w:cs="Mangal"/>
          <w:kern w:val="1"/>
          <w:sz w:val="24"/>
          <w:szCs w:val="24"/>
          <w:lang w:eastAsia="hi-IN" w:bidi="hi-IN"/>
        </w:rPr>
        <w:t>еатральная</w:t>
      </w:r>
      <w:proofErr w:type="spellEnd"/>
      <w:r w:rsidRPr="00EA2F53">
        <w:rPr>
          <w:rFonts w:ascii="Times New Roman" w:eastAsia="SimSun" w:hAnsi="Times New Roman" w:cs="Mangal"/>
          <w:kern w:val="1"/>
          <w:sz w:val="24"/>
          <w:szCs w:val="24"/>
          <w:lang w:eastAsia="hi-IN" w:bidi="hi-IN"/>
        </w:rPr>
        <w:t xml:space="preserve"> д.5</w:t>
      </w:r>
    </w:p>
    <w:p w:rsidR="00EA2F53" w:rsidRPr="00EA2F53" w:rsidRDefault="00EA2F53" w:rsidP="00EA2F53">
      <w:pPr>
        <w:widowControl w:val="0"/>
        <w:numPr>
          <w:ilvl w:val="0"/>
          <w:numId w:val="10"/>
        </w:numPr>
        <w:suppressAutoHyphens/>
        <w:spacing w:after="0" w:line="240" w:lineRule="auto"/>
        <w:rPr>
          <w:rFonts w:ascii="Times New Roman" w:eastAsia="SimSun" w:hAnsi="Times New Roman" w:cs="Mangal"/>
          <w:kern w:val="1"/>
          <w:sz w:val="24"/>
          <w:szCs w:val="24"/>
          <w:lang w:eastAsia="hi-IN" w:bidi="hi-IN"/>
        </w:rPr>
      </w:pPr>
      <w:proofErr w:type="spellStart"/>
      <w:r w:rsidRPr="00EA2F53">
        <w:rPr>
          <w:rFonts w:ascii="Times New Roman" w:eastAsia="SimSun" w:hAnsi="Times New Roman" w:cs="Mangal"/>
          <w:kern w:val="1"/>
          <w:sz w:val="24"/>
          <w:szCs w:val="24"/>
          <w:lang w:eastAsia="hi-IN" w:bidi="hi-IN"/>
        </w:rPr>
        <w:t>ул</w:t>
      </w:r>
      <w:proofErr w:type="gramStart"/>
      <w:r w:rsidRPr="00EA2F53">
        <w:rPr>
          <w:rFonts w:ascii="Times New Roman" w:eastAsia="SimSun" w:hAnsi="Times New Roman" w:cs="Mangal"/>
          <w:kern w:val="1"/>
          <w:sz w:val="24"/>
          <w:szCs w:val="24"/>
          <w:lang w:eastAsia="hi-IN" w:bidi="hi-IN"/>
        </w:rPr>
        <w:t>.З</w:t>
      </w:r>
      <w:proofErr w:type="gramEnd"/>
      <w:r w:rsidRPr="00EA2F53">
        <w:rPr>
          <w:rFonts w:ascii="Times New Roman" w:eastAsia="SimSun" w:hAnsi="Times New Roman" w:cs="Mangal"/>
          <w:kern w:val="1"/>
          <w:sz w:val="24"/>
          <w:szCs w:val="24"/>
          <w:lang w:eastAsia="hi-IN" w:bidi="hi-IN"/>
        </w:rPr>
        <w:t>ападная</w:t>
      </w:r>
      <w:proofErr w:type="spellEnd"/>
      <w:r w:rsidRPr="00EA2F53">
        <w:rPr>
          <w:rFonts w:ascii="Times New Roman" w:eastAsia="SimSun" w:hAnsi="Times New Roman" w:cs="Mangal"/>
          <w:kern w:val="1"/>
          <w:sz w:val="24"/>
          <w:szCs w:val="24"/>
          <w:lang w:eastAsia="hi-IN" w:bidi="hi-IN"/>
        </w:rPr>
        <w:t xml:space="preserve"> д.4</w:t>
      </w:r>
    </w:p>
    <w:p w:rsidR="00EA2F53" w:rsidRPr="00EA2F53" w:rsidRDefault="00EA2F53" w:rsidP="00EA2F53">
      <w:pPr>
        <w:widowControl w:val="0"/>
        <w:numPr>
          <w:ilvl w:val="0"/>
          <w:numId w:val="10"/>
        </w:numPr>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Советский проспект д.160</w:t>
      </w:r>
    </w:p>
    <w:p w:rsidR="00EA2F53" w:rsidRPr="00EA2F53" w:rsidRDefault="00EA2F53" w:rsidP="00EA2F53">
      <w:pPr>
        <w:widowControl w:val="0"/>
        <w:numPr>
          <w:ilvl w:val="0"/>
          <w:numId w:val="10"/>
        </w:numPr>
        <w:suppressAutoHyphens/>
        <w:spacing w:after="0" w:line="240" w:lineRule="auto"/>
        <w:rPr>
          <w:rFonts w:ascii="Times New Roman" w:eastAsia="SimSun" w:hAnsi="Times New Roman" w:cs="Mangal"/>
          <w:kern w:val="1"/>
          <w:sz w:val="24"/>
          <w:szCs w:val="24"/>
          <w:lang w:eastAsia="hi-IN" w:bidi="hi-IN"/>
        </w:rPr>
      </w:pPr>
      <w:proofErr w:type="spellStart"/>
      <w:r w:rsidRPr="00EA2F53">
        <w:rPr>
          <w:rFonts w:ascii="Times New Roman" w:eastAsia="SimSun" w:hAnsi="Times New Roman" w:cs="Mangal"/>
          <w:kern w:val="1"/>
          <w:sz w:val="24"/>
          <w:szCs w:val="24"/>
          <w:lang w:eastAsia="hi-IN" w:bidi="hi-IN"/>
        </w:rPr>
        <w:t>п</w:t>
      </w:r>
      <w:proofErr w:type="gramStart"/>
      <w:r w:rsidRPr="00EA2F53">
        <w:rPr>
          <w:rFonts w:ascii="Times New Roman" w:eastAsia="SimSun" w:hAnsi="Times New Roman" w:cs="Mangal"/>
          <w:kern w:val="1"/>
          <w:sz w:val="24"/>
          <w:szCs w:val="24"/>
          <w:lang w:eastAsia="hi-IN" w:bidi="hi-IN"/>
        </w:rPr>
        <w:t>.Г</w:t>
      </w:r>
      <w:proofErr w:type="gramEnd"/>
      <w:r w:rsidRPr="00EA2F53">
        <w:rPr>
          <w:rFonts w:ascii="Times New Roman" w:eastAsia="SimSun" w:hAnsi="Times New Roman" w:cs="Mangal"/>
          <w:kern w:val="1"/>
          <w:sz w:val="24"/>
          <w:szCs w:val="24"/>
          <w:lang w:eastAsia="hi-IN" w:bidi="hi-IN"/>
        </w:rPr>
        <w:t>ладкое</w:t>
      </w:r>
      <w:proofErr w:type="spellEnd"/>
      <w:r w:rsidRPr="00EA2F53">
        <w:rPr>
          <w:rFonts w:ascii="Times New Roman" w:eastAsia="SimSun" w:hAnsi="Times New Roman" w:cs="Mangal"/>
          <w:kern w:val="1"/>
          <w:sz w:val="24"/>
          <w:szCs w:val="24"/>
          <w:lang w:eastAsia="hi-IN" w:bidi="hi-IN"/>
        </w:rPr>
        <w:t xml:space="preserve">, </w:t>
      </w:r>
      <w:proofErr w:type="spellStart"/>
      <w:r w:rsidRPr="00EA2F53">
        <w:rPr>
          <w:rFonts w:ascii="Times New Roman" w:eastAsia="SimSun" w:hAnsi="Times New Roman" w:cs="Mangal"/>
          <w:kern w:val="1"/>
          <w:sz w:val="24"/>
          <w:szCs w:val="24"/>
          <w:lang w:eastAsia="hi-IN" w:bidi="hi-IN"/>
        </w:rPr>
        <w:t>ул.Центральная</w:t>
      </w:r>
      <w:proofErr w:type="spellEnd"/>
      <w:r w:rsidRPr="00EA2F53">
        <w:rPr>
          <w:rFonts w:ascii="Times New Roman" w:eastAsia="SimSun" w:hAnsi="Times New Roman" w:cs="Mangal"/>
          <w:kern w:val="1"/>
          <w:sz w:val="24"/>
          <w:szCs w:val="24"/>
          <w:lang w:eastAsia="hi-IN" w:bidi="hi-IN"/>
        </w:rPr>
        <w:t xml:space="preserve"> д.10</w:t>
      </w:r>
    </w:p>
    <w:p w:rsidR="00EA2F53" w:rsidRPr="00EA2F53" w:rsidRDefault="00EA2F53" w:rsidP="00EA2F53">
      <w:pPr>
        <w:widowControl w:val="0"/>
        <w:numPr>
          <w:ilvl w:val="0"/>
          <w:numId w:val="10"/>
        </w:numPr>
        <w:suppressAutoHyphens/>
        <w:spacing w:after="0" w:line="240" w:lineRule="auto"/>
        <w:rPr>
          <w:rFonts w:ascii="Times New Roman" w:eastAsia="SimSun" w:hAnsi="Times New Roman" w:cs="Mangal"/>
          <w:kern w:val="1"/>
          <w:sz w:val="24"/>
          <w:szCs w:val="24"/>
          <w:lang w:eastAsia="hi-IN" w:bidi="hi-IN"/>
        </w:rPr>
      </w:pPr>
      <w:proofErr w:type="spellStart"/>
      <w:r w:rsidRPr="00EA2F53">
        <w:rPr>
          <w:rFonts w:ascii="Times New Roman" w:eastAsia="SimSun" w:hAnsi="Times New Roman" w:cs="Mangal"/>
          <w:kern w:val="1"/>
          <w:sz w:val="24"/>
          <w:szCs w:val="24"/>
          <w:lang w:eastAsia="hi-IN" w:bidi="hi-IN"/>
        </w:rPr>
        <w:t>п</w:t>
      </w:r>
      <w:proofErr w:type="gramStart"/>
      <w:r w:rsidRPr="00EA2F53">
        <w:rPr>
          <w:rFonts w:ascii="Times New Roman" w:eastAsia="SimSun" w:hAnsi="Times New Roman" w:cs="Mangal"/>
          <w:kern w:val="1"/>
          <w:sz w:val="24"/>
          <w:szCs w:val="24"/>
          <w:lang w:eastAsia="hi-IN" w:bidi="hi-IN"/>
        </w:rPr>
        <w:t>.Г</w:t>
      </w:r>
      <w:proofErr w:type="gramEnd"/>
      <w:r w:rsidRPr="00EA2F53">
        <w:rPr>
          <w:rFonts w:ascii="Times New Roman" w:eastAsia="SimSun" w:hAnsi="Times New Roman" w:cs="Mangal"/>
          <w:kern w:val="1"/>
          <w:sz w:val="24"/>
          <w:szCs w:val="24"/>
          <w:lang w:eastAsia="hi-IN" w:bidi="hi-IN"/>
        </w:rPr>
        <w:t>ладкое</w:t>
      </w:r>
      <w:proofErr w:type="spellEnd"/>
      <w:r w:rsidRPr="00EA2F53">
        <w:rPr>
          <w:rFonts w:ascii="Times New Roman" w:eastAsia="SimSun" w:hAnsi="Times New Roman" w:cs="Mangal"/>
          <w:kern w:val="1"/>
          <w:sz w:val="24"/>
          <w:szCs w:val="24"/>
          <w:lang w:eastAsia="hi-IN" w:bidi="hi-IN"/>
        </w:rPr>
        <w:t xml:space="preserve">, </w:t>
      </w:r>
      <w:proofErr w:type="spellStart"/>
      <w:r w:rsidRPr="00EA2F53">
        <w:rPr>
          <w:rFonts w:ascii="Times New Roman" w:eastAsia="SimSun" w:hAnsi="Times New Roman" w:cs="Mangal"/>
          <w:kern w:val="1"/>
          <w:sz w:val="24"/>
          <w:szCs w:val="24"/>
          <w:lang w:eastAsia="hi-IN" w:bidi="hi-IN"/>
        </w:rPr>
        <w:t>ул.Центральная</w:t>
      </w:r>
      <w:proofErr w:type="spellEnd"/>
      <w:r w:rsidRPr="00EA2F53">
        <w:rPr>
          <w:rFonts w:ascii="Times New Roman" w:eastAsia="SimSun" w:hAnsi="Times New Roman" w:cs="Mangal"/>
          <w:kern w:val="1"/>
          <w:sz w:val="24"/>
          <w:szCs w:val="24"/>
          <w:lang w:eastAsia="hi-IN" w:bidi="hi-IN"/>
        </w:rPr>
        <w:t xml:space="preserve"> д.12</w:t>
      </w:r>
    </w:p>
    <w:p w:rsidR="00EA2F53" w:rsidRPr="00EA2F53" w:rsidRDefault="00EA2F53" w:rsidP="00EA2F53">
      <w:pPr>
        <w:widowControl w:val="0"/>
        <w:numPr>
          <w:ilvl w:val="0"/>
          <w:numId w:val="10"/>
        </w:numPr>
        <w:suppressAutoHyphens/>
        <w:spacing w:after="0" w:line="240" w:lineRule="auto"/>
        <w:rPr>
          <w:rFonts w:ascii="Times New Roman" w:eastAsia="SimSun" w:hAnsi="Times New Roman" w:cs="Mangal"/>
          <w:kern w:val="1"/>
          <w:sz w:val="24"/>
          <w:szCs w:val="24"/>
          <w:lang w:eastAsia="hi-IN" w:bidi="hi-IN"/>
        </w:rPr>
      </w:pPr>
      <w:proofErr w:type="spellStart"/>
      <w:r w:rsidRPr="00EA2F53">
        <w:rPr>
          <w:rFonts w:ascii="Times New Roman" w:eastAsia="SimSun" w:hAnsi="Times New Roman" w:cs="Mangal"/>
          <w:kern w:val="1"/>
          <w:sz w:val="24"/>
          <w:szCs w:val="24"/>
          <w:lang w:eastAsia="hi-IN" w:bidi="hi-IN"/>
        </w:rPr>
        <w:t>п</w:t>
      </w:r>
      <w:proofErr w:type="gramStart"/>
      <w:r w:rsidRPr="00EA2F53">
        <w:rPr>
          <w:rFonts w:ascii="Times New Roman" w:eastAsia="SimSun" w:hAnsi="Times New Roman" w:cs="Mangal"/>
          <w:kern w:val="1"/>
          <w:sz w:val="24"/>
          <w:szCs w:val="24"/>
          <w:lang w:eastAsia="hi-IN" w:bidi="hi-IN"/>
        </w:rPr>
        <w:t>.Г</w:t>
      </w:r>
      <w:proofErr w:type="gramEnd"/>
      <w:r w:rsidRPr="00EA2F53">
        <w:rPr>
          <w:rFonts w:ascii="Times New Roman" w:eastAsia="SimSun" w:hAnsi="Times New Roman" w:cs="Mangal"/>
          <w:kern w:val="1"/>
          <w:sz w:val="24"/>
          <w:szCs w:val="24"/>
          <w:lang w:eastAsia="hi-IN" w:bidi="hi-IN"/>
        </w:rPr>
        <w:t>ладкое</w:t>
      </w:r>
      <w:proofErr w:type="spellEnd"/>
      <w:r w:rsidRPr="00EA2F53">
        <w:rPr>
          <w:rFonts w:ascii="Times New Roman" w:eastAsia="SimSun" w:hAnsi="Times New Roman" w:cs="Mangal"/>
          <w:kern w:val="1"/>
          <w:sz w:val="24"/>
          <w:szCs w:val="24"/>
          <w:lang w:eastAsia="hi-IN" w:bidi="hi-IN"/>
        </w:rPr>
        <w:t xml:space="preserve">, </w:t>
      </w:r>
      <w:proofErr w:type="spellStart"/>
      <w:r w:rsidRPr="00EA2F53">
        <w:rPr>
          <w:rFonts w:ascii="Times New Roman" w:eastAsia="SimSun" w:hAnsi="Times New Roman" w:cs="Mangal"/>
          <w:kern w:val="1"/>
          <w:sz w:val="24"/>
          <w:szCs w:val="24"/>
          <w:lang w:eastAsia="hi-IN" w:bidi="hi-IN"/>
        </w:rPr>
        <w:t>ул.Центральная</w:t>
      </w:r>
      <w:proofErr w:type="spellEnd"/>
      <w:r w:rsidRPr="00EA2F53">
        <w:rPr>
          <w:rFonts w:ascii="Times New Roman" w:eastAsia="SimSun" w:hAnsi="Times New Roman" w:cs="Mangal"/>
          <w:kern w:val="1"/>
          <w:sz w:val="24"/>
          <w:szCs w:val="24"/>
          <w:lang w:eastAsia="hi-IN" w:bidi="hi-IN"/>
        </w:rPr>
        <w:t xml:space="preserve"> д.13</w:t>
      </w:r>
    </w:p>
    <w:p w:rsidR="00EA2F53" w:rsidRPr="00EA2F53" w:rsidRDefault="00EA2F53" w:rsidP="00EA2F53">
      <w:pPr>
        <w:widowControl w:val="0"/>
        <w:suppressAutoHyphens/>
        <w:spacing w:after="0" w:line="240" w:lineRule="auto"/>
        <w:ind w:left="360"/>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44.п</w:t>
      </w:r>
      <w:proofErr w:type="gramStart"/>
      <w:r w:rsidRPr="00EA2F53">
        <w:rPr>
          <w:rFonts w:ascii="Times New Roman" w:eastAsia="SimSun" w:hAnsi="Times New Roman" w:cs="Mangal"/>
          <w:kern w:val="1"/>
          <w:sz w:val="24"/>
          <w:szCs w:val="24"/>
          <w:lang w:eastAsia="hi-IN" w:bidi="hi-IN"/>
        </w:rPr>
        <w:t>.Г</w:t>
      </w:r>
      <w:proofErr w:type="gramEnd"/>
      <w:r w:rsidRPr="00EA2F53">
        <w:rPr>
          <w:rFonts w:ascii="Times New Roman" w:eastAsia="SimSun" w:hAnsi="Times New Roman" w:cs="Mangal"/>
          <w:kern w:val="1"/>
          <w:sz w:val="24"/>
          <w:szCs w:val="24"/>
          <w:lang w:eastAsia="hi-IN" w:bidi="hi-IN"/>
        </w:rPr>
        <w:t xml:space="preserve">ладкое, </w:t>
      </w:r>
      <w:proofErr w:type="spellStart"/>
      <w:r w:rsidRPr="00EA2F53">
        <w:rPr>
          <w:rFonts w:ascii="Times New Roman" w:eastAsia="SimSun" w:hAnsi="Times New Roman" w:cs="Mangal"/>
          <w:kern w:val="1"/>
          <w:sz w:val="24"/>
          <w:szCs w:val="24"/>
          <w:lang w:eastAsia="hi-IN" w:bidi="hi-IN"/>
        </w:rPr>
        <w:t>ул.Центральная</w:t>
      </w:r>
      <w:proofErr w:type="spellEnd"/>
      <w:r w:rsidRPr="00EA2F53">
        <w:rPr>
          <w:rFonts w:ascii="Times New Roman" w:eastAsia="SimSun" w:hAnsi="Times New Roman" w:cs="Mangal"/>
          <w:kern w:val="1"/>
          <w:sz w:val="24"/>
          <w:szCs w:val="24"/>
          <w:lang w:eastAsia="hi-IN" w:bidi="hi-IN"/>
        </w:rPr>
        <w:t xml:space="preserve"> д.15 </w:t>
      </w:r>
    </w:p>
    <w:p w:rsidR="00EA2F53" w:rsidRPr="00EA2F53" w:rsidRDefault="00EA2F53" w:rsidP="00EA2F53">
      <w:pPr>
        <w:widowControl w:val="0"/>
        <w:suppressAutoHyphens/>
        <w:spacing w:after="0" w:line="240" w:lineRule="auto"/>
        <w:ind w:left="360"/>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left="360"/>
        <w:rPr>
          <w:rFonts w:ascii="Times New Roman" w:eastAsia="SimSun" w:hAnsi="Times New Roman" w:cs="Mangal"/>
          <w:b/>
          <w:kern w:val="1"/>
          <w:sz w:val="24"/>
          <w:szCs w:val="24"/>
          <w:lang w:eastAsia="hi-IN" w:bidi="hi-IN"/>
        </w:rPr>
      </w:pPr>
      <w:r w:rsidRPr="00EA2F53">
        <w:rPr>
          <w:rFonts w:ascii="Times New Roman" w:eastAsia="SimSun" w:hAnsi="Times New Roman" w:cs="Mangal"/>
          <w:b/>
          <w:kern w:val="1"/>
          <w:sz w:val="24"/>
          <w:szCs w:val="24"/>
          <w:lang w:eastAsia="hi-IN" w:bidi="hi-IN"/>
        </w:rPr>
        <w:t>ЛОТ №3</w:t>
      </w:r>
    </w:p>
    <w:p w:rsidR="00EA2F53" w:rsidRPr="00EA2F53" w:rsidRDefault="00EA2F53" w:rsidP="00EA2F53">
      <w:pPr>
        <w:widowControl w:val="0"/>
        <w:suppressAutoHyphens/>
        <w:spacing w:after="0" w:line="240" w:lineRule="auto"/>
        <w:ind w:left="360"/>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45.ул</w:t>
      </w:r>
      <w:proofErr w:type="gramStart"/>
      <w:r w:rsidRPr="00EA2F53">
        <w:rPr>
          <w:rFonts w:ascii="Times New Roman" w:eastAsia="SimSun" w:hAnsi="Times New Roman" w:cs="Mangal"/>
          <w:kern w:val="1"/>
          <w:sz w:val="24"/>
          <w:szCs w:val="24"/>
          <w:lang w:eastAsia="hi-IN" w:bidi="hi-IN"/>
        </w:rPr>
        <w:t>.П</w:t>
      </w:r>
      <w:proofErr w:type="gramEnd"/>
      <w:r w:rsidRPr="00EA2F53">
        <w:rPr>
          <w:rFonts w:ascii="Times New Roman" w:eastAsia="SimSun" w:hAnsi="Times New Roman" w:cs="Mangal"/>
          <w:kern w:val="1"/>
          <w:sz w:val="24"/>
          <w:szCs w:val="24"/>
          <w:lang w:eastAsia="hi-IN" w:bidi="hi-IN"/>
        </w:rPr>
        <w:t>ервомайская д.3</w:t>
      </w:r>
    </w:p>
    <w:p w:rsidR="00EA2F53" w:rsidRPr="00EA2F53" w:rsidRDefault="00EA2F53" w:rsidP="00EA2F53">
      <w:pPr>
        <w:widowControl w:val="0"/>
        <w:suppressAutoHyphens/>
        <w:spacing w:after="0" w:line="240" w:lineRule="auto"/>
        <w:ind w:left="360"/>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left="360"/>
        <w:rPr>
          <w:rFonts w:ascii="Times New Roman" w:eastAsia="SimSun" w:hAnsi="Times New Roman" w:cs="Mangal"/>
          <w:b/>
          <w:kern w:val="1"/>
          <w:sz w:val="24"/>
          <w:szCs w:val="24"/>
          <w:lang w:eastAsia="hi-IN" w:bidi="hi-IN"/>
        </w:rPr>
      </w:pPr>
      <w:r w:rsidRPr="00EA2F53">
        <w:rPr>
          <w:rFonts w:ascii="Times New Roman" w:eastAsia="SimSun" w:hAnsi="Times New Roman" w:cs="Mangal"/>
          <w:b/>
          <w:kern w:val="1"/>
          <w:sz w:val="24"/>
          <w:szCs w:val="24"/>
          <w:lang w:eastAsia="hi-IN" w:bidi="hi-IN"/>
        </w:rPr>
        <w:t xml:space="preserve">ЛОТ №4 </w:t>
      </w:r>
    </w:p>
    <w:p w:rsidR="00EA2F53" w:rsidRPr="00EA2F53" w:rsidRDefault="00EA2F53" w:rsidP="00EA2F53">
      <w:pPr>
        <w:widowControl w:val="0"/>
        <w:suppressAutoHyphens/>
        <w:spacing w:after="0" w:line="240" w:lineRule="auto"/>
        <w:ind w:left="360"/>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46.Советский проспект д.207</w:t>
      </w:r>
    </w:p>
    <w:p w:rsidR="00EA2F53" w:rsidRPr="00EA2F53" w:rsidRDefault="00EA2F53" w:rsidP="00EA2F53">
      <w:pPr>
        <w:widowControl w:val="0"/>
        <w:suppressAutoHyphens/>
        <w:spacing w:after="0" w:line="240" w:lineRule="auto"/>
        <w:ind w:left="360"/>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left="360"/>
        <w:rPr>
          <w:rFonts w:ascii="Times New Roman" w:eastAsia="SimSun" w:hAnsi="Times New Roman" w:cs="Mangal"/>
          <w:b/>
          <w:kern w:val="1"/>
          <w:sz w:val="24"/>
          <w:szCs w:val="24"/>
          <w:lang w:eastAsia="hi-IN" w:bidi="hi-IN"/>
        </w:rPr>
      </w:pPr>
      <w:r w:rsidRPr="00EA2F53">
        <w:rPr>
          <w:rFonts w:ascii="Times New Roman" w:eastAsia="SimSun" w:hAnsi="Times New Roman" w:cs="Mangal"/>
          <w:kern w:val="1"/>
          <w:sz w:val="24"/>
          <w:szCs w:val="24"/>
          <w:lang w:eastAsia="hi-IN" w:bidi="hi-IN"/>
        </w:rPr>
        <w:t xml:space="preserve"> </w:t>
      </w:r>
      <w:r w:rsidRPr="00EA2F53">
        <w:rPr>
          <w:rFonts w:ascii="Times New Roman" w:eastAsia="SimSun" w:hAnsi="Times New Roman" w:cs="Mangal"/>
          <w:b/>
          <w:kern w:val="1"/>
          <w:sz w:val="24"/>
          <w:szCs w:val="24"/>
          <w:lang w:eastAsia="hi-IN" w:bidi="hi-IN"/>
        </w:rPr>
        <w:t>ЛОТ №5</w:t>
      </w:r>
    </w:p>
    <w:p w:rsidR="00EA2F53" w:rsidRPr="00EA2F53" w:rsidRDefault="00EA2F53" w:rsidP="00EA2F53">
      <w:pPr>
        <w:widowControl w:val="0"/>
        <w:suppressAutoHyphens/>
        <w:spacing w:after="0" w:line="240" w:lineRule="auto"/>
        <w:ind w:left="360"/>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 xml:space="preserve">47. </w:t>
      </w:r>
      <w:proofErr w:type="spellStart"/>
      <w:r w:rsidRPr="00EA2F53">
        <w:rPr>
          <w:rFonts w:ascii="Times New Roman" w:eastAsia="SimSun" w:hAnsi="Times New Roman" w:cs="Mangal"/>
          <w:kern w:val="1"/>
          <w:sz w:val="24"/>
          <w:szCs w:val="24"/>
          <w:lang w:eastAsia="hi-IN" w:bidi="hi-IN"/>
        </w:rPr>
        <w:t>ул</w:t>
      </w:r>
      <w:proofErr w:type="gramStart"/>
      <w:r w:rsidRPr="00EA2F53">
        <w:rPr>
          <w:rFonts w:ascii="Times New Roman" w:eastAsia="SimSun" w:hAnsi="Times New Roman" w:cs="Mangal"/>
          <w:kern w:val="1"/>
          <w:sz w:val="24"/>
          <w:szCs w:val="24"/>
          <w:lang w:eastAsia="hi-IN" w:bidi="hi-IN"/>
        </w:rPr>
        <w:t>.З</w:t>
      </w:r>
      <w:proofErr w:type="gramEnd"/>
      <w:r w:rsidRPr="00EA2F53">
        <w:rPr>
          <w:rFonts w:ascii="Times New Roman" w:eastAsia="SimSun" w:hAnsi="Times New Roman" w:cs="Mangal"/>
          <w:kern w:val="1"/>
          <w:sz w:val="24"/>
          <w:szCs w:val="24"/>
          <w:lang w:eastAsia="hi-IN" w:bidi="hi-IN"/>
        </w:rPr>
        <w:t>еленая</w:t>
      </w:r>
      <w:proofErr w:type="spellEnd"/>
      <w:r w:rsidRPr="00EA2F53">
        <w:rPr>
          <w:rFonts w:ascii="Times New Roman" w:eastAsia="SimSun" w:hAnsi="Times New Roman" w:cs="Mangal"/>
          <w:kern w:val="1"/>
          <w:sz w:val="24"/>
          <w:szCs w:val="24"/>
          <w:lang w:eastAsia="hi-IN" w:bidi="hi-IN"/>
        </w:rPr>
        <w:t xml:space="preserve"> д.18 </w:t>
      </w:r>
    </w:p>
    <w:p w:rsidR="00EA2F53" w:rsidRPr="00EA2F53" w:rsidRDefault="00EA2F53" w:rsidP="00EA2F53">
      <w:pPr>
        <w:widowControl w:val="0"/>
        <w:suppressAutoHyphens/>
        <w:spacing w:after="0" w:line="240" w:lineRule="auto"/>
        <w:ind w:left="360"/>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left="360"/>
        <w:rPr>
          <w:rFonts w:ascii="Times New Roman" w:eastAsia="SimSun" w:hAnsi="Times New Roman" w:cs="Mangal"/>
          <w:b/>
          <w:kern w:val="1"/>
          <w:sz w:val="24"/>
          <w:szCs w:val="24"/>
          <w:lang w:eastAsia="hi-IN" w:bidi="hi-IN"/>
        </w:rPr>
      </w:pPr>
      <w:r w:rsidRPr="00EA2F53">
        <w:rPr>
          <w:rFonts w:ascii="Times New Roman" w:eastAsia="SimSun" w:hAnsi="Times New Roman" w:cs="Mangal"/>
          <w:b/>
          <w:kern w:val="1"/>
          <w:sz w:val="24"/>
          <w:szCs w:val="24"/>
          <w:lang w:eastAsia="hi-IN" w:bidi="hi-IN"/>
        </w:rPr>
        <w:t>ЛОТ №6</w:t>
      </w:r>
    </w:p>
    <w:p w:rsidR="00EA2F53" w:rsidRPr="00EA2F53" w:rsidRDefault="00EA2F53" w:rsidP="00EA2F53">
      <w:pPr>
        <w:widowControl w:val="0"/>
        <w:suppressAutoHyphens/>
        <w:spacing w:after="0" w:line="240" w:lineRule="auto"/>
        <w:ind w:left="360"/>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48. деревня Пустынька д.1</w:t>
      </w:r>
    </w:p>
    <w:p w:rsidR="00EA2F53" w:rsidRPr="00EA2F53" w:rsidRDefault="00EA2F53" w:rsidP="00EA2F53">
      <w:pPr>
        <w:widowControl w:val="0"/>
        <w:suppressAutoHyphens/>
        <w:spacing w:after="0" w:line="240" w:lineRule="auto"/>
        <w:ind w:left="360"/>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49. деревня Пустынька д.3</w:t>
      </w:r>
    </w:p>
    <w:p w:rsidR="00EA2F53" w:rsidRPr="00EA2F53" w:rsidRDefault="00EA2F53" w:rsidP="00EA2F53">
      <w:pPr>
        <w:widowControl w:val="0"/>
        <w:suppressAutoHyphens/>
        <w:spacing w:after="0" w:line="240" w:lineRule="auto"/>
        <w:ind w:left="360"/>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left="360"/>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left="360"/>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left="360"/>
        <w:rPr>
          <w:rFonts w:ascii="Times New Roman" w:eastAsia="SimSun" w:hAnsi="Times New Roman" w:cs="Mangal"/>
          <w:kern w:val="1"/>
          <w:sz w:val="24"/>
          <w:szCs w:val="24"/>
          <w:lang w:eastAsia="hi-IN" w:bidi="hi-IN"/>
        </w:rPr>
        <w:sectPr w:rsidR="00EA2F53" w:rsidRPr="00EA2F53" w:rsidSect="00EA2F53">
          <w:pgSz w:w="11906" w:h="16838"/>
          <w:pgMar w:top="1134" w:right="850" w:bottom="1134" w:left="1418" w:header="708" w:footer="708" w:gutter="0"/>
          <w:cols w:space="708"/>
          <w:docGrid w:linePitch="360"/>
        </w:sect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СОДЕРЖАНИЕ</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bCs/>
          <w:kern w:val="1"/>
          <w:sz w:val="24"/>
          <w:szCs w:val="24"/>
          <w:lang w:eastAsia="hi-IN" w:bidi="hi-IN"/>
        </w:rPr>
        <w:t xml:space="preserve">РАЗДЕЛ </w:t>
      </w:r>
      <w:r w:rsidRPr="00EA2F53">
        <w:rPr>
          <w:rFonts w:ascii="Times New Roman" w:eastAsia="SimSun" w:hAnsi="Times New Roman" w:cs="Times New Roman"/>
          <w:bCs/>
          <w:kern w:val="1"/>
          <w:sz w:val="24"/>
          <w:szCs w:val="24"/>
          <w:lang w:val="en-US" w:eastAsia="hi-IN" w:bidi="hi-IN"/>
        </w:rPr>
        <w:t>I</w:t>
      </w:r>
      <w:r w:rsidRPr="00EA2F53">
        <w:rPr>
          <w:rFonts w:ascii="Times New Roman" w:eastAsia="SimSun" w:hAnsi="Times New Roman" w:cs="Times New Roman"/>
          <w:bCs/>
          <w:kern w:val="1"/>
          <w:sz w:val="24"/>
          <w:szCs w:val="24"/>
          <w:lang w:eastAsia="hi-IN" w:bidi="hi-IN"/>
        </w:rPr>
        <w:t>.</w:t>
      </w:r>
      <w:r w:rsidRPr="00EA2F53">
        <w:rPr>
          <w:rFonts w:ascii="Times New Roman" w:eastAsia="SimSun" w:hAnsi="Times New Roman" w:cs="Times New Roman"/>
          <w:kern w:val="1"/>
          <w:sz w:val="24"/>
          <w:szCs w:val="24"/>
          <w:lang w:eastAsia="hi-IN" w:bidi="hi-IN"/>
        </w:rPr>
        <w:t xml:space="preserve">  Информационная карта открытого конкурса.</w:t>
      </w:r>
    </w:p>
    <w:p w:rsidR="00EA2F53" w:rsidRPr="00EA2F53" w:rsidRDefault="00EA2F53" w:rsidP="00EA2F53">
      <w:pPr>
        <w:widowControl w:val="0"/>
        <w:suppressAutoHyphens/>
        <w:spacing w:after="0" w:line="240" w:lineRule="auto"/>
        <w:jc w:val="both"/>
        <w:rPr>
          <w:rFonts w:ascii="Times New Roman" w:eastAsia="SimSun" w:hAnsi="Times New Roman" w:cs="Times New Roman"/>
          <w:bCs/>
          <w:kern w:val="1"/>
          <w:sz w:val="24"/>
          <w:szCs w:val="24"/>
          <w:lang w:eastAsia="hi-IN" w:bidi="hi-IN"/>
        </w:rPr>
      </w:pPr>
      <w:r w:rsidRPr="00EA2F53">
        <w:rPr>
          <w:rFonts w:ascii="Times New Roman" w:eastAsia="SimSun" w:hAnsi="Times New Roman" w:cs="Times New Roman"/>
          <w:kern w:val="1"/>
          <w:sz w:val="24"/>
          <w:szCs w:val="24"/>
          <w:lang w:eastAsia="hi-IN" w:bidi="hi-IN"/>
        </w:rPr>
        <w:t xml:space="preserve">                                                                                                                          </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bCs/>
          <w:kern w:val="1"/>
          <w:sz w:val="24"/>
          <w:szCs w:val="24"/>
          <w:lang w:eastAsia="hi-IN" w:bidi="hi-IN"/>
        </w:rPr>
        <w:t>РАЗДЕЛ II</w:t>
      </w:r>
      <w:r w:rsidRPr="00EA2F53">
        <w:rPr>
          <w:rFonts w:ascii="Times New Roman" w:eastAsia="SimSun" w:hAnsi="Times New Roman" w:cs="Times New Roman"/>
          <w:kern w:val="1"/>
          <w:sz w:val="24"/>
          <w:szCs w:val="24"/>
          <w:lang w:eastAsia="hi-IN" w:bidi="hi-IN"/>
        </w:rPr>
        <w:t>.  Положение о проведении конкурса.</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Приложения:</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Приложение 1. Акт о состоянии общего имущества многоквартирного дома (многоквартирных домов)</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Приложение 2. График проведения осмотров многоквартирного дома (многоквартирных домов)</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Приложение 3. Перечень обязательных работ и услуг по содержанию и ремонту общего имущества многоквартирного дома (многоквартирных домов)</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Приложение 4. Перечень дополнительных  работ и услуг по содержанию и ремонту общего имущества многоквартирного дома (многоквартирных домов)</w:t>
      </w:r>
    </w:p>
    <w:p w:rsidR="00EA2F53" w:rsidRPr="00EA2F53" w:rsidRDefault="00EA2F53" w:rsidP="00EA2F53">
      <w:pPr>
        <w:widowControl w:val="0"/>
        <w:suppressAutoHyphens/>
        <w:spacing w:after="0" w:line="240" w:lineRule="auto"/>
        <w:jc w:val="both"/>
        <w:rPr>
          <w:rFonts w:ascii="Times New Roman" w:eastAsia="SimSun" w:hAnsi="Times New Roman" w:cs="Times New Roman"/>
          <w:color w:val="FF0000"/>
          <w:kern w:val="1"/>
          <w:sz w:val="24"/>
          <w:szCs w:val="24"/>
          <w:lang w:eastAsia="hi-IN" w:bidi="hi-IN"/>
        </w:rPr>
      </w:pP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Приложение 5. </w:t>
      </w:r>
      <w:r w:rsidRPr="00EA2F53">
        <w:rPr>
          <w:rFonts w:ascii="Times New Roman" w:eastAsia="SimSun" w:hAnsi="Times New Roman" w:cs="Times New Roman"/>
          <w:bCs/>
          <w:color w:val="000000"/>
          <w:kern w:val="1"/>
          <w:sz w:val="24"/>
          <w:szCs w:val="24"/>
          <w:lang w:eastAsia="hi-IN" w:bidi="hi-IN"/>
        </w:rPr>
        <w:t xml:space="preserve">Заявка на участие в конкурсе по отбору управляющей организации для управления многоквартирным домом </w:t>
      </w:r>
      <w:r w:rsidRPr="00EA2F53">
        <w:rPr>
          <w:rFonts w:ascii="Times New Roman" w:eastAsia="SimSun" w:hAnsi="Times New Roman" w:cs="Times New Roman"/>
          <w:kern w:val="1"/>
          <w:sz w:val="24"/>
          <w:szCs w:val="24"/>
          <w:lang w:eastAsia="hi-IN" w:bidi="hi-IN"/>
        </w:rPr>
        <w:t>(многоквартирных домов)</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Приложение 6. Расписка </w:t>
      </w:r>
      <w:r w:rsidRPr="00EA2F53">
        <w:rPr>
          <w:rFonts w:ascii="Times New Roman" w:eastAsia="SimSun" w:hAnsi="Times New Roman" w:cs="Times New Roman"/>
          <w:bCs/>
          <w:kern w:val="1"/>
          <w:sz w:val="24"/>
          <w:szCs w:val="24"/>
          <w:lang w:eastAsia="hi-IN" w:bidi="hi-IN"/>
        </w:rPr>
        <w:t xml:space="preserve">о получении заявки на участие в конкурсе по отбору управляющей организации,  для управления </w:t>
      </w:r>
      <w:r w:rsidRPr="00EA2F53">
        <w:rPr>
          <w:rFonts w:ascii="Times New Roman" w:eastAsia="SimSun" w:hAnsi="Times New Roman" w:cs="Times New Roman"/>
          <w:bCs/>
          <w:color w:val="000000"/>
          <w:kern w:val="1"/>
          <w:sz w:val="24"/>
          <w:szCs w:val="24"/>
          <w:lang w:eastAsia="hi-IN" w:bidi="hi-IN"/>
        </w:rPr>
        <w:t xml:space="preserve">многоквартирным домом </w:t>
      </w:r>
      <w:r w:rsidRPr="00EA2F53">
        <w:rPr>
          <w:rFonts w:ascii="Times New Roman" w:eastAsia="SimSun" w:hAnsi="Times New Roman" w:cs="Times New Roman"/>
          <w:kern w:val="1"/>
          <w:sz w:val="24"/>
          <w:szCs w:val="24"/>
          <w:lang w:eastAsia="hi-IN" w:bidi="hi-IN"/>
        </w:rPr>
        <w:t>(многоквартирными домами)</w:t>
      </w:r>
    </w:p>
    <w:p w:rsidR="00EA2F53" w:rsidRPr="00EA2F53" w:rsidRDefault="00EA2F53" w:rsidP="00EA2F53">
      <w:pPr>
        <w:widowControl w:val="0"/>
        <w:suppressAutoHyphens/>
        <w:spacing w:after="0" w:line="240" w:lineRule="auto"/>
        <w:jc w:val="both"/>
        <w:rPr>
          <w:rFonts w:ascii="Times New Roman" w:eastAsia="SimSun" w:hAnsi="Times New Roman" w:cs="Times New Roman"/>
          <w:bCs/>
          <w:color w:val="000000"/>
          <w:kern w:val="1"/>
          <w:sz w:val="24"/>
          <w:szCs w:val="24"/>
          <w:lang w:eastAsia="hi-IN" w:bidi="hi-IN"/>
        </w:rPr>
      </w:pPr>
    </w:p>
    <w:p w:rsidR="00EA2F53" w:rsidRPr="00EA2F53" w:rsidRDefault="00EA2F53" w:rsidP="00EA2F53">
      <w:pPr>
        <w:widowControl w:val="0"/>
        <w:suppressAutoHyphens/>
        <w:spacing w:after="0" w:line="240" w:lineRule="auto"/>
        <w:jc w:val="both"/>
        <w:rPr>
          <w:rFonts w:ascii="Times New Roman" w:eastAsia="SimSun" w:hAnsi="Times New Roman" w:cs="Times New Roman"/>
          <w:bCs/>
          <w:color w:val="000000"/>
          <w:kern w:val="1"/>
          <w:sz w:val="24"/>
          <w:szCs w:val="24"/>
          <w:lang w:eastAsia="hi-IN" w:bidi="hi-IN"/>
        </w:rPr>
      </w:pPr>
    </w:p>
    <w:p w:rsidR="005231D0" w:rsidRDefault="00EA2F53" w:rsidP="005231D0">
      <w:pPr>
        <w:widowControl w:val="0"/>
        <w:suppressAutoHyphens/>
        <w:spacing w:after="120" w:line="300" w:lineRule="exact"/>
        <w:rPr>
          <w:rFonts w:ascii="Times New Roman" w:eastAsia="SimSun" w:hAnsi="Times New Roman" w:cs="Times New Roman"/>
          <w:caps/>
          <w:kern w:val="1"/>
          <w:sz w:val="24"/>
          <w:szCs w:val="24"/>
          <w:lang w:eastAsia="hi-IN" w:bidi="hi-IN"/>
        </w:rPr>
      </w:pPr>
      <w:r w:rsidRPr="00EA2F53">
        <w:rPr>
          <w:rFonts w:ascii="Times New Roman" w:eastAsia="SimSun" w:hAnsi="Times New Roman" w:cs="Times New Roman"/>
          <w:kern w:val="1"/>
          <w:sz w:val="24"/>
          <w:szCs w:val="24"/>
          <w:lang w:eastAsia="hi-IN" w:bidi="hi-IN"/>
        </w:rPr>
        <w:t>Приложение 7. Проект договора управления многоквартирным домом (многоквартирными домами)</w:t>
      </w:r>
      <w:r w:rsidR="005231D0" w:rsidRPr="00EA2F53">
        <w:rPr>
          <w:rFonts w:ascii="Times New Roman" w:eastAsia="SimSun" w:hAnsi="Times New Roman" w:cs="Times New Roman"/>
          <w:caps/>
          <w:kern w:val="1"/>
          <w:sz w:val="24"/>
          <w:szCs w:val="24"/>
          <w:lang w:eastAsia="hi-IN" w:bidi="hi-IN"/>
        </w:rPr>
        <w:t xml:space="preserve">                                                                     </w:t>
      </w:r>
    </w:p>
    <w:p w:rsidR="005231D0" w:rsidRDefault="005231D0" w:rsidP="005231D0">
      <w:pPr>
        <w:widowControl w:val="0"/>
        <w:suppressAutoHyphens/>
        <w:spacing w:after="120" w:line="300" w:lineRule="exact"/>
        <w:rPr>
          <w:rFonts w:ascii="Times New Roman" w:eastAsia="SimSun" w:hAnsi="Times New Roman" w:cs="Times New Roman"/>
          <w:caps/>
          <w:kern w:val="1"/>
          <w:sz w:val="24"/>
          <w:szCs w:val="24"/>
          <w:lang w:eastAsia="hi-IN" w:bidi="hi-IN"/>
        </w:rPr>
      </w:pPr>
    </w:p>
    <w:p w:rsidR="005231D0" w:rsidRDefault="005231D0" w:rsidP="005231D0">
      <w:pPr>
        <w:widowControl w:val="0"/>
        <w:suppressAutoHyphens/>
        <w:spacing w:after="120" w:line="300" w:lineRule="exact"/>
        <w:rPr>
          <w:rFonts w:ascii="Times New Roman" w:eastAsia="SimSun" w:hAnsi="Times New Roman" w:cs="Times New Roman"/>
          <w:caps/>
          <w:kern w:val="1"/>
          <w:sz w:val="24"/>
          <w:szCs w:val="24"/>
          <w:lang w:eastAsia="hi-IN" w:bidi="hi-IN"/>
        </w:rPr>
      </w:pPr>
    </w:p>
    <w:p w:rsidR="005231D0" w:rsidRDefault="005231D0" w:rsidP="005231D0">
      <w:pPr>
        <w:widowControl w:val="0"/>
        <w:suppressAutoHyphens/>
        <w:spacing w:after="120" w:line="300" w:lineRule="exact"/>
        <w:rPr>
          <w:rFonts w:ascii="Times New Roman" w:eastAsia="SimSun" w:hAnsi="Times New Roman" w:cs="Times New Roman"/>
          <w:caps/>
          <w:kern w:val="1"/>
          <w:sz w:val="24"/>
          <w:szCs w:val="24"/>
          <w:lang w:eastAsia="hi-IN" w:bidi="hi-IN"/>
        </w:rPr>
      </w:pPr>
    </w:p>
    <w:p w:rsidR="005231D0" w:rsidRDefault="005231D0" w:rsidP="005231D0">
      <w:pPr>
        <w:widowControl w:val="0"/>
        <w:suppressAutoHyphens/>
        <w:spacing w:after="120" w:line="300" w:lineRule="exact"/>
        <w:rPr>
          <w:rFonts w:ascii="Times New Roman" w:eastAsia="SimSun" w:hAnsi="Times New Roman" w:cs="Times New Roman"/>
          <w:caps/>
          <w:kern w:val="1"/>
          <w:sz w:val="24"/>
          <w:szCs w:val="24"/>
          <w:lang w:eastAsia="hi-IN" w:bidi="hi-IN"/>
        </w:rPr>
      </w:pPr>
    </w:p>
    <w:p w:rsidR="005231D0" w:rsidRDefault="005231D0" w:rsidP="005231D0">
      <w:pPr>
        <w:widowControl w:val="0"/>
        <w:suppressAutoHyphens/>
        <w:spacing w:after="120" w:line="300" w:lineRule="exact"/>
        <w:rPr>
          <w:rFonts w:ascii="Times New Roman" w:eastAsia="SimSun" w:hAnsi="Times New Roman" w:cs="Times New Roman"/>
          <w:caps/>
          <w:kern w:val="1"/>
          <w:sz w:val="24"/>
          <w:szCs w:val="24"/>
          <w:lang w:eastAsia="hi-IN" w:bidi="hi-IN"/>
        </w:rPr>
      </w:pPr>
    </w:p>
    <w:p w:rsidR="005231D0" w:rsidRDefault="005231D0" w:rsidP="005231D0">
      <w:pPr>
        <w:widowControl w:val="0"/>
        <w:suppressAutoHyphens/>
        <w:spacing w:after="120" w:line="300" w:lineRule="exact"/>
        <w:rPr>
          <w:rFonts w:ascii="Times New Roman" w:eastAsia="SimSun" w:hAnsi="Times New Roman" w:cs="Times New Roman"/>
          <w:caps/>
          <w:kern w:val="1"/>
          <w:sz w:val="24"/>
          <w:szCs w:val="24"/>
          <w:lang w:eastAsia="hi-IN" w:bidi="hi-IN"/>
        </w:rPr>
      </w:pPr>
    </w:p>
    <w:p w:rsidR="005231D0" w:rsidRDefault="005231D0" w:rsidP="005231D0">
      <w:pPr>
        <w:widowControl w:val="0"/>
        <w:suppressAutoHyphens/>
        <w:spacing w:after="120" w:line="300" w:lineRule="exact"/>
        <w:rPr>
          <w:rFonts w:ascii="Times New Roman" w:eastAsia="SimSun" w:hAnsi="Times New Roman" w:cs="Times New Roman"/>
          <w:caps/>
          <w:kern w:val="1"/>
          <w:sz w:val="24"/>
          <w:szCs w:val="24"/>
          <w:lang w:eastAsia="hi-IN" w:bidi="hi-IN"/>
        </w:rPr>
      </w:pPr>
    </w:p>
    <w:p w:rsidR="005231D0" w:rsidRDefault="005231D0" w:rsidP="005231D0">
      <w:pPr>
        <w:widowControl w:val="0"/>
        <w:suppressAutoHyphens/>
        <w:spacing w:after="120" w:line="300" w:lineRule="exact"/>
        <w:rPr>
          <w:rFonts w:ascii="Times New Roman" w:eastAsia="SimSun" w:hAnsi="Times New Roman" w:cs="Times New Roman"/>
          <w:caps/>
          <w:kern w:val="1"/>
          <w:sz w:val="24"/>
          <w:szCs w:val="24"/>
          <w:lang w:eastAsia="hi-IN" w:bidi="hi-IN"/>
        </w:rPr>
      </w:pPr>
    </w:p>
    <w:p w:rsidR="005231D0" w:rsidRDefault="005231D0" w:rsidP="005231D0">
      <w:pPr>
        <w:widowControl w:val="0"/>
        <w:suppressAutoHyphens/>
        <w:spacing w:after="120" w:line="300" w:lineRule="exact"/>
        <w:rPr>
          <w:rFonts w:ascii="Times New Roman" w:eastAsia="SimSun" w:hAnsi="Times New Roman" w:cs="Times New Roman"/>
          <w:caps/>
          <w:kern w:val="1"/>
          <w:sz w:val="24"/>
          <w:szCs w:val="24"/>
          <w:lang w:eastAsia="hi-IN" w:bidi="hi-IN"/>
        </w:rPr>
      </w:pPr>
    </w:p>
    <w:p w:rsidR="005231D0" w:rsidRDefault="005231D0" w:rsidP="005231D0">
      <w:pPr>
        <w:widowControl w:val="0"/>
        <w:suppressAutoHyphens/>
        <w:spacing w:after="120" w:line="300" w:lineRule="exact"/>
        <w:rPr>
          <w:rFonts w:ascii="Times New Roman" w:eastAsia="SimSun" w:hAnsi="Times New Roman" w:cs="Times New Roman"/>
          <w:caps/>
          <w:kern w:val="1"/>
          <w:sz w:val="24"/>
          <w:szCs w:val="24"/>
          <w:lang w:eastAsia="hi-IN" w:bidi="hi-IN"/>
        </w:rPr>
      </w:pPr>
    </w:p>
    <w:p w:rsidR="005231D0" w:rsidRDefault="005231D0" w:rsidP="005231D0">
      <w:pPr>
        <w:widowControl w:val="0"/>
        <w:suppressAutoHyphens/>
        <w:spacing w:after="120" w:line="300" w:lineRule="exact"/>
        <w:rPr>
          <w:rFonts w:ascii="Times New Roman" w:eastAsia="SimSun" w:hAnsi="Times New Roman" w:cs="Times New Roman"/>
          <w:caps/>
          <w:kern w:val="1"/>
          <w:sz w:val="24"/>
          <w:szCs w:val="24"/>
          <w:lang w:eastAsia="hi-IN" w:bidi="hi-IN"/>
        </w:rPr>
      </w:pPr>
    </w:p>
    <w:p w:rsidR="005231D0" w:rsidRDefault="005231D0" w:rsidP="005231D0">
      <w:pPr>
        <w:widowControl w:val="0"/>
        <w:suppressAutoHyphens/>
        <w:spacing w:after="120" w:line="300" w:lineRule="exact"/>
        <w:rPr>
          <w:rFonts w:ascii="Times New Roman" w:eastAsia="SimSun" w:hAnsi="Times New Roman" w:cs="Times New Roman"/>
          <w:caps/>
          <w:kern w:val="1"/>
          <w:sz w:val="24"/>
          <w:szCs w:val="24"/>
          <w:lang w:eastAsia="hi-IN" w:bidi="hi-IN"/>
        </w:rPr>
      </w:pPr>
    </w:p>
    <w:p w:rsidR="005231D0" w:rsidRDefault="005231D0" w:rsidP="005231D0">
      <w:pPr>
        <w:widowControl w:val="0"/>
        <w:suppressAutoHyphens/>
        <w:spacing w:after="120" w:line="300" w:lineRule="exact"/>
        <w:rPr>
          <w:rFonts w:ascii="Times New Roman" w:eastAsia="SimSun" w:hAnsi="Times New Roman" w:cs="Times New Roman"/>
          <w:caps/>
          <w:kern w:val="1"/>
          <w:sz w:val="24"/>
          <w:szCs w:val="24"/>
          <w:lang w:eastAsia="hi-IN" w:bidi="hi-IN"/>
        </w:rPr>
      </w:pPr>
    </w:p>
    <w:p w:rsidR="006B3417" w:rsidRDefault="006B3417" w:rsidP="005231D0">
      <w:pPr>
        <w:widowControl w:val="0"/>
        <w:suppressAutoHyphens/>
        <w:spacing w:after="120" w:line="300" w:lineRule="exact"/>
        <w:rPr>
          <w:rFonts w:ascii="Times New Roman" w:eastAsia="SimSun" w:hAnsi="Times New Roman" w:cs="Times New Roman"/>
          <w:caps/>
          <w:kern w:val="1"/>
          <w:sz w:val="24"/>
          <w:szCs w:val="24"/>
          <w:lang w:eastAsia="hi-IN" w:bidi="hi-IN"/>
        </w:rPr>
      </w:pPr>
    </w:p>
    <w:p w:rsidR="005231D0" w:rsidRDefault="005231D0" w:rsidP="006B3417">
      <w:pPr>
        <w:widowControl w:val="0"/>
        <w:suppressAutoHyphens/>
        <w:spacing w:after="120" w:line="300" w:lineRule="exact"/>
        <w:jc w:val="center"/>
        <w:rPr>
          <w:rFonts w:ascii="Times New Roman" w:eastAsia="SimSun" w:hAnsi="Times New Roman" w:cs="Times New Roman"/>
          <w:caps/>
          <w:kern w:val="1"/>
          <w:sz w:val="24"/>
          <w:szCs w:val="24"/>
          <w:lang w:eastAsia="hi-IN" w:bidi="hi-IN"/>
        </w:rPr>
      </w:pPr>
      <w:r w:rsidRPr="00EA2F53">
        <w:rPr>
          <w:rFonts w:ascii="Times New Roman" w:eastAsia="SimSun" w:hAnsi="Times New Roman" w:cs="Times New Roman"/>
          <w:caps/>
          <w:kern w:val="1"/>
          <w:sz w:val="24"/>
          <w:szCs w:val="24"/>
          <w:lang w:eastAsia="hi-IN" w:bidi="hi-IN"/>
        </w:rPr>
        <w:lastRenderedPageBreak/>
        <w:t xml:space="preserve">РАЗДЕЛ </w:t>
      </w:r>
      <w:r w:rsidRPr="00EA2F53">
        <w:rPr>
          <w:rFonts w:ascii="Times New Roman" w:eastAsia="SimSun" w:hAnsi="Times New Roman" w:cs="Times New Roman"/>
          <w:caps/>
          <w:kern w:val="1"/>
          <w:sz w:val="24"/>
          <w:szCs w:val="24"/>
          <w:lang w:val="en-US" w:eastAsia="hi-IN" w:bidi="hi-IN"/>
        </w:rPr>
        <w:t>I</w:t>
      </w:r>
    </w:p>
    <w:p w:rsidR="002E4908" w:rsidRPr="002E4908" w:rsidRDefault="002E4908" w:rsidP="006B3417">
      <w:pPr>
        <w:widowControl w:val="0"/>
        <w:suppressAutoHyphens/>
        <w:spacing w:after="120" w:line="300" w:lineRule="exact"/>
        <w:jc w:val="center"/>
        <w:rPr>
          <w:rFonts w:ascii="Times New Roman" w:eastAsia="SimSun" w:hAnsi="Times New Roman" w:cs="Times New Roman"/>
          <w:caps/>
          <w:kern w:val="1"/>
          <w:sz w:val="24"/>
          <w:szCs w:val="24"/>
          <w:lang w:eastAsia="hi-IN" w:bidi="hi-IN"/>
        </w:rPr>
      </w:pPr>
      <w:r>
        <w:rPr>
          <w:rFonts w:ascii="Times New Roman" w:eastAsia="SimSun" w:hAnsi="Times New Roman" w:cs="Times New Roman"/>
          <w:caps/>
          <w:kern w:val="1"/>
          <w:sz w:val="24"/>
          <w:szCs w:val="24"/>
          <w:lang w:eastAsia="hi-IN" w:bidi="hi-IN"/>
        </w:rPr>
        <w:t>иНФОРМАЦИОННАЯ КАРТА ОТКРЫТОГО КОНКУРСА</w:t>
      </w:r>
    </w:p>
    <w:tbl>
      <w:tblPr>
        <w:tblpPr w:leftFromText="180" w:rightFromText="180" w:vertAnchor="text" w:horzAnchor="margin" w:tblpY="907"/>
        <w:tblW w:w="0" w:type="auto"/>
        <w:tblLayout w:type="fixed"/>
        <w:tblCellMar>
          <w:top w:w="55" w:type="dxa"/>
          <w:left w:w="55" w:type="dxa"/>
          <w:bottom w:w="55" w:type="dxa"/>
          <w:right w:w="55" w:type="dxa"/>
        </w:tblCellMar>
        <w:tblLook w:val="0000" w:firstRow="0" w:lastRow="0" w:firstColumn="0" w:lastColumn="0" w:noHBand="0" w:noVBand="0"/>
      </w:tblPr>
      <w:tblGrid>
        <w:gridCol w:w="652"/>
        <w:gridCol w:w="2892"/>
        <w:gridCol w:w="6108"/>
      </w:tblGrid>
      <w:tr w:rsidR="002E4908" w:rsidRPr="00EA2F53" w:rsidTr="002E4908">
        <w:tc>
          <w:tcPr>
            <w:tcW w:w="652" w:type="dxa"/>
            <w:tcBorders>
              <w:top w:val="single" w:sz="1" w:space="0" w:color="000000"/>
              <w:left w:val="single" w:sz="1" w:space="0" w:color="000000"/>
              <w:bottom w:val="single" w:sz="1" w:space="0" w:color="000000"/>
            </w:tcBorders>
            <w:shd w:val="clear" w:color="auto" w:fill="auto"/>
          </w:tcPr>
          <w:p w:rsidR="002E4908" w:rsidRDefault="002E4908" w:rsidP="002E4908">
            <w:pPr>
              <w:keepNext/>
              <w:keepLines/>
              <w:widowControl w:val="0"/>
              <w:suppressLineNumbers/>
              <w:suppressAutoHyphens/>
              <w:spacing w:after="0" w:line="240" w:lineRule="auto"/>
              <w:jc w:val="center"/>
              <w:rPr>
                <w:rFonts w:ascii="Times New Roman" w:eastAsia="SimSun" w:hAnsi="Times New Roman" w:cs="Mangal"/>
                <w:b/>
                <w:bCs/>
                <w:kern w:val="1"/>
                <w:sz w:val="24"/>
                <w:szCs w:val="24"/>
                <w:lang w:eastAsia="hi-IN" w:bidi="hi-IN"/>
              </w:rPr>
            </w:pPr>
            <w:r>
              <w:rPr>
                <w:rFonts w:ascii="Times New Roman" w:eastAsia="SimSun" w:hAnsi="Times New Roman" w:cs="Mangal"/>
                <w:b/>
                <w:bCs/>
                <w:kern w:val="1"/>
                <w:sz w:val="24"/>
                <w:szCs w:val="24"/>
                <w:lang w:eastAsia="hi-IN" w:bidi="hi-IN"/>
              </w:rPr>
              <w:t>№</w:t>
            </w:r>
          </w:p>
          <w:p w:rsidR="002E4908" w:rsidRPr="00EA2F53" w:rsidRDefault="002E4908" w:rsidP="002E4908">
            <w:pPr>
              <w:keepNext/>
              <w:keepLines/>
              <w:widowControl w:val="0"/>
              <w:suppressLineNumbers/>
              <w:suppressAutoHyphens/>
              <w:spacing w:after="0" w:line="240" w:lineRule="auto"/>
              <w:jc w:val="center"/>
              <w:rPr>
                <w:rFonts w:ascii="Times New Roman" w:eastAsia="SimSun" w:hAnsi="Times New Roman" w:cs="Mangal"/>
                <w:bCs/>
                <w:kern w:val="1"/>
                <w:sz w:val="24"/>
                <w:szCs w:val="24"/>
                <w:lang w:eastAsia="hi-IN" w:bidi="hi-IN"/>
              </w:rPr>
            </w:pPr>
            <w:r>
              <w:rPr>
                <w:rFonts w:ascii="Times New Roman" w:eastAsia="SimSun" w:hAnsi="Times New Roman" w:cs="Mangal"/>
                <w:b/>
                <w:bCs/>
                <w:kern w:val="1"/>
                <w:sz w:val="24"/>
                <w:szCs w:val="24"/>
                <w:lang w:eastAsia="hi-IN" w:bidi="hi-IN"/>
              </w:rPr>
              <w:t>п</w:t>
            </w:r>
            <w:r w:rsidRPr="00EA2F53">
              <w:rPr>
                <w:rFonts w:ascii="Times New Roman" w:eastAsia="SimSun" w:hAnsi="Times New Roman" w:cs="Mangal"/>
                <w:b/>
                <w:bCs/>
                <w:kern w:val="1"/>
                <w:sz w:val="24"/>
                <w:szCs w:val="24"/>
                <w:lang w:eastAsia="hi-IN" w:bidi="hi-IN"/>
              </w:rPr>
              <w:t>\</w:t>
            </w:r>
            <w:proofErr w:type="gramStart"/>
            <w:r w:rsidRPr="00EA2F53">
              <w:rPr>
                <w:rFonts w:ascii="Times New Roman" w:eastAsia="SimSun" w:hAnsi="Times New Roman" w:cs="Mangal"/>
                <w:b/>
                <w:bCs/>
                <w:kern w:val="1"/>
                <w:sz w:val="24"/>
                <w:szCs w:val="24"/>
                <w:lang w:eastAsia="hi-IN" w:bidi="hi-IN"/>
              </w:rPr>
              <w:t>п</w:t>
            </w:r>
            <w:proofErr w:type="gramEnd"/>
          </w:p>
        </w:tc>
        <w:tc>
          <w:tcPr>
            <w:tcW w:w="2892" w:type="dxa"/>
            <w:tcBorders>
              <w:top w:val="single" w:sz="1" w:space="0" w:color="000000"/>
              <w:left w:val="single" w:sz="1" w:space="0" w:color="000000"/>
              <w:bottom w:val="single" w:sz="1" w:space="0" w:color="000000"/>
            </w:tcBorders>
            <w:shd w:val="clear" w:color="auto" w:fill="auto"/>
          </w:tcPr>
          <w:p w:rsidR="002E4908" w:rsidRPr="00EA2F53" w:rsidRDefault="002E4908" w:rsidP="002E4908">
            <w:pPr>
              <w:keepNext/>
              <w:keepLines/>
              <w:widowControl w:val="0"/>
              <w:numPr>
                <w:ilvl w:val="2"/>
                <w:numId w:val="1"/>
              </w:numPr>
              <w:suppressLineNumbers/>
              <w:suppressAutoHyphens/>
              <w:spacing w:after="0" w:line="240" w:lineRule="auto"/>
              <w:jc w:val="center"/>
              <w:outlineLvl w:val="2"/>
              <w:rPr>
                <w:rFonts w:ascii="Times New Roman" w:eastAsia="SimSun" w:hAnsi="Times New Roman" w:cs="Mangal"/>
                <w:b/>
                <w:bCs/>
                <w:kern w:val="1"/>
                <w:sz w:val="24"/>
                <w:szCs w:val="24"/>
                <w:lang w:eastAsia="hi-IN" w:bidi="hi-IN"/>
              </w:rPr>
            </w:pPr>
            <w:r w:rsidRPr="00EA2F53">
              <w:rPr>
                <w:rFonts w:ascii="Times New Roman" w:eastAsia="SimSun" w:hAnsi="Times New Roman" w:cs="Mangal"/>
                <w:b/>
                <w:bCs/>
                <w:kern w:val="1"/>
                <w:sz w:val="24"/>
                <w:szCs w:val="24"/>
                <w:lang w:eastAsia="hi-IN" w:bidi="hi-IN"/>
              </w:rPr>
              <w:t>Наименование пункта</w:t>
            </w:r>
          </w:p>
        </w:tc>
        <w:tc>
          <w:tcPr>
            <w:tcW w:w="6108" w:type="dxa"/>
            <w:tcBorders>
              <w:top w:val="single" w:sz="1" w:space="0" w:color="000000"/>
              <w:left w:val="single" w:sz="1" w:space="0" w:color="000000"/>
              <w:bottom w:val="single" w:sz="1" w:space="0" w:color="000000"/>
              <w:right w:val="single" w:sz="1" w:space="0" w:color="000000"/>
            </w:tcBorders>
            <w:shd w:val="clear" w:color="auto" w:fill="auto"/>
          </w:tcPr>
          <w:p w:rsidR="002E4908" w:rsidRPr="00EA2F53" w:rsidRDefault="002E4908" w:rsidP="002E4908">
            <w:pPr>
              <w:keepNext/>
              <w:keepLines/>
              <w:widowControl w:val="0"/>
              <w:numPr>
                <w:ilvl w:val="2"/>
                <w:numId w:val="1"/>
              </w:numPr>
              <w:suppressLineNumbers/>
              <w:suppressAutoHyphens/>
              <w:spacing w:after="0" w:line="240" w:lineRule="auto"/>
              <w:jc w:val="center"/>
              <w:outlineLvl w:val="2"/>
              <w:rPr>
                <w:rFonts w:ascii="Times New Roman" w:eastAsia="SimSun" w:hAnsi="Times New Roman" w:cs="Mangal"/>
                <w:b/>
                <w:caps/>
                <w:kern w:val="1"/>
                <w:sz w:val="24"/>
                <w:szCs w:val="24"/>
                <w:lang w:eastAsia="hi-IN" w:bidi="hi-IN"/>
              </w:rPr>
            </w:pPr>
            <w:r w:rsidRPr="00EA2F53">
              <w:rPr>
                <w:rFonts w:ascii="Times New Roman" w:eastAsia="SimSun" w:hAnsi="Times New Roman" w:cs="Mangal"/>
                <w:b/>
                <w:bCs/>
                <w:kern w:val="1"/>
                <w:sz w:val="24"/>
                <w:szCs w:val="24"/>
                <w:lang w:eastAsia="hi-IN" w:bidi="hi-IN"/>
              </w:rPr>
              <w:t>Положения информационной карты</w:t>
            </w:r>
          </w:p>
        </w:tc>
      </w:tr>
      <w:tr w:rsidR="002E4908" w:rsidRPr="00EA2F53" w:rsidTr="002E4908">
        <w:tc>
          <w:tcPr>
            <w:tcW w:w="652" w:type="dxa"/>
            <w:tcBorders>
              <w:left w:val="single" w:sz="1" w:space="0" w:color="000000"/>
              <w:bottom w:val="single" w:sz="1" w:space="0" w:color="000000"/>
            </w:tcBorders>
            <w:shd w:val="clear" w:color="auto" w:fill="auto"/>
          </w:tcPr>
          <w:p w:rsidR="002E4908" w:rsidRPr="00EA2F53" w:rsidRDefault="002E4908" w:rsidP="002E4908">
            <w:pPr>
              <w:keepNext/>
              <w:keepLines/>
              <w:widowControl w:val="0"/>
              <w:suppressLineNumbers/>
              <w:suppressAutoHyphens/>
              <w:spacing w:after="0" w:line="240" w:lineRule="auto"/>
              <w:jc w:val="center"/>
              <w:rPr>
                <w:rFonts w:ascii="Times New Roman" w:eastAsia="SimSun" w:hAnsi="Times New Roman" w:cs="Mangal"/>
                <w:b/>
                <w:kern w:val="1"/>
                <w:sz w:val="24"/>
                <w:szCs w:val="24"/>
                <w:lang w:eastAsia="hi-IN" w:bidi="hi-IN"/>
              </w:rPr>
            </w:pPr>
            <w:r w:rsidRPr="00EA2F53">
              <w:rPr>
                <w:rFonts w:ascii="Times New Roman" w:eastAsia="SimSun" w:hAnsi="Times New Roman" w:cs="Mangal"/>
                <w:kern w:val="1"/>
                <w:sz w:val="24"/>
                <w:szCs w:val="24"/>
                <w:lang w:eastAsia="hi-IN" w:bidi="hi-IN"/>
              </w:rPr>
              <w:t>1.</w:t>
            </w:r>
          </w:p>
        </w:tc>
        <w:tc>
          <w:tcPr>
            <w:tcW w:w="2892" w:type="dxa"/>
            <w:tcBorders>
              <w:left w:val="single" w:sz="1" w:space="0" w:color="000000"/>
              <w:bottom w:val="single" w:sz="1" w:space="0" w:color="000000"/>
            </w:tcBorders>
            <w:shd w:val="clear" w:color="auto" w:fill="auto"/>
          </w:tcPr>
          <w:p w:rsidR="002E4908" w:rsidRPr="00EA2F53" w:rsidRDefault="002E4908" w:rsidP="002E4908">
            <w:pPr>
              <w:keepNext/>
              <w:keepLines/>
              <w:widowControl w:val="0"/>
              <w:suppressLineNumbers/>
              <w:suppressAutoHyphens/>
              <w:spacing w:after="0" w:line="240" w:lineRule="auto"/>
              <w:rPr>
                <w:rFonts w:ascii="Times New Roman" w:eastAsia="SimSun" w:hAnsi="Times New Roman" w:cs="Mangal"/>
                <w:b/>
                <w:kern w:val="1"/>
                <w:sz w:val="24"/>
                <w:szCs w:val="24"/>
                <w:lang w:eastAsia="hi-IN" w:bidi="hi-IN"/>
              </w:rPr>
            </w:pPr>
            <w:r w:rsidRPr="00EA2F53">
              <w:rPr>
                <w:rFonts w:ascii="Times New Roman" w:eastAsia="SimSun" w:hAnsi="Times New Roman" w:cs="Mangal"/>
                <w:b/>
                <w:kern w:val="1"/>
                <w:sz w:val="24"/>
                <w:szCs w:val="24"/>
                <w:lang w:eastAsia="hi-IN" w:bidi="hi-IN"/>
              </w:rPr>
              <w:t>Наименование организатора конкурса, контактная информация</w:t>
            </w:r>
          </w:p>
          <w:p w:rsidR="002E4908" w:rsidRPr="00EA2F53" w:rsidRDefault="002E4908" w:rsidP="002E4908">
            <w:pPr>
              <w:keepNext/>
              <w:keepLines/>
              <w:widowControl w:val="0"/>
              <w:suppressLineNumbers/>
              <w:suppressAutoHyphens/>
              <w:spacing w:after="0" w:line="240" w:lineRule="auto"/>
              <w:rPr>
                <w:rFonts w:ascii="Times New Roman" w:eastAsia="SimSun" w:hAnsi="Times New Roman" w:cs="Mangal"/>
                <w:b/>
                <w:kern w:val="1"/>
                <w:sz w:val="24"/>
                <w:szCs w:val="24"/>
                <w:lang w:eastAsia="hi-IN" w:bidi="hi-IN"/>
              </w:rPr>
            </w:pPr>
          </w:p>
        </w:tc>
        <w:tc>
          <w:tcPr>
            <w:tcW w:w="6108" w:type="dxa"/>
            <w:tcBorders>
              <w:left w:val="single" w:sz="1" w:space="0" w:color="000000"/>
              <w:bottom w:val="single" w:sz="1" w:space="0" w:color="000000"/>
              <w:right w:val="single" w:sz="1" w:space="0" w:color="000000"/>
            </w:tcBorders>
            <w:shd w:val="clear" w:color="auto" w:fill="auto"/>
          </w:tcPr>
          <w:p w:rsidR="002E4908" w:rsidRPr="00EA2F53" w:rsidRDefault="002E4908" w:rsidP="002E4908">
            <w:pPr>
              <w:suppressAutoHyphens/>
              <w:spacing w:after="0" w:line="240" w:lineRule="auto"/>
              <w:rPr>
                <w:rFonts w:ascii="Times New Roman" w:eastAsia="Calibri" w:hAnsi="Times New Roman" w:cs="Times New Roman"/>
                <w:kern w:val="1"/>
                <w:sz w:val="24"/>
                <w:szCs w:val="24"/>
                <w:lang w:eastAsia="ar-SA"/>
              </w:rPr>
            </w:pPr>
            <w:r w:rsidRPr="00EA2F53">
              <w:rPr>
                <w:rFonts w:ascii="Times New Roman" w:eastAsia="Calibri" w:hAnsi="Times New Roman" w:cs="Times New Roman"/>
                <w:kern w:val="1"/>
                <w:sz w:val="24"/>
                <w:szCs w:val="24"/>
                <w:lang w:eastAsia="ar-SA"/>
              </w:rPr>
              <w:t xml:space="preserve">Администрация Никольского городского поселения </w:t>
            </w:r>
          </w:p>
          <w:p w:rsidR="002E4908" w:rsidRPr="00EA2F53" w:rsidRDefault="002E4908" w:rsidP="002E4908">
            <w:pPr>
              <w:suppressAutoHyphens/>
              <w:spacing w:after="0" w:line="240" w:lineRule="auto"/>
              <w:rPr>
                <w:rFonts w:ascii="Times New Roman" w:eastAsia="Calibri" w:hAnsi="Times New Roman" w:cs="Times New Roman"/>
                <w:kern w:val="1"/>
                <w:sz w:val="24"/>
                <w:szCs w:val="24"/>
                <w:lang w:eastAsia="ar-SA"/>
              </w:rPr>
            </w:pPr>
            <w:r w:rsidRPr="00EA2F53">
              <w:rPr>
                <w:rFonts w:ascii="Times New Roman" w:eastAsia="Calibri" w:hAnsi="Times New Roman" w:cs="Times New Roman"/>
                <w:kern w:val="1"/>
                <w:sz w:val="24"/>
                <w:szCs w:val="24"/>
                <w:lang w:eastAsia="ar-SA"/>
              </w:rPr>
              <w:t xml:space="preserve">187026, </w:t>
            </w:r>
            <w:proofErr w:type="gramStart"/>
            <w:r w:rsidRPr="00EA2F53">
              <w:rPr>
                <w:rFonts w:ascii="Times New Roman" w:eastAsia="Calibri" w:hAnsi="Times New Roman" w:cs="Times New Roman"/>
                <w:kern w:val="1"/>
                <w:sz w:val="24"/>
                <w:szCs w:val="24"/>
                <w:lang w:eastAsia="ar-SA"/>
              </w:rPr>
              <w:t>Ленинградская</w:t>
            </w:r>
            <w:proofErr w:type="gramEnd"/>
            <w:r w:rsidRPr="00EA2F53">
              <w:rPr>
                <w:rFonts w:ascii="Times New Roman" w:eastAsia="Calibri" w:hAnsi="Times New Roman" w:cs="Times New Roman"/>
                <w:kern w:val="1"/>
                <w:sz w:val="24"/>
                <w:szCs w:val="24"/>
                <w:lang w:eastAsia="ar-SA"/>
              </w:rPr>
              <w:t xml:space="preserve"> обл., Тосненский  район, г. Никольское ул. Зеленая д.32     Тел/факс, 8-813-61-52-309, </w:t>
            </w:r>
            <w:r w:rsidRPr="00EA2F53">
              <w:rPr>
                <w:rFonts w:ascii="Times New Roman" w:eastAsia="Calibri" w:hAnsi="Times New Roman" w:cs="Times New Roman"/>
                <w:kern w:val="1"/>
                <w:sz w:val="24"/>
                <w:szCs w:val="24"/>
                <w:lang w:val="en-US" w:eastAsia="ar-SA"/>
              </w:rPr>
              <w:t>E</w:t>
            </w:r>
            <w:r w:rsidRPr="00EA2F53">
              <w:rPr>
                <w:rFonts w:ascii="Times New Roman" w:eastAsia="Calibri" w:hAnsi="Times New Roman" w:cs="Times New Roman"/>
                <w:kern w:val="1"/>
                <w:sz w:val="24"/>
                <w:szCs w:val="24"/>
                <w:lang w:eastAsia="ar-SA"/>
              </w:rPr>
              <w:t>-</w:t>
            </w:r>
            <w:r w:rsidRPr="00EA2F53">
              <w:rPr>
                <w:rFonts w:ascii="Times New Roman" w:eastAsia="Calibri" w:hAnsi="Times New Roman" w:cs="Times New Roman"/>
                <w:kern w:val="1"/>
                <w:sz w:val="24"/>
                <w:szCs w:val="24"/>
                <w:lang w:val="en-US" w:eastAsia="ar-SA"/>
              </w:rPr>
              <w:t>mail</w:t>
            </w:r>
            <w:r w:rsidRPr="00EA2F53">
              <w:rPr>
                <w:rFonts w:ascii="Times New Roman" w:eastAsia="Calibri" w:hAnsi="Times New Roman" w:cs="Times New Roman"/>
                <w:kern w:val="1"/>
                <w:sz w:val="24"/>
                <w:szCs w:val="24"/>
                <w:lang w:eastAsia="ar-SA"/>
              </w:rPr>
              <w:t xml:space="preserve">: </w:t>
            </w:r>
            <w:proofErr w:type="spellStart"/>
            <w:r w:rsidRPr="00EA2F53">
              <w:rPr>
                <w:rFonts w:ascii="Times New Roman" w:eastAsia="Calibri" w:hAnsi="Times New Roman" w:cs="Times New Roman"/>
                <w:kern w:val="1"/>
                <w:sz w:val="24"/>
                <w:szCs w:val="24"/>
                <w:lang w:val="en-US" w:eastAsia="ar-SA"/>
              </w:rPr>
              <w:t>nikolskoeadm</w:t>
            </w:r>
            <w:proofErr w:type="spellEnd"/>
            <w:r w:rsidRPr="00EA2F53">
              <w:rPr>
                <w:rFonts w:ascii="Times New Roman" w:eastAsia="Calibri" w:hAnsi="Times New Roman" w:cs="Times New Roman"/>
                <w:kern w:val="1"/>
                <w:sz w:val="24"/>
                <w:szCs w:val="24"/>
                <w:lang w:eastAsia="ar-SA"/>
              </w:rPr>
              <w:t>@</w:t>
            </w:r>
            <w:r w:rsidRPr="00EA2F53">
              <w:rPr>
                <w:rFonts w:ascii="Times New Roman" w:eastAsia="Calibri" w:hAnsi="Times New Roman" w:cs="Times New Roman"/>
                <w:kern w:val="1"/>
                <w:sz w:val="24"/>
                <w:szCs w:val="24"/>
                <w:lang w:val="en-US" w:eastAsia="ar-SA"/>
              </w:rPr>
              <w:t>mail</w:t>
            </w:r>
            <w:r w:rsidRPr="00EA2F53">
              <w:rPr>
                <w:rFonts w:ascii="Times New Roman" w:eastAsia="Calibri" w:hAnsi="Times New Roman" w:cs="Times New Roman"/>
                <w:kern w:val="1"/>
                <w:sz w:val="24"/>
                <w:szCs w:val="24"/>
                <w:lang w:eastAsia="ar-SA"/>
              </w:rPr>
              <w:t>.</w:t>
            </w:r>
            <w:proofErr w:type="spellStart"/>
            <w:r w:rsidRPr="00EA2F53">
              <w:rPr>
                <w:rFonts w:ascii="Times New Roman" w:eastAsia="Calibri" w:hAnsi="Times New Roman" w:cs="Times New Roman"/>
                <w:kern w:val="1"/>
                <w:sz w:val="24"/>
                <w:szCs w:val="24"/>
                <w:lang w:val="en-US" w:eastAsia="ar-SA"/>
              </w:rPr>
              <w:t>ru</w:t>
            </w:r>
            <w:proofErr w:type="spellEnd"/>
          </w:p>
          <w:p w:rsidR="002E4908" w:rsidRPr="00EA2F53" w:rsidRDefault="002E4908" w:rsidP="002E4908">
            <w:pPr>
              <w:keepNext/>
              <w:keepLines/>
              <w:widowControl w:val="0"/>
              <w:suppressLineNumbers/>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Контактное лицо: начальник отдела по ЖКХ и инженерной инфраструктуре</w:t>
            </w:r>
            <w:r w:rsidRPr="00EA2F53">
              <w:rPr>
                <w:rFonts w:ascii="Times New Roman" w:eastAsia="SimSun" w:hAnsi="Times New Roman" w:cs="Mangal"/>
                <w:kern w:val="1"/>
                <w:sz w:val="24"/>
                <w:szCs w:val="24"/>
                <w:lang w:eastAsia="hi-IN" w:bidi="hi-IN"/>
              </w:rPr>
              <w:t xml:space="preserve">  </w:t>
            </w:r>
            <w:proofErr w:type="spellStart"/>
            <w:r w:rsidRPr="00EA2F53">
              <w:rPr>
                <w:rFonts w:ascii="Times New Roman" w:eastAsia="SimSun" w:hAnsi="Times New Roman" w:cs="Mangal"/>
                <w:kern w:val="1"/>
                <w:sz w:val="24"/>
                <w:szCs w:val="24"/>
                <w:lang w:eastAsia="hi-IN" w:bidi="hi-IN"/>
              </w:rPr>
              <w:t>Вихрова</w:t>
            </w:r>
            <w:proofErr w:type="spellEnd"/>
            <w:r w:rsidRPr="00EA2F53">
              <w:rPr>
                <w:rFonts w:ascii="Times New Roman" w:eastAsia="SimSun" w:hAnsi="Times New Roman" w:cs="Mangal"/>
                <w:kern w:val="1"/>
                <w:sz w:val="24"/>
                <w:szCs w:val="24"/>
                <w:lang w:eastAsia="hi-IN" w:bidi="hi-IN"/>
              </w:rPr>
              <w:t xml:space="preserve"> С.Е., тел.  8-813-61-52-309</w:t>
            </w:r>
          </w:p>
        </w:tc>
      </w:tr>
      <w:tr w:rsidR="002E4908" w:rsidRPr="00EA2F53" w:rsidTr="002E4908">
        <w:trPr>
          <w:trHeight w:val="1378"/>
        </w:trPr>
        <w:tc>
          <w:tcPr>
            <w:tcW w:w="652" w:type="dxa"/>
            <w:tcBorders>
              <w:left w:val="single" w:sz="1" w:space="0" w:color="000000"/>
              <w:bottom w:val="single" w:sz="1" w:space="0" w:color="000000"/>
            </w:tcBorders>
            <w:shd w:val="clear" w:color="auto" w:fill="auto"/>
          </w:tcPr>
          <w:p w:rsidR="002E4908" w:rsidRPr="00EA2F53" w:rsidRDefault="002E4908" w:rsidP="002E4908">
            <w:pPr>
              <w:keepNext/>
              <w:keepLines/>
              <w:widowControl w:val="0"/>
              <w:suppressLineNumbers/>
              <w:suppressAutoHyphens/>
              <w:spacing w:after="0" w:line="240" w:lineRule="auto"/>
              <w:jc w:val="center"/>
              <w:rPr>
                <w:rFonts w:ascii="Times New Roman" w:eastAsia="SimSun" w:hAnsi="Times New Roman" w:cs="Mangal"/>
                <w:b/>
                <w:kern w:val="1"/>
                <w:sz w:val="24"/>
                <w:szCs w:val="24"/>
                <w:lang w:eastAsia="hi-IN" w:bidi="hi-IN"/>
              </w:rPr>
            </w:pPr>
            <w:r w:rsidRPr="00EA2F53">
              <w:rPr>
                <w:rFonts w:ascii="Times New Roman" w:eastAsia="SimSun" w:hAnsi="Times New Roman" w:cs="Mangal"/>
                <w:kern w:val="1"/>
                <w:sz w:val="24"/>
                <w:szCs w:val="24"/>
                <w:lang w:val="en-US" w:eastAsia="hi-IN" w:bidi="hi-IN"/>
              </w:rPr>
              <w:t>2</w:t>
            </w:r>
            <w:r w:rsidRPr="00EA2F53">
              <w:rPr>
                <w:rFonts w:ascii="Times New Roman" w:eastAsia="SimSun" w:hAnsi="Times New Roman" w:cs="Mangal"/>
                <w:kern w:val="1"/>
                <w:sz w:val="24"/>
                <w:szCs w:val="24"/>
                <w:lang w:eastAsia="hi-IN" w:bidi="hi-IN"/>
              </w:rPr>
              <w:t>.</w:t>
            </w:r>
          </w:p>
        </w:tc>
        <w:tc>
          <w:tcPr>
            <w:tcW w:w="2892" w:type="dxa"/>
            <w:tcBorders>
              <w:left w:val="single" w:sz="1" w:space="0" w:color="000000"/>
              <w:bottom w:val="single" w:sz="1" w:space="0" w:color="000000"/>
            </w:tcBorders>
            <w:shd w:val="clear" w:color="auto" w:fill="auto"/>
          </w:tcPr>
          <w:p w:rsidR="002E4908" w:rsidRPr="00EA2F53" w:rsidRDefault="002E4908" w:rsidP="002E4908">
            <w:pPr>
              <w:keepNext/>
              <w:keepLines/>
              <w:widowControl w:val="0"/>
              <w:suppressLineNumbers/>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b/>
                <w:kern w:val="1"/>
                <w:sz w:val="24"/>
                <w:szCs w:val="24"/>
                <w:lang w:eastAsia="hi-IN" w:bidi="hi-IN"/>
              </w:rPr>
              <w:t>Вид и предмет конкурса</w:t>
            </w:r>
          </w:p>
        </w:tc>
        <w:tc>
          <w:tcPr>
            <w:tcW w:w="6108" w:type="dxa"/>
            <w:tcBorders>
              <w:left w:val="single" w:sz="1" w:space="0" w:color="000000"/>
              <w:bottom w:val="single" w:sz="1" w:space="0" w:color="000000"/>
              <w:right w:val="single" w:sz="1" w:space="0" w:color="000000"/>
            </w:tcBorders>
            <w:shd w:val="clear" w:color="auto" w:fill="auto"/>
          </w:tcPr>
          <w:p w:rsidR="002E4908" w:rsidRPr="00EA2F53" w:rsidRDefault="002E4908" w:rsidP="002E4908">
            <w:pPr>
              <w:widowControl w:val="0"/>
              <w:suppressAutoHyphens/>
              <w:spacing w:after="0" w:line="240" w:lineRule="auto"/>
              <w:ind w:right="-1"/>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 xml:space="preserve">Открытый конкурс по отбору управляющей организации для управления многоквартирными домами по адресам: в соответствии с приложением  </w:t>
            </w:r>
            <w:r w:rsidRPr="00EA2F53">
              <w:rPr>
                <w:rFonts w:ascii="Times New Roman" w:eastAsia="SimSun" w:hAnsi="Times New Roman" w:cs="Mangal"/>
                <w:kern w:val="1"/>
                <w:sz w:val="24"/>
                <w:szCs w:val="24"/>
                <w:lang w:val="ru-RU" w:eastAsia="hi-IN" w:bidi="hi-IN"/>
              </w:rPr>
              <w:t>к конкурсной документации</w:t>
            </w:r>
            <w:r w:rsidRPr="00EA2F53">
              <w:rPr>
                <w:rFonts w:ascii="Times New Roman" w:eastAsia="SimSun" w:hAnsi="Times New Roman" w:cs="Mangal"/>
                <w:kern w:val="1"/>
                <w:sz w:val="24"/>
                <w:szCs w:val="24"/>
                <w:lang w:eastAsia="hi-IN" w:bidi="hi-IN"/>
              </w:rPr>
              <w:t>.</w:t>
            </w:r>
          </w:p>
        </w:tc>
      </w:tr>
      <w:tr w:rsidR="002E4908" w:rsidRPr="00EA2F53" w:rsidTr="002E4908">
        <w:tc>
          <w:tcPr>
            <w:tcW w:w="652" w:type="dxa"/>
            <w:tcBorders>
              <w:left w:val="single" w:sz="1" w:space="0" w:color="000000"/>
              <w:bottom w:val="single" w:sz="1" w:space="0" w:color="000000"/>
            </w:tcBorders>
            <w:shd w:val="clear" w:color="auto" w:fill="auto"/>
          </w:tcPr>
          <w:p w:rsidR="002E4908" w:rsidRPr="00EA2F53" w:rsidRDefault="002E4908" w:rsidP="002E4908">
            <w:pPr>
              <w:keepNext/>
              <w:keepLines/>
              <w:widowControl w:val="0"/>
              <w:suppressLineNumbers/>
              <w:suppressAutoHyphens/>
              <w:spacing w:after="0" w:line="240" w:lineRule="auto"/>
              <w:jc w:val="center"/>
              <w:rPr>
                <w:rFonts w:ascii="Times New Roman" w:eastAsia="SimSun" w:hAnsi="Times New Roman" w:cs="Mangal"/>
                <w:b/>
                <w:kern w:val="1"/>
                <w:sz w:val="24"/>
                <w:szCs w:val="24"/>
                <w:lang w:eastAsia="hi-IN" w:bidi="hi-IN"/>
              </w:rPr>
            </w:pPr>
            <w:r w:rsidRPr="00EA2F53">
              <w:rPr>
                <w:rFonts w:ascii="Times New Roman" w:eastAsia="SimSun" w:hAnsi="Times New Roman" w:cs="Mangal"/>
                <w:kern w:val="1"/>
                <w:sz w:val="24"/>
                <w:szCs w:val="24"/>
                <w:lang w:eastAsia="hi-IN" w:bidi="hi-IN"/>
              </w:rPr>
              <w:t>4.</w:t>
            </w:r>
          </w:p>
        </w:tc>
        <w:tc>
          <w:tcPr>
            <w:tcW w:w="2892" w:type="dxa"/>
            <w:tcBorders>
              <w:left w:val="single" w:sz="1" w:space="0" w:color="000000"/>
              <w:bottom w:val="single" w:sz="1" w:space="0" w:color="000000"/>
            </w:tcBorders>
            <w:shd w:val="clear" w:color="auto" w:fill="auto"/>
          </w:tcPr>
          <w:p w:rsidR="002E4908" w:rsidRPr="00EA2F53" w:rsidRDefault="002E4908" w:rsidP="002E4908">
            <w:pPr>
              <w:keepNext/>
              <w:keepLines/>
              <w:widowControl w:val="0"/>
              <w:suppressLineNumbers/>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b/>
                <w:kern w:val="1"/>
                <w:sz w:val="24"/>
                <w:szCs w:val="24"/>
                <w:lang w:eastAsia="hi-IN" w:bidi="hi-IN"/>
              </w:rPr>
              <w:t>Объект конкурса</w:t>
            </w:r>
          </w:p>
        </w:tc>
        <w:tc>
          <w:tcPr>
            <w:tcW w:w="6108" w:type="dxa"/>
            <w:tcBorders>
              <w:left w:val="single" w:sz="1" w:space="0" w:color="000000"/>
              <w:bottom w:val="single" w:sz="1" w:space="0" w:color="000000"/>
              <w:right w:val="single" w:sz="1" w:space="0" w:color="000000"/>
            </w:tcBorders>
            <w:shd w:val="clear" w:color="auto" w:fill="auto"/>
          </w:tcPr>
          <w:p w:rsidR="002E4908" w:rsidRPr="00EA2F53" w:rsidRDefault="002E4908" w:rsidP="002E4908">
            <w:pPr>
              <w:keepNext/>
              <w:keepLines/>
              <w:widowControl w:val="0"/>
              <w:suppressLineNumbers/>
              <w:suppressAutoHyphens/>
              <w:spacing w:after="0" w:line="240" w:lineRule="auto"/>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 xml:space="preserve">Общее имущество многоквартирного дома на право </w:t>
            </w:r>
            <w:proofErr w:type="gramStart"/>
            <w:r w:rsidRPr="00EA2F53">
              <w:rPr>
                <w:rFonts w:ascii="Times New Roman" w:eastAsia="SimSun" w:hAnsi="Times New Roman" w:cs="Mangal"/>
                <w:kern w:val="1"/>
                <w:sz w:val="24"/>
                <w:szCs w:val="24"/>
                <w:lang w:eastAsia="hi-IN" w:bidi="hi-IN"/>
              </w:rPr>
              <w:t>управления</w:t>
            </w:r>
            <w:proofErr w:type="gramEnd"/>
            <w:r w:rsidRPr="00EA2F53">
              <w:rPr>
                <w:rFonts w:ascii="Times New Roman" w:eastAsia="SimSun" w:hAnsi="Times New Roman" w:cs="Mangal"/>
                <w:kern w:val="1"/>
                <w:sz w:val="24"/>
                <w:szCs w:val="24"/>
                <w:lang w:eastAsia="hi-IN" w:bidi="hi-IN"/>
              </w:rPr>
              <w:t xml:space="preserve"> которым проводится конкурс, в соответствии с приложением  </w:t>
            </w:r>
            <w:r w:rsidRPr="00EA2F53">
              <w:rPr>
                <w:rFonts w:ascii="Times New Roman" w:eastAsia="SimSun" w:hAnsi="Times New Roman" w:cs="Mangal"/>
                <w:kern w:val="1"/>
                <w:sz w:val="24"/>
                <w:szCs w:val="24"/>
                <w:lang w:val="ru-RU" w:eastAsia="hi-IN" w:bidi="hi-IN"/>
              </w:rPr>
              <w:t>к конкурсной документации</w:t>
            </w:r>
            <w:r w:rsidRPr="00EA2F53">
              <w:rPr>
                <w:rFonts w:ascii="Times New Roman" w:eastAsia="SimSun" w:hAnsi="Times New Roman" w:cs="Mangal"/>
                <w:kern w:val="1"/>
                <w:sz w:val="24"/>
                <w:szCs w:val="24"/>
                <w:lang w:eastAsia="hi-IN" w:bidi="hi-IN"/>
              </w:rPr>
              <w:t>.</w:t>
            </w:r>
          </w:p>
        </w:tc>
      </w:tr>
      <w:tr w:rsidR="002E4908" w:rsidRPr="00EA2F53" w:rsidTr="002E4908">
        <w:tc>
          <w:tcPr>
            <w:tcW w:w="652" w:type="dxa"/>
            <w:tcBorders>
              <w:left w:val="single" w:sz="1" w:space="0" w:color="000000"/>
              <w:bottom w:val="single" w:sz="1" w:space="0" w:color="000000"/>
            </w:tcBorders>
            <w:shd w:val="clear" w:color="auto" w:fill="auto"/>
          </w:tcPr>
          <w:p w:rsidR="002E4908" w:rsidRPr="00EA2F53" w:rsidRDefault="002E4908" w:rsidP="002E4908">
            <w:pPr>
              <w:keepNext/>
              <w:keepLines/>
              <w:widowControl w:val="0"/>
              <w:suppressLineNumbers/>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5.</w:t>
            </w:r>
          </w:p>
        </w:tc>
        <w:tc>
          <w:tcPr>
            <w:tcW w:w="2892" w:type="dxa"/>
            <w:tcBorders>
              <w:left w:val="single" w:sz="1" w:space="0" w:color="000000"/>
              <w:bottom w:val="single" w:sz="1" w:space="0" w:color="000000"/>
            </w:tcBorders>
            <w:shd w:val="clear" w:color="auto" w:fill="auto"/>
          </w:tcPr>
          <w:p w:rsidR="002E4908" w:rsidRPr="00EA2F53" w:rsidRDefault="002E4908" w:rsidP="002E4908">
            <w:pPr>
              <w:keepNext/>
              <w:keepLines/>
              <w:widowControl w:val="0"/>
              <w:suppressLineNumbers/>
              <w:suppressAutoHyphens/>
              <w:spacing w:after="0" w:line="240" w:lineRule="auto"/>
              <w:rPr>
                <w:rFonts w:ascii="Times New Roman" w:eastAsia="SimSun" w:hAnsi="Times New Roman" w:cs="Mangal"/>
                <w:b/>
                <w:kern w:val="1"/>
                <w:sz w:val="24"/>
                <w:szCs w:val="24"/>
                <w:lang w:eastAsia="hi-IN" w:bidi="hi-IN"/>
              </w:rPr>
            </w:pPr>
            <w:r w:rsidRPr="00EA2F53">
              <w:rPr>
                <w:rFonts w:ascii="Times New Roman" w:eastAsia="SimSun" w:hAnsi="Times New Roman" w:cs="Mangal"/>
                <w:b/>
                <w:kern w:val="1"/>
                <w:sz w:val="24"/>
                <w:szCs w:val="24"/>
                <w:lang w:eastAsia="hi-IN" w:bidi="hi-IN"/>
              </w:rPr>
              <w:t xml:space="preserve">Размер платы за содержание и ремонт жилого помещения, руб. за </w:t>
            </w:r>
            <w:smartTag w:uri="urn:schemas-microsoft-com:office:smarttags" w:element="metricconverter">
              <w:smartTagPr>
                <w:attr w:name="ProductID" w:val="1 м2"/>
              </w:smartTagPr>
              <w:r w:rsidRPr="00EA2F53">
                <w:rPr>
                  <w:rFonts w:ascii="Times New Roman" w:eastAsia="SimSun" w:hAnsi="Times New Roman" w:cs="Mangal"/>
                  <w:b/>
                  <w:kern w:val="1"/>
                  <w:sz w:val="24"/>
                  <w:szCs w:val="24"/>
                  <w:lang w:eastAsia="hi-IN" w:bidi="hi-IN"/>
                </w:rPr>
                <w:t>1 м</w:t>
              </w:r>
              <w:proofErr w:type="gramStart"/>
              <w:r w:rsidRPr="00EA2F53">
                <w:rPr>
                  <w:rFonts w:ascii="Times New Roman" w:eastAsia="SimSun" w:hAnsi="Times New Roman" w:cs="Mangal"/>
                  <w:b/>
                  <w:kern w:val="1"/>
                  <w:sz w:val="24"/>
                  <w:szCs w:val="24"/>
                  <w:vertAlign w:val="superscript"/>
                  <w:lang w:eastAsia="hi-IN" w:bidi="hi-IN"/>
                </w:rPr>
                <w:t>2</w:t>
              </w:r>
            </w:smartTag>
            <w:proofErr w:type="gramEnd"/>
            <w:r w:rsidRPr="00EA2F53">
              <w:rPr>
                <w:rFonts w:ascii="Times New Roman" w:eastAsia="SimSun" w:hAnsi="Times New Roman" w:cs="Mangal"/>
                <w:b/>
                <w:kern w:val="1"/>
                <w:sz w:val="24"/>
                <w:szCs w:val="24"/>
                <w:lang w:eastAsia="hi-IN" w:bidi="hi-IN"/>
              </w:rPr>
              <w:t xml:space="preserve"> общей площади</w:t>
            </w:r>
          </w:p>
        </w:tc>
        <w:tc>
          <w:tcPr>
            <w:tcW w:w="6108" w:type="dxa"/>
            <w:tcBorders>
              <w:left w:val="single" w:sz="1" w:space="0" w:color="000000"/>
              <w:bottom w:val="single" w:sz="1" w:space="0" w:color="000000"/>
              <w:right w:val="single" w:sz="1" w:space="0" w:color="000000"/>
            </w:tcBorders>
            <w:shd w:val="clear" w:color="auto" w:fill="auto"/>
          </w:tcPr>
          <w:p w:rsidR="002E4908" w:rsidRPr="00EA2F53" w:rsidRDefault="002E4908" w:rsidP="002E4908">
            <w:pPr>
              <w:spacing w:before="100" w:beforeAutospacing="1" w:after="0" w:line="240" w:lineRule="auto"/>
              <w:rPr>
                <w:rFonts w:ascii="Times New Roman" w:eastAsia="Times New Roman" w:hAnsi="Times New Roman" w:cs="Times New Roman"/>
                <w:sz w:val="24"/>
                <w:szCs w:val="24"/>
                <w:lang w:eastAsia="ru-RU"/>
              </w:rPr>
            </w:pPr>
            <w:r w:rsidRPr="00EA2F53">
              <w:rPr>
                <w:rFonts w:ascii="Times New Roman" w:eastAsia="Times New Roman" w:hAnsi="Times New Roman" w:cs="Times New Roman"/>
                <w:b/>
                <w:bCs/>
                <w:sz w:val="24"/>
                <w:szCs w:val="24"/>
                <w:lang w:eastAsia="ru-RU"/>
              </w:rPr>
              <w:t xml:space="preserve">Лот №1 – 35,89 руб. за 1 </w:t>
            </w:r>
            <w:proofErr w:type="spellStart"/>
            <w:r w:rsidRPr="00EA2F53">
              <w:rPr>
                <w:rFonts w:ascii="Times New Roman" w:eastAsia="Times New Roman" w:hAnsi="Times New Roman" w:cs="Times New Roman"/>
                <w:b/>
                <w:bCs/>
                <w:sz w:val="24"/>
                <w:szCs w:val="24"/>
                <w:lang w:eastAsia="ru-RU"/>
              </w:rPr>
              <w:t>кв</w:t>
            </w:r>
            <w:proofErr w:type="gramStart"/>
            <w:r w:rsidRPr="00EA2F53">
              <w:rPr>
                <w:rFonts w:ascii="Times New Roman" w:eastAsia="Times New Roman" w:hAnsi="Times New Roman" w:cs="Times New Roman"/>
                <w:b/>
                <w:bCs/>
                <w:sz w:val="24"/>
                <w:szCs w:val="24"/>
                <w:lang w:eastAsia="ru-RU"/>
              </w:rPr>
              <w:t>.м</w:t>
            </w:r>
            <w:proofErr w:type="spellEnd"/>
            <w:proofErr w:type="gramEnd"/>
            <w:r w:rsidRPr="00EA2F53">
              <w:rPr>
                <w:rFonts w:ascii="Times New Roman" w:eastAsia="Times New Roman" w:hAnsi="Times New Roman" w:cs="Times New Roman"/>
                <w:b/>
                <w:bCs/>
                <w:sz w:val="24"/>
                <w:szCs w:val="24"/>
                <w:lang w:eastAsia="ru-RU"/>
              </w:rPr>
              <w:t>;</w:t>
            </w:r>
          </w:p>
          <w:p w:rsidR="002E4908" w:rsidRPr="00EA2F53" w:rsidRDefault="002E4908" w:rsidP="002E4908">
            <w:pPr>
              <w:spacing w:before="100" w:beforeAutospacing="1" w:after="0" w:line="240" w:lineRule="auto"/>
              <w:rPr>
                <w:rFonts w:ascii="Times New Roman" w:eastAsia="Times New Roman" w:hAnsi="Times New Roman" w:cs="Times New Roman"/>
                <w:sz w:val="24"/>
                <w:szCs w:val="24"/>
                <w:lang w:eastAsia="ru-RU"/>
              </w:rPr>
            </w:pPr>
            <w:r w:rsidRPr="00EA2F53">
              <w:rPr>
                <w:rFonts w:ascii="Times New Roman" w:eastAsia="Times New Roman" w:hAnsi="Times New Roman" w:cs="Times New Roman"/>
                <w:b/>
                <w:bCs/>
                <w:sz w:val="24"/>
                <w:szCs w:val="24"/>
                <w:lang w:eastAsia="ru-RU"/>
              </w:rPr>
              <w:t xml:space="preserve">Лот №2 – 35,00 руб. за 1 </w:t>
            </w:r>
            <w:proofErr w:type="spellStart"/>
            <w:r w:rsidRPr="00EA2F53">
              <w:rPr>
                <w:rFonts w:ascii="Times New Roman" w:eastAsia="Times New Roman" w:hAnsi="Times New Roman" w:cs="Times New Roman"/>
                <w:b/>
                <w:bCs/>
                <w:sz w:val="24"/>
                <w:szCs w:val="24"/>
                <w:lang w:eastAsia="ru-RU"/>
              </w:rPr>
              <w:t>кв</w:t>
            </w:r>
            <w:proofErr w:type="gramStart"/>
            <w:r w:rsidRPr="00EA2F53">
              <w:rPr>
                <w:rFonts w:ascii="Times New Roman" w:eastAsia="Times New Roman" w:hAnsi="Times New Roman" w:cs="Times New Roman"/>
                <w:b/>
                <w:bCs/>
                <w:sz w:val="24"/>
                <w:szCs w:val="24"/>
                <w:lang w:eastAsia="ru-RU"/>
              </w:rPr>
              <w:t>.м</w:t>
            </w:r>
            <w:proofErr w:type="spellEnd"/>
            <w:proofErr w:type="gramEnd"/>
            <w:r w:rsidRPr="00EA2F53">
              <w:rPr>
                <w:rFonts w:ascii="Times New Roman" w:eastAsia="Times New Roman" w:hAnsi="Times New Roman" w:cs="Times New Roman"/>
                <w:b/>
                <w:bCs/>
                <w:sz w:val="24"/>
                <w:szCs w:val="24"/>
                <w:lang w:eastAsia="ru-RU"/>
              </w:rPr>
              <w:t>;</w:t>
            </w:r>
          </w:p>
          <w:p w:rsidR="002E4908" w:rsidRPr="00EA2F53" w:rsidRDefault="002E4908" w:rsidP="002E4908">
            <w:pPr>
              <w:spacing w:before="100" w:beforeAutospacing="1" w:after="0" w:line="240" w:lineRule="auto"/>
              <w:rPr>
                <w:rFonts w:ascii="Times New Roman" w:eastAsia="Times New Roman" w:hAnsi="Times New Roman" w:cs="Times New Roman"/>
                <w:sz w:val="24"/>
                <w:szCs w:val="24"/>
                <w:lang w:eastAsia="ru-RU"/>
              </w:rPr>
            </w:pPr>
            <w:r w:rsidRPr="00EA2F53">
              <w:rPr>
                <w:rFonts w:ascii="Times New Roman" w:eastAsia="Times New Roman" w:hAnsi="Times New Roman" w:cs="Times New Roman"/>
                <w:b/>
                <w:bCs/>
                <w:sz w:val="24"/>
                <w:szCs w:val="24"/>
                <w:lang w:eastAsia="ru-RU"/>
              </w:rPr>
              <w:t xml:space="preserve">Лот №3 – 33,43 руб. за 1 </w:t>
            </w:r>
            <w:proofErr w:type="spellStart"/>
            <w:r w:rsidRPr="00EA2F53">
              <w:rPr>
                <w:rFonts w:ascii="Times New Roman" w:eastAsia="Times New Roman" w:hAnsi="Times New Roman" w:cs="Times New Roman"/>
                <w:b/>
                <w:bCs/>
                <w:sz w:val="24"/>
                <w:szCs w:val="24"/>
                <w:lang w:eastAsia="ru-RU"/>
              </w:rPr>
              <w:t>кв</w:t>
            </w:r>
            <w:proofErr w:type="gramStart"/>
            <w:r w:rsidRPr="00EA2F53">
              <w:rPr>
                <w:rFonts w:ascii="Times New Roman" w:eastAsia="Times New Roman" w:hAnsi="Times New Roman" w:cs="Times New Roman"/>
                <w:b/>
                <w:bCs/>
                <w:sz w:val="24"/>
                <w:szCs w:val="24"/>
                <w:lang w:eastAsia="ru-RU"/>
              </w:rPr>
              <w:t>.м</w:t>
            </w:r>
            <w:proofErr w:type="spellEnd"/>
            <w:proofErr w:type="gramEnd"/>
            <w:r w:rsidRPr="00EA2F53">
              <w:rPr>
                <w:rFonts w:ascii="Times New Roman" w:eastAsia="Times New Roman" w:hAnsi="Times New Roman" w:cs="Times New Roman"/>
                <w:b/>
                <w:bCs/>
                <w:sz w:val="24"/>
                <w:szCs w:val="24"/>
                <w:lang w:eastAsia="ru-RU"/>
              </w:rPr>
              <w:t>;</w:t>
            </w:r>
          </w:p>
          <w:p w:rsidR="002E4908" w:rsidRPr="00EA2F53" w:rsidRDefault="002E4908" w:rsidP="002E4908">
            <w:pPr>
              <w:spacing w:before="100" w:beforeAutospacing="1" w:after="0" w:line="240" w:lineRule="auto"/>
              <w:rPr>
                <w:rFonts w:ascii="Times New Roman" w:eastAsia="Times New Roman" w:hAnsi="Times New Roman" w:cs="Times New Roman"/>
                <w:sz w:val="24"/>
                <w:szCs w:val="24"/>
                <w:lang w:eastAsia="ru-RU"/>
              </w:rPr>
            </w:pPr>
            <w:r w:rsidRPr="00EA2F53">
              <w:rPr>
                <w:rFonts w:ascii="Times New Roman" w:eastAsia="Times New Roman" w:hAnsi="Times New Roman" w:cs="Times New Roman"/>
                <w:b/>
                <w:bCs/>
                <w:sz w:val="24"/>
                <w:szCs w:val="24"/>
                <w:lang w:eastAsia="ru-RU"/>
              </w:rPr>
              <w:t xml:space="preserve">Лот №4 – 34,87 руб. за 1 </w:t>
            </w:r>
            <w:proofErr w:type="spellStart"/>
            <w:r w:rsidRPr="00EA2F53">
              <w:rPr>
                <w:rFonts w:ascii="Times New Roman" w:eastAsia="Times New Roman" w:hAnsi="Times New Roman" w:cs="Times New Roman"/>
                <w:b/>
                <w:bCs/>
                <w:sz w:val="24"/>
                <w:szCs w:val="24"/>
                <w:lang w:eastAsia="ru-RU"/>
              </w:rPr>
              <w:t>кв</w:t>
            </w:r>
            <w:proofErr w:type="gramStart"/>
            <w:r w:rsidRPr="00EA2F53">
              <w:rPr>
                <w:rFonts w:ascii="Times New Roman" w:eastAsia="Times New Roman" w:hAnsi="Times New Roman" w:cs="Times New Roman"/>
                <w:b/>
                <w:bCs/>
                <w:sz w:val="24"/>
                <w:szCs w:val="24"/>
                <w:lang w:eastAsia="ru-RU"/>
              </w:rPr>
              <w:t>.м</w:t>
            </w:r>
            <w:proofErr w:type="spellEnd"/>
            <w:proofErr w:type="gramEnd"/>
            <w:r w:rsidRPr="00EA2F53">
              <w:rPr>
                <w:rFonts w:ascii="Times New Roman" w:eastAsia="Times New Roman" w:hAnsi="Times New Roman" w:cs="Times New Roman"/>
                <w:b/>
                <w:bCs/>
                <w:sz w:val="24"/>
                <w:szCs w:val="24"/>
                <w:lang w:eastAsia="ru-RU"/>
              </w:rPr>
              <w:t>;</w:t>
            </w:r>
          </w:p>
          <w:p w:rsidR="002E4908" w:rsidRPr="00EA2F53" w:rsidRDefault="002E4908" w:rsidP="002E4908">
            <w:pPr>
              <w:spacing w:before="100" w:beforeAutospacing="1" w:after="100" w:afterAutospacing="1" w:line="240" w:lineRule="auto"/>
              <w:rPr>
                <w:rFonts w:ascii="Times New Roman" w:eastAsia="Times New Roman" w:hAnsi="Times New Roman" w:cs="Times New Roman"/>
                <w:b/>
                <w:bCs/>
                <w:sz w:val="24"/>
                <w:szCs w:val="24"/>
                <w:lang w:eastAsia="ru-RU"/>
              </w:rPr>
            </w:pPr>
            <w:r w:rsidRPr="00EA2F53">
              <w:rPr>
                <w:rFonts w:ascii="Times New Roman" w:eastAsia="Times New Roman" w:hAnsi="Times New Roman" w:cs="Times New Roman"/>
                <w:b/>
                <w:bCs/>
                <w:sz w:val="24"/>
                <w:szCs w:val="24"/>
                <w:lang w:eastAsia="ru-RU"/>
              </w:rPr>
              <w:t xml:space="preserve">Лот №5 – 27,11 руб. за 1 </w:t>
            </w:r>
            <w:proofErr w:type="spellStart"/>
            <w:r w:rsidRPr="00EA2F53">
              <w:rPr>
                <w:rFonts w:ascii="Times New Roman" w:eastAsia="Times New Roman" w:hAnsi="Times New Roman" w:cs="Times New Roman"/>
                <w:b/>
                <w:bCs/>
                <w:sz w:val="24"/>
                <w:szCs w:val="24"/>
                <w:lang w:eastAsia="ru-RU"/>
              </w:rPr>
              <w:t>кв.м</w:t>
            </w:r>
            <w:proofErr w:type="spellEnd"/>
            <w:r w:rsidRPr="00EA2F53">
              <w:rPr>
                <w:rFonts w:ascii="Times New Roman" w:eastAsia="Times New Roman" w:hAnsi="Times New Roman" w:cs="Times New Roman"/>
                <w:b/>
                <w:bCs/>
                <w:sz w:val="24"/>
                <w:szCs w:val="24"/>
                <w:lang w:eastAsia="ru-RU"/>
              </w:rPr>
              <w:t>.</w:t>
            </w:r>
          </w:p>
          <w:p w:rsidR="002E4908" w:rsidRPr="00EA2F53" w:rsidRDefault="002E4908" w:rsidP="002E4908">
            <w:pPr>
              <w:spacing w:before="100" w:beforeAutospacing="1" w:after="100" w:afterAutospacing="1" w:line="240" w:lineRule="auto"/>
              <w:rPr>
                <w:rFonts w:ascii="Times New Roman" w:eastAsia="Times New Roman" w:hAnsi="Times New Roman" w:cs="Times New Roman"/>
                <w:sz w:val="24"/>
                <w:szCs w:val="24"/>
                <w:lang w:eastAsia="ru-RU"/>
              </w:rPr>
            </w:pPr>
            <w:r w:rsidRPr="00EA2F53">
              <w:rPr>
                <w:rFonts w:ascii="Times New Roman" w:eastAsia="Times New Roman" w:hAnsi="Times New Roman" w:cs="Times New Roman"/>
                <w:b/>
                <w:bCs/>
                <w:sz w:val="24"/>
                <w:szCs w:val="24"/>
                <w:lang w:eastAsia="ru-RU"/>
              </w:rPr>
              <w:t xml:space="preserve">Лот №6 – 16,66  руб. за 1 </w:t>
            </w:r>
            <w:proofErr w:type="spellStart"/>
            <w:r w:rsidRPr="00EA2F53">
              <w:rPr>
                <w:rFonts w:ascii="Times New Roman" w:eastAsia="Times New Roman" w:hAnsi="Times New Roman" w:cs="Times New Roman"/>
                <w:b/>
                <w:bCs/>
                <w:sz w:val="24"/>
                <w:szCs w:val="24"/>
                <w:lang w:eastAsia="ru-RU"/>
              </w:rPr>
              <w:t>кв.м</w:t>
            </w:r>
            <w:proofErr w:type="spellEnd"/>
            <w:r w:rsidRPr="00EA2F53">
              <w:rPr>
                <w:rFonts w:ascii="Times New Roman" w:eastAsia="Times New Roman" w:hAnsi="Times New Roman" w:cs="Times New Roman"/>
                <w:b/>
                <w:bCs/>
                <w:sz w:val="24"/>
                <w:szCs w:val="24"/>
                <w:lang w:eastAsia="ru-RU"/>
              </w:rPr>
              <w:t>.</w:t>
            </w:r>
          </w:p>
          <w:p w:rsidR="002E4908" w:rsidRPr="00EA2F53" w:rsidRDefault="002E4908" w:rsidP="002E4908">
            <w:pPr>
              <w:keepNext/>
              <w:keepLines/>
              <w:widowControl w:val="0"/>
              <w:suppressLineNumbers/>
              <w:suppressAutoHyphens/>
              <w:spacing w:after="0" w:line="240" w:lineRule="auto"/>
              <w:jc w:val="both"/>
              <w:rPr>
                <w:rFonts w:ascii="Times New Roman" w:eastAsia="SimSun" w:hAnsi="Times New Roman" w:cs="Mangal"/>
                <w:kern w:val="1"/>
                <w:sz w:val="24"/>
                <w:szCs w:val="24"/>
                <w:lang w:eastAsia="hi-IN" w:bidi="hi-IN"/>
              </w:rPr>
            </w:pPr>
          </w:p>
        </w:tc>
      </w:tr>
      <w:tr w:rsidR="002E4908" w:rsidRPr="00EA2F53" w:rsidTr="002E4908">
        <w:tc>
          <w:tcPr>
            <w:tcW w:w="652" w:type="dxa"/>
            <w:tcBorders>
              <w:left w:val="single" w:sz="1" w:space="0" w:color="000000"/>
              <w:bottom w:val="single" w:sz="1" w:space="0" w:color="000000"/>
            </w:tcBorders>
            <w:shd w:val="clear" w:color="auto" w:fill="auto"/>
          </w:tcPr>
          <w:p w:rsidR="002E4908" w:rsidRPr="00EA2F53" w:rsidRDefault="002E4908" w:rsidP="002E4908">
            <w:pPr>
              <w:keepNext/>
              <w:keepLines/>
              <w:widowControl w:val="0"/>
              <w:suppressLineNumbers/>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w:t>
            </w:r>
          </w:p>
        </w:tc>
        <w:tc>
          <w:tcPr>
            <w:tcW w:w="2892" w:type="dxa"/>
            <w:tcBorders>
              <w:left w:val="single" w:sz="1" w:space="0" w:color="000000"/>
              <w:bottom w:val="single" w:sz="1" w:space="0" w:color="000000"/>
            </w:tcBorders>
            <w:shd w:val="clear" w:color="auto" w:fill="auto"/>
          </w:tcPr>
          <w:p w:rsidR="002E4908" w:rsidRPr="00EA2F53" w:rsidRDefault="002E4908" w:rsidP="002E4908">
            <w:pPr>
              <w:keepNext/>
              <w:keepLines/>
              <w:widowControl w:val="0"/>
              <w:suppressLineNumbers/>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b/>
                <w:kern w:val="1"/>
                <w:sz w:val="24"/>
                <w:szCs w:val="24"/>
                <w:lang w:eastAsia="hi-IN" w:bidi="hi-IN"/>
              </w:rPr>
              <w:t>Размер обеспечения заявки на участие в конкурсе, руб</w:t>
            </w:r>
            <w:r w:rsidRPr="00EA2F53">
              <w:rPr>
                <w:rFonts w:ascii="Times New Roman" w:eastAsia="SimSun" w:hAnsi="Times New Roman" w:cs="Mangal"/>
                <w:kern w:val="1"/>
                <w:sz w:val="24"/>
                <w:szCs w:val="24"/>
                <w:lang w:eastAsia="hi-IN" w:bidi="hi-IN"/>
              </w:rPr>
              <w:t>.</w:t>
            </w:r>
          </w:p>
        </w:tc>
        <w:tc>
          <w:tcPr>
            <w:tcW w:w="6108" w:type="dxa"/>
            <w:tcBorders>
              <w:left w:val="single" w:sz="1" w:space="0" w:color="000000"/>
              <w:bottom w:val="single" w:sz="1" w:space="0" w:color="000000"/>
              <w:right w:val="single" w:sz="1" w:space="0" w:color="000000"/>
            </w:tcBorders>
            <w:shd w:val="clear" w:color="auto" w:fill="auto"/>
          </w:tcPr>
          <w:p w:rsidR="002E4908" w:rsidRPr="00EA2F53" w:rsidRDefault="002E4908" w:rsidP="002E4908">
            <w:pPr>
              <w:spacing w:before="100" w:beforeAutospacing="1" w:after="0" w:line="240" w:lineRule="auto"/>
              <w:rPr>
                <w:rFonts w:ascii="Times New Roman" w:eastAsia="Times New Roman" w:hAnsi="Times New Roman" w:cs="Times New Roman"/>
                <w:sz w:val="24"/>
                <w:szCs w:val="24"/>
                <w:lang w:eastAsia="ru-RU"/>
              </w:rPr>
            </w:pPr>
            <w:r w:rsidRPr="00EA2F53">
              <w:rPr>
                <w:rFonts w:ascii="Times New Roman" w:eastAsia="Times New Roman" w:hAnsi="Times New Roman" w:cs="Times New Roman"/>
                <w:b/>
                <w:bCs/>
                <w:sz w:val="24"/>
                <w:szCs w:val="24"/>
                <w:lang w:eastAsia="ru-RU"/>
              </w:rPr>
              <w:t>Лот №1 – 43892,06(сорок три  тысячи восемьсот девяносто два ) руб. 06 коп</w:t>
            </w:r>
            <w:proofErr w:type="gramStart"/>
            <w:r w:rsidRPr="00EA2F53">
              <w:rPr>
                <w:rFonts w:ascii="Times New Roman" w:eastAsia="Times New Roman" w:hAnsi="Times New Roman" w:cs="Times New Roman"/>
                <w:b/>
                <w:bCs/>
                <w:sz w:val="24"/>
                <w:szCs w:val="24"/>
                <w:lang w:eastAsia="ru-RU"/>
              </w:rPr>
              <w:t>.;</w:t>
            </w:r>
            <w:proofErr w:type="gramEnd"/>
          </w:p>
          <w:p w:rsidR="002E4908" w:rsidRPr="00EA2F53" w:rsidRDefault="002E4908" w:rsidP="002E4908">
            <w:pPr>
              <w:spacing w:before="100" w:beforeAutospacing="1" w:after="0" w:line="240" w:lineRule="auto"/>
              <w:rPr>
                <w:rFonts w:ascii="Times New Roman" w:eastAsia="Times New Roman" w:hAnsi="Times New Roman" w:cs="Times New Roman"/>
                <w:sz w:val="24"/>
                <w:szCs w:val="24"/>
                <w:lang w:eastAsia="ru-RU"/>
              </w:rPr>
            </w:pPr>
            <w:r w:rsidRPr="00EA2F53">
              <w:rPr>
                <w:rFonts w:ascii="Times New Roman" w:eastAsia="Times New Roman" w:hAnsi="Times New Roman" w:cs="Times New Roman"/>
                <w:b/>
                <w:bCs/>
                <w:sz w:val="24"/>
                <w:szCs w:val="24"/>
                <w:lang w:eastAsia="ru-RU"/>
              </w:rPr>
              <w:t>Лот №2 – 33430,53(тридцать три  тысячи четыреста тридцать) руб. 53 коп</w:t>
            </w:r>
            <w:proofErr w:type="gramStart"/>
            <w:r w:rsidRPr="00EA2F53">
              <w:rPr>
                <w:rFonts w:ascii="Times New Roman" w:eastAsia="Times New Roman" w:hAnsi="Times New Roman" w:cs="Times New Roman"/>
                <w:b/>
                <w:bCs/>
                <w:sz w:val="24"/>
                <w:szCs w:val="24"/>
                <w:lang w:eastAsia="ru-RU"/>
              </w:rPr>
              <w:t>.;</w:t>
            </w:r>
            <w:proofErr w:type="gramEnd"/>
          </w:p>
          <w:p w:rsidR="002E4908" w:rsidRPr="00EA2F53" w:rsidRDefault="002E4908" w:rsidP="002E4908">
            <w:pPr>
              <w:spacing w:before="100" w:beforeAutospacing="1" w:after="0" w:line="240" w:lineRule="auto"/>
              <w:rPr>
                <w:rFonts w:ascii="Times New Roman" w:eastAsia="Times New Roman" w:hAnsi="Times New Roman" w:cs="Times New Roman"/>
                <w:sz w:val="24"/>
                <w:szCs w:val="24"/>
                <w:lang w:eastAsia="ru-RU"/>
              </w:rPr>
            </w:pPr>
            <w:r w:rsidRPr="00EA2F53">
              <w:rPr>
                <w:rFonts w:ascii="Times New Roman" w:eastAsia="Times New Roman" w:hAnsi="Times New Roman" w:cs="Times New Roman"/>
                <w:b/>
                <w:bCs/>
                <w:sz w:val="24"/>
                <w:szCs w:val="24"/>
                <w:lang w:eastAsia="ru-RU"/>
              </w:rPr>
              <w:t>Лот №3 – 25021,60 (двадцать пять тысяч двадцать один) руб. 60 коп</w:t>
            </w:r>
            <w:proofErr w:type="gramStart"/>
            <w:r w:rsidRPr="00EA2F53">
              <w:rPr>
                <w:rFonts w:ascii="Times New Roman" w:eastAsia="Times New Roman" w:hAnsi="Times New Roman" w:cs="Times New Roman"/>
                <w:b/>
                <w:bCs/>
                <w:sz w:val="24"/>
                <w:szCs w:val="24"/>
                <w:lang w:eastAsia="ru-RU"/>
              </w:rPr>
              <w:t>.;</w:t>
            </w:r>
            <w:proofErr w:type="gramEnd"/>
          </w:p>
          <w:p w:rsidR="002E4908" w:rsidRPr="00EA2F53" w:rsidRDefault="002E4908" w:rsidP="002E4908">
            <w:pPr>
              <w:spacing w:before="100" w:beforeAutospacing="1" w:after="0" w:line="240" w:lineRule="auto"/>
              <w:rPr>
                <w:rFonts w:ascii="Times New Roman" w:eastAsia="Times New Roman" w:hAnsi="Times New Roman" w:cs="Times New Roman"/>
                <w:sz w:val="24"/>
                <w:szCs w:val="24"/>
                <w:lang w:eastAsia="ru-RU"/>
              </w:rPr>
            </w:pPr>
            <w:r w:rsidRPr="00EA2F53">
              <w:rPr>
                <w:rFonts w:ascii="Times New Roman" w:eastAsia="Times New Roman" w:hAnsi="Times New Roman" w:cs="Times New Roman"/>
                <w:b/>
                <w:bCs/>
                <w:sz w:val="24"/>
                <w:szCs w:val="24"/>
                <w:lang w:eastAsia="ru-RU"/>
              </w:rPr>
              <w:t>Лот №4 – 5244,60 (пять тысяч двести сорок четыре) руб. 60 коп</w:t>
            </w:r>
            <w:proofErr w:type="gramStart"/>
            <w:r w:rsidRPr="00EA2F53">
              <w:rPr>
                <w:rFonts w:ascii="Times New Roman" w:eastAsia="Times New Roman" w:hAnsi="Times New Roman" w:cs="Times New Roman"/>
                <w:b/>
                <w:bCs/>
                <w:sz w:val="24"/>
                <w:szCs w:val="24"/>
                <w:lang w:eastAsia="ru-RU"/>
              </w:rPr>
              <w:t>.;</w:t>
            </w:r>
            <w:proofErr w:type="gramEnd"/>
          </w:p>
          <w:p w:rsidR="002E4908" w:rsidRPr="00EA2F53" w:rsidRDefault="002E4908" w:rsidP="002E4908">
            <w:pPr>
              <w:spacing w:before="100" w:beforeAutospacing="1" w:after="0" w:line="240" w:lineRule="auto"/>
              <w:rPr>
                <w:rFonts w:ascii="Times New Roman" w:eastAsia="Times New Roman" w:hAnsi="Times New Roman" w:cs="Times New Roman"/>
                <w:sz w:val="24"/>
                <w:szCs w:val="24"/>
                <w:lang w:eastAsia="ru-RU"/>
              </w:rPr>
            </w:pPr>
            <w:r w:rsidRPr="00EA2F53">
              <w:rPr>
                <w:rFonts w:ascii="Times New Roman" w:eastAsia="Times New Roman" w:hAnsi="Times New Roman" w:cs="Times New Roman"/>
                <w:b/>
                <w:bCs/>
                <w:sz w:val="24"/>
                <w:szCs w:val="24"/>
                <w:lang w:eastAsia="ru-RU"/>
              </w:rPr>
              <w:t xml:space="preserve">Лот №5 – 4906,70 (четыре  тысячи девятьсот шесть) </w:t>
            </w:r>
            <w:r w:rsidRPr="00EA2F53">
              <w:rPr>
                <w:rFonts w:ascii="Times New Roman" w:eastAsia="Times New Roman" w:hAnsi="Times New Roman" w:cs="Times New Roman"/>
                <w:b/>
                <w:bCs/>
                <w:sz w:val="24"/>
                <w:szCs w:val="24"/>
                <w:lang w:eastAsia="ru-RU"/>
              </w:rPr>
              <w:lastRenderedPageBreak/>
              <w:t>руб. 70 коп</w:t>
            </w:r>
            <w:proofErr w:type="gramStart"/>
            <w:r w:rsidRPr="00EA2F53">
              <w:rPr>
                <w:rFonts w:ascii="Times New Roman" w:eastAsia="Times New Roman" w:hAnsi="Times New Roman" w:cs="Times New Roman"/>
                <w:b/>
                <w:bCs/>
                <w:sz w:val="24"/>
                <w:szCs w:val="24"/>
                <w:lang w:eastAsia="ru-RU"/>
              </w:rPr>
              <w:t>.;</w:t>
            </w:r>
            <w:proofErr w:type="gramEnd"/>
          </w:p>
          <w:p w:rsidR="002E4908" w:rsidRPr="00EA2F53" w:rsidRDefault="002E4908" w:rsidP="002E4908">
            <w:pPr>
              <w:spacing w:before="100" w:beforeAutospacing="1" w:after="100" w:afterAutospacing="1" w:line="240" w:lineRule="auto"/>
              <w:rPr>
                <w:rFonts w:ascii="Times New Roman" w:eastAsia="Times New Roman" w:hAnsi="Times New Roman" w:cs="Times New Roman"/>
                <w:sz w:val="24"/>
                <w:szCs w:val="24"/>
                <w:lang w:eastAsia="ru-RU"/>
              </w:rPr>
            </w:pPr>
            <w:r w:rsidRPr="00EA2F53">
              <w:rPr>
                <w:rFonts w:ascii="Times New Roman" w:eastAsia="Times New Roman" w:hAnsi="Times New Roman" w:cs="Times New Roman"/>
                <w:b/>
                <w:bCs/>
                <w:sz w:val="24"/>
                <w:szCs w:val="24"/>
                <w:lang w:eastAsia="ru-RU"/>
              </w:rPr>
              <w:t>Лот №6</w:t>
            </w:r>
            <w:r w:rsidRPr="00EA2F53">
              <w:rPr>
                <w:rFonts w:ascii="Times New Roman" w:eastAsia="Times New Roman" w:hAnsi="Times New Roman" w:cs="Times New Roman"/>
                <w:sz w:val="24"/>
                <w:szCs w:val="24"/>
                <w:lang w:eastAsia="ru-RU"/>
              </w:rPr>
              <w:t xml:space="preserve"> </w:t>
            </w:r>
            <w:r w:rsidRPr="00EA2F53">
              <w:rPr>
                <w:rFonts w:ascii="Times New Roman" w:eastAsia="Times New Roman" w:hAnsi="Times New Roman" w:cs="Times New Roman"/>
                <w:b/>
                <w:bCs/>
                <w:sz w:val="24"/>
                <w:szCs w:val="24"/>
                <w:lang w:eastAsia="ru-RU"/>
              </w:rPr>
              <w:t>– 1131,40 (одна тысяча сто тридцать один) руб.40 коп.</w:t>
            </w:r>
          </w:p>
          <w:p w:rsidR="002E4908" w:rsidRPr="00EA2F53" w:rsidRDefault="002E4908" w:rsidP="002E4908">
            <w:pPr>
              <w:keepNext/>
              <w:widowControl w:val="0"/>
              <w:suppressAutoHyphens/>
              <w:spacing w:after="0" w:line="240" w:lineRule="auto"/>
              <w:ind w:left="576" w:hanging="576"/>
              <w:outlineLvl w:val="1"/>
              <w:rPr>
                <w:rFonts w:ascii="Arial" w:eastAsia="SimSun" w:hAnsi="Arial" w:cs="Arial"/>
                <w:b/>
                <w:bCs/>
                <w:i/>
                <w:iCs/>
                <w:kern w:val="1"/>
                <w:sz w:val="24"/>
                <w:szCs w:val="24"/>
                <w:lang w:eastAsia="hi-IN" w:bidi="hi-IN"/>
              </w:rPr>
            </w:pPr>
          </w:p>
        </w:tc>
      </w:tr>
      <w:tr w:rsidR="002E4908" w:rsidRPr="00EA2F53" w:rsidTr="002E4908">
        <w:tc>
          <w:tcPr>
            <w:tcW w:w="652" w:type="dxa"/>
            <w:tcBorders>
              <w:left w:val="single" w:sz="1" w:space="0" w:color="000000"/>
              <w:bottom w:val="single" w:sz="1" w:space="0" w:color="000000"/>
            </w:tcBorders>
            <w:shd w:val="clear" w:color="auto" w:fill="auto"/>
          </w:tcPr>
          <w:p w:rsidR="002E4908" w:rsidRPr="00EA2F53" w:rsidRDefault="002E4908" w:rsidP="002E4908">
            <w:pPr>
              <w:keepNext/>
              <w:keepLines/>
              <w:widowControl w:val="0"/>
              <w:suppressLineNumbers/>
              <w:suppressAutoHyphens/>
              <w:spacing w:after="0" w:line="240" w:lineRule="auto"/>
              <w:jc w:val="center"/>
              <w:rPr>
                <w:rFonts w:ascii="Times New Roman" w:eastAsia="SimSun" w:hAnsi="Times New Roman" w:cs="Mangal"/>
                <w:b/>
                <w:kern w:val="1"/>
                <w:sz w:val="24"/>
                <w:szCs w:val="24"/>
                <w:lang w:eastAsia="hi-IN" w:bidi="hi-IN"/>
              </w:rPr>
            </w:pPr>
            <w:r w:rsidRPr="00EA2F53">
              <w:rPr>
                <w:rFonts w:ascii="Times New Roman" w:eastAsia="SimSun" w:hAnsi="Times New Roman" w:cs="Mangal"/>
                <w:kern w:val="1"/>
                <w:sz w:val="24"/>
                <w:szCs w:val="24"/>
                <w:lang w:eastAsia="hi-IN" w:bidi="hi-IN"/>
              </w:rPr>
              <w:lastRenderedPageBreak/>
              <w:t>7.</w:t>
            </w:r>
          </w:p>
        </w:tc>
        <w:tc>
          <w:tcPr>
            <w:tcW w:w="2892" w:type="dxa"/>
            <w:tcBorders>
              <w:left w:val="single" w:sz="1" w:space="0" w:color="000000"/>
              <w:bottom w:val="single" w:sz="1" w:space="0" w:color="000000"/>
            </w:tcBorders>
            <w:shd w:val="clear" w:color="auto" w:fill="auto"/>
          </w:tcPr>
          <w:p w:rsidR="002E4908" w:rsidRPr="00EA2F53" w:rsidRDefault="002E4908" w:rsidP="002E4908">
            <w:pPr>
              <w:keepNext/>
              <w:keepLines/>
              <w:widowControl w:val="0"/>
              <w:suppressLineNumbers/>
              <w:suppressAutoHyphens/>
              <w:spacing w:after="0" w:line="240" w:lineRule="auto"/>
              <w:rPr>
                <w:rFonts w:ascii="Times New Roman" w:eastAsia="SimSun" w:hAnsi="Times New Roman" w:cs="Times New Roman"/>
                <w:color w:val="FF0000"/>
                <w:kern w:val="1"/>
                <w:sz w:val="24"/>
                <w:szCs w:val="24"/>
                <w:lang w:eastAsia="hi-IN" w:bidi="hi-IN"/>
              </w:rPr>
            </w:pPr>
            <w:r w:rsidRPr="00EA2F53">
              <w:rPr>
                <w:rFonts w:ascii="Times New Roman" w:eastAsia="SimSun" w:hAnsi="Times New Roman" w:cs="Mangal"/>
                <w:b/>
                <w:kern w:val="1"/>
                <w:sz w:val="24"/>
                <w:szCs w:val="24"/>
                <w:lang w:eastAsia="hi-IN" w:bidi="hi-IN"/>
              </w:rPr>
              <w:t>Размер обеспечения исполнения обязательств</w:t>
            </w:r>
          </w:p>
        </w:tc>
        <w:tc>
          <w:tcPr>
            <w:tcW w:w="6108" w:type="dxa"/>
            <w:tcBorders>
              <w:left w:val="single" w:sz="1" w:space="0" w:color="000000"/>
              <w:bottom w:val="single" w:sz="1" w:space="0" w:color="000000"/>
              <w:right w:val="single" w:sz="1" w:space="0" w:color="000000"/>
            </w:tcBorders>
            <w:shd w:val="clear" w:color="auto" w:fill="auto"/>
          </w:tcPr>
          <w:p w:rsidR="002E4908" w:rsidRPr="00EA2F53" w:rsidRDefault="002E4908" w:rsidP="002E4908">
            <w:pPr>
              <w:suppressAutoHyphens/>
              <w:spacing w:after="0"/>
              <w:rPr>
                <w:rFonts w:ascii="Times New Roman" w:eastAsia="Calibri" w:hAnsi="Times New Roman" w:cs="Times New Roman"/>
                <w:kern w:val="1"/>
                <w:sz w:val="24"/>
                <w:szCs w:val="24"/>
                <w:lang w:eastAsia="ar-SA"/>
              </w:rPr>
            </w:pPr>
          </w:p>
          <w:p w:rsidR="002E4908" w:rsidRPr="00EA2F53" w:rsidRDefault="002E4908" w:rsidP="002E4908">
            <w:pPr>
              <w:spacing w:before="100" w:beforeAutospacing="1" w:after="0" w:line="240" w:lineRule="auto"/>
              <w:rPr>
                <w:rFonts w:ascii="Times New Roman" w:eastAsia="Times New Roman" w:hAnsi="Times New Roman" w:cs="Times New Roman"/>
                <w:sz w:val="24"/>
                <w:szCs w:val="24"/>
                <w:lang w:eastAsia="ru-RU"/>
              </w:rPr>
            </w:pPr>
            <w:r w:rsidRPr="00EA2F53">
              <w:rPr>
                <w:rFonts w:ascii="Times New Roman" w:eastAsia="Times New Roman" w:hAnsi="Times New Roman" w:cs="Times New Roman"/>
                <w:b/>
                <w:bCs/>
                <w:sz w:val="24"/>
                <w:szCs w:val="24"/>
                <w:lang w:eastAsia="ru-RU"/>
              </w:rPr>
              <w:t>Лот №1 – 131676,19 (сто тридцать одна тысяча шестьсот семьдесят шесть) руб. 19 коп</w:t>
            </w:r>
            <w:proofErr w:type="gramStart"/>
            <w:r w:rsidRPr="00EA2F53">
              <w:rPr>
                <w:rFonts w:ascii="Times New Roman" w:eastAsia="Times New Roman" w:hAnsi="Times New Roman" w:cs="Times New Roman"/>
                <w:b/>
                <w:bCs/>
                <w:sz w:val="24"/>
                <w:szCs w:val="24"/>
                <w:lang w:eastAsia="ru-RU"/>
              </w:rPr>
              <w:t>.;</w:t>
            </w:r>
            <w:proofErr w:type="gramEnd"/>
          </w:p>
          <w:p w:rsidR="002E4908" w:rsidRPr="00EA2F53" w:rsidRDefault="002E4908" w:rsidP="002E4908">
            <w:pPr>
              <w:spacing w:before="100" w:beforeAutospacing="1" w:after="0" w:line="240" w:lineRule="auto"/>
              <w:rPr>
                <w:rFonts w:ascii="Times New Roman" w:eastAsia="Times New Roman" w:hAnsi="Times New Roman" w:cs="Times New Roman"/>
                <w:sz w:val="24"/>
                <w:szCs w:val="24"/>
                <w:lang w:eastAsia="ru-RU"/>
              </w:rPr>
            </w:pPr>
            <w:r w:rsidRPr="00EA2F53">
              <w:rPr>
                <w:rFonts w:ascii="Times New Roman" w:eastAsia="Times New Roman" w:hAnsi="Times New Roman" w:cs="Times New Roman"/>
                <w:b/>
                <w:bCs/>
                <w:sz w:val="24"/>
                <w:szCs w:val="24"/>
                <w:lang w:eastAsia="ru-RU"/>
              </w:rPr>
              <w:t>Лот №2 – 100291,59 (сто  тысяч двести девяносто один) руб. 59 коп</w:t>
            </w:r>
            <w:proofErr w:type="gramStart"/>
            <w:r w:rsidRPr="00EA2F53">
              <w:rPr>
                <w:rFonts w:ascii="Times New Roman" w:eastAsia="Times New Roman" w:hAnsi="Times New Roman" w:cs="Times New Roman"/>
                <w:b/>
                <w:bCs/>
                <w:sz w:val="24"/>
                <w:szCs w:val="24"/>
                <w:lang w:eastAsia="ru-RU"/>
              </w:rPr>
              <w:t>.;</w:t>
            </w:r>
            <w:proofErr w:type="gramEnd"/>
          </w:p>
          <w:p w:rsidR="002E4908" w:rsidRPr="00EA2F53" w:rsidRDefault="002E4908" w:rsidP="002E4908">
            <w:pPr>
              <w:spacing w:before="100" w:beforeAutospacing="1" w:after="0" w:line="240" w:lineRule="auto"/>
              <w:rPr>
                <w:rFonts w:ascii="Times New Roman" w:eastAsia="Times New Roman" w:hAnsi="Times New Roman" w:cs="Times New Roman"/>
                <w:sz w:val="24"/>
                <w:szCs w:val="24"/>
                <w:lang w:eastAsia="ru-RU"/>
              </w:rPr>
            </w:pPr>
            <w:r w:rsidRPr="00EA2F53">
              <w:rPr>
                <w:rFonts w:ascii="Times New Roman" w:eastAsia="Times New Roman" w:hAnsi="Times New Roman" w:cs="Times New Roman"/>
                <w:b/>
                <w:bCs/>
                <w:sz w:val="24"/>
                <w:szCs w:val="24"/>
                <w:lang w:eastAsia="ru-RU"/>
              </w:rPr>
              <w:t>Лот №3 – 41634,27 (сорок одна тысяча  шестьсот тридцать четыре) руб. 27 коп</w:t>
            </w:r>
            <w:proofErr w:type="gramStart"/>
            <w:r w:rsidRPr="00EA2F53">
              <w:rPr>
                <w:rFonts w:ascii="Times New Roman" w:eastAsia="Times New Roman" w:hAnsi="Times New Roman" w:cs="Times New Roman"/>
                <w:b/>
                <w:bCs/>
                <w:sz w:val="24"/>
                <w:szCs w:val="24"/>
                <w:lang w:eastAsia="ru-RU"/>
              </w:rPr>
              <w:t>.;</w:t>
            </w:r>
            <w:proofErr w:type="gramEnd"/>
          </w:p>
          <w:p w:rsidR="002E4908" w:rsidRPr="00EA2F53" w:rsidRDefault="002E4908" w:rsidP="002E4908">
            <w:pPr>
              <w:spacing w:before="100" w:beforeAutospacing="1" w:after="0" w:line="240" w:lineRule="auto"/>
              <w:rPr>
                <w:rFonts w:ascii="Times New Roman" w:eastAsia="Times New Roman" w:hAnsi="Times New Roman" w:cs="Times New Roman"/>
                <w:sz w:val="24"/>
                <w:szCs w:val="24"/>
                <w:lang w:eastAsia="ru-RU"/>
              </w:rPr>
            </w:pPr>
            <w:r w:rsidRPr="00EA2F53">
              <w:rPr>
                <w:rFonts w:ascii="Times New Roman" w:eastAsia="Times New Roman" w:hAnsi="Times New Roman" w:cs="Times New Roman"/>
                <w:b/>
                <w:bCs/>
                <w:sz w:val="24"/>
                <w:szCs w:val="24"/>
                <w:lang w:eastAsia="ru-RU"/>
              </w:rPr>
              <w:t>Лот №4 – 15733,80(пятнадцать тысяч семьсот тридцать три ) руб. 80 коп</w:t>
            </w:r>
            <w:proofErr w:type="gramStart"/>
            <w:r w:rsidRPr="00EA2F53">
              <w:rPr>
                <w:rFonts w:ascii="Times New Roman" w:eastAsia="Times New Roman" w:hAnsi="Times New Roman" w:cs="Times New Roman"/>
                <w:b/>
                <w:bCs/>
                <w:sz w:val="24"/>
                <w:szCs w:val="24"/>
                <w:lang w:eastAsia="ru-RU"/>
              </w:rPr>
              <w:t>.;</w:t>
            </w:r>
            <w:proofErr w:type="gramEnd"/>
          </w:p>
          <w:p w:rsidR="002E4908" w:rsidRPr="00EA2F53" w:rsidRDefault="002E4908" w:rsidP="002E4908">
            <w:pPr>
              <w:spacing w:before="100" w:beforeAutospacing="1" w:after="0" w:line="240" w:lineRule="auto"/>
              <w:rPr>
                <w:rFonts w:ascii="Times New Roman" w:eastAsia="Times New Roman" w:hAnsi="Times New Roman" w:cs="Times New Roman"/>
                <w:sz w:val="24"/>
                <w:szCs w:val="24"/>
                <w:lang w:eastAsia="ru-RU"/>
              </w:rPr>
            </w:pPr>
            <w:r w:rsidRPr="00EA2F53">
              <w:rPr>
                <w:rFonts w:ascii="Times New Roman" w:eastAsia="Times New Roman" w:hAnsi="Times New Roman" w:cs="Times New Roman"/>
                <w:b/>
                <w:bCs/>
                <w:sz w:val="24"/>
                <w:szCs w:val="24"/>
                <w:lang w:eastAsia="ru-RU"/>
              </w:rPr>
              <w:t>Лот №5 – 14720,10(четырнадцать тысяч семьсот двадцать) руб. 10 коп</w:t>
            </w:r>
            <w:proofErr w:type="gramStart"/>
            <w:r w:rsidRPr="00EA2F53">
              <w:rPr>
                <w:rFonts w:ascii="Times New Roman" w:eastAsia="Times New Roman" w:hAnsi="Times New Roman" w:cs="Times New Roman"/>
                <w:b/>
                <w:bCs/>
                <w:sz w:val="24"/>
                <w:szCs w:val="24"/>
                <w:lang w:eastAsia="ru-RU"/>
              </w:rPr>
              <w:t>.;</w:t>
            </w:r>
            <w:proofErr w:type="gramEnd"/>
          </w:p>
          <w:p w:rsidR="002E4908" w:rsidRPr="00EA2F53" w:rsidRDefault="002E4908" w:rsidP="002E4908">
            <w:pPr>
              <w:suppressAutoHyphens/>
              <w:spacing w:after="0"/>
              <w:rPr>
                <w:rFonts w:ascii="Times New Roman" w:eastAsia="Calibri" w:hAnsi="Times New Roman" w:cs="Times New Roman"/>
                <w:kern w:val="1"/>
                <w:sz w:val="24"/>
                <w:szCs w:val="24"/>
                <w:lang w:eastAsia="ar-SA"/>
              </w:rPr>
            </w:pPr>
          </w:p>
          <w:p w:rsidR="002E4908" w:rsidRPr="00EA2F53" w:rsidRDefault="002E4908" w:rsidP="002E4908">
            <w:pPr>
              <w:suppressAutoHyphens/>
              <w:spacing w:after="0"/>
              <w:rPr>
                <w:rFonts w:ascii="Times New Roman" w:eastAsia="Calibri" w:hAnsi="Times New Roman" w:cs="Times New Roman"/>
                <w:kern w:val="1"/>
                <w:sz w:val="24"/>
                <w:szCs w:val="24"/>
                <w:lang w:eastAsia="ar-SA"/>
              </w:rPr>
            </w:pPr>
            <w:r w:rsidRPr="00EA2F53">
              <w:rPr>
                <w:rFonts w:ascii="Calibri" w:eastAsia="Calibri" w:hAnsi="Calibri" w:cs="Calibri"/>
                <w:b/>
                <w:bCs/>
                <w:kern w:val="1"/>
                <w:lang w:eastAsia="ar-SA"/>
              </w:rPr>
              <w:t>Лот №6</w:t>
            </w:r>
            <w:r w:rsidRPr="00EA2F53">
              <w:rPr>
                <w:rFonts w:ascii="Calibri" w:eastAsia="Calibri" w:hAnsi="Calibri" w:cs="Calibri"/>
                <w:kern w:val="1"/>
                <w:lang w:eastAsia="ar-SA"/>
              </w:rPr>
              <w:t xml:space="preserve"> </w:t>
            </w:r>
            <w:r w:rsidRPr="00EA2F53">
              <w:rPr>
                <w:rFonts w:ascii="Calibri" w:eastAsia="Calibri" w:hAnsi="Calibri" w:cs="Calibri"/>
                <w:b/>
                <w:bCs/>
                <w:kern w:val="1"/>
                <w:lang w:eastAsia="ar-SA"/>
              </w:rPr>
              <w:t>– 3394,19(три тысячи триста девяносто четыре</w:t>
            </w:r>
            <w:proofErr w:type="gramStart"/>
            <w:r w:rsidRPr="00EA2F53">
              <w:rPr>
                <w:rFonts w:ascii="Calibri" w:eastAsia="Calibri" w:hAnsi="Calibri" w:cs="Calibri"/>
                <w:b/>
                <w:bCs/>
                <w:kern w:val="1"/>
                <w:lang w:eastAsia="ar-SA"/>
              </w:rPr>
              <w:t xml:space="preserve"> )</w:t>
            </w:r>
            <w:proofErr w:type="gramEnd"/>
            <w:r w:rsidRPr="00EA2F53">
              <w:rPr>
                <w:rFonts w:ascii="Calibri" w:eastAsia="Calibri" w:hAnsi="Calibri" w:cs="Calibri"/>
                <w:b/>
                <w:bCs/>
                <w:kern w:val="1"/>
                <w:lang w:eastAsia="ar-SA"/>
              </w:rPr>
              <w:t xml:space="preserve"> руб. 19 коп.</w:t>
            </w:r>
          </w:p>
        </w:tc>
      </w:tr>
      <w:tr w:rsidR="002E4908" w:rsidRPr="00EA2F53" w:rsidTr="002E4908">
        <w:tc>
          <w:tcPr>
            <w:tcW w:w="652" w:type="dxa"/>
            <w:tcBorders>
              <w:left w:val="single" w:sz="1" w:space="0" w:color="000000"/>
              <w:bottom w:val="single" w:sz="1" w:space="0" w:color="000000"/>
            </w:tcBorders>
            <w:shd w:val="clear" w:color="auto" w:fill="auto"/>
          </w:tcPr>
          <w:p w:rsidR="002E4908" w:rsidRPr="00EA2F53" w:rsidRDefault="002E4908" w:rsidP="002E4908">
            <w:pPr>
              <w:widowControl w:val="0"/>
              <w:suppressAutoHyphens/>
              <w:spacing w:after="0" w:line="240" w:lineRule="auto"/>
              <w:jc w:val="center"/>
              <w:rPr>
                <w:rFonts w:ascii="Times New Roman" w:eastAsia="SimSun" w:hAnsi="Times New Roman" w:cs="Mangal"/>
                <w:b/>
                <w:kern w:val="1"/>
                <w:sz w:val="24"/>
                <w:szCs w:val="24"/>
                <w:lang w:eastAsia="hi-IN" w:bidi="hi-IN"/>
              </w:rPr>
            </w:pPr>
            <w:r w:rsidRPr="00EA2F53">
              <w:rPr>
                <w:rFonts w:ascii="Times New Roman" w:eastAsia="SimSun" w:hAnsi="Times New Roman" w:cs="Mangal"/>
                <w:kern w:val="1"/>
                <w:sz w:val="24"/>
                <w:szCs w:val="24"/>
                <w:lang w:eastAsia="hi-IN" w:bidi="hi-IN"/>
              </w:rPr>
              <w:t>8.</w:t>
            </w:r>
          </w:p>
        </w:tc>
        <w:tc>
          <w:tcPr>
            <w:tcW w:w="2892" w:type="dxa"/>
            <w:tcBorders>
              <w:left w:val="single" w:sz="1" w:space="0" w:color="000000"/>
              <w:bottom w:val="single" w:sz="1" w:space="0" w:color="000000"/>
            </w:tcBorders>
            <w:shd w:val="clear" w:color="auto" w:fill="auto"/>
          </w:tcPr>
          <w:p w:rsidR="002E4908" w:rsidRPr="00EA2F53" w:rsidRDefault="002E4908" w:rsidP="002E4908">
            <w:pPr>
              <w:widowControl w:val="0"/>
              <w:shd w:val="clear" w:color="auto" w:fill="FFFFFF"/>
              <w:tabs>
                <w:tab w:val="left" w:pos="1138"/>
              </w:tabs>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b/>
                <w:kern w:val="1"/>
                <w:sz w:val="24"/>
                <w:szCs w:val="24"/>
                <w:lang w:eastAsia="hi-IN" w:bidi="hi-IN"/>
              </w:rPr>
              <w:t>Форма, сроки и порядок оплаты работ, услуг</w:t>
            </w:r>
          </w:p>
        </w:tc>
        <w:tc>
          <w:tcPr>
            <w:tcW w:w="6108" w:type="dxa"/>
            <w:tcBorders>
              <w:left w:val="single" w:sz="1" w:space="0" w:color="000000"/>
              <w:bottom w:val="single" w:sz="1" w:space="0" w:color="000000"/>
              <w:right w:val="single" w:sz="1" w:space="0" w:color="000000"/>
            </w:tcBorders>
            <w:shd w:val="clear" w:color="auto" w:fill="auto"/>
          </w:tcPr>
          <w:p w:rsidR="002E4908" w:rsidRPr="00EA2F53" w:rsidRDefault="002E4908" w:rsidP="002E4908">
            <w:pPr>
              <w:widowControl w:val="0"/>
              <w:shd w:val="clear" w:color="auto" w:fill="FFFFFF"/>
              <w:tabs>
                <w:tab w:val="left" w:pos="1138"/>
              </w:tabs>
              <w:suppressAutoHyphens/>
              <w:autoSpaceDE w:val="0"/>
              <w:spacing w:after="0" w:line="240" w:lineRule="auto"/>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 xml:space="preserve">Оплата собственниками за содержание и ремонт </w:t>
            </w:r>
            <w:proofErr w:type="gramStart"/>
            <w:r w:rsidRPr="00EA2F53">
              <w:rPr>
                <w:rFonts w:ascii="Times New Roman" w:eastAsia="SimSun" w:hAnsi="Times New Roman" w:cs="Mangal"/>
                <w:kern w:val="1"/>
                <w:sz w:val="24"/>
                <w:szCs w:val="24"/>
                <w:lang w:eastAsia="hi-IN" w:bidi="hi-IN"/>
              </w:rPr>
              <w:t>помещения</w:t>
            </w:r>
            <w:proofErr w:type="gramEnd"/>
            <w:r w:rsidRPr="00EA2F53">
              <w:rPr>
                <w:rFonts w:ascii="Times New Roman" w:eastAsia="SimSun" w:hAnsi="Times New Roman" w:cs="Mangal"/>
                <w:kern w:val="1"/>
                <w:sz w:val="24"/>
                <w:szCs w:val="24"/>
                <w:lang w:eastAsia="hi-IN" w:bidi="hi-IN"/>
              </w:rPr>
              <w:t xml:space="preserve"> и коммунальные услуги вносятся ежемесячно до 10 числа месяца, следующего за истекшим месяцем </w:t>
            </w:r>
            <w:r w:rsidRPr="00EA2F53">
              <w:rPr>
                <w:rFonts w:ascii="Times New Roman" w:eastAsia="SimSun" w:hAnsi="Times New Roman" w:cs="Mangal"/>
                <w:spacing w:val="1"/>
                <w:kern w:val="1"/>
                <w:sz w:val="24"/>
                <w:szCs w:val="24"/>
                <w:lang w:eastAsia="hi-IN" w:bidi="hi-IN"/>
              </w:rPr>
              <w:t xml:space="preserve">на основании платежных документов, предоставляемых Управляющей </w:t>
            </w:r>
            <w:r w:rsidRPr="00EA2F53">
              <w:rPr>
                <w:rFonts w:ascii="Times New Roman" w:eastAsia="SimSun" w:hAnsi="Times New Roman" w:cs="Mangal"/>
                <w:spacing w:val="5"/>
                <w:kern w:val="1"/>
                <w:sz w:val="24"/>
                <w:szCs w:val="24"/>
                <w:lang w:eastAsia="hi-IN" w:bidi="hi-IN"/>
              </w:rPr>
              <w:t xml:space="preserve">организацией. </w:t>
            </w:r>
          </w:p>
          <w:p w:rsidR="002E4908" w:rsidRPr="00EA2F53" w:rsidRDefault="002E4908" w:rsidP="002E4908">
            <w:pPr>
              <w:widowControl w:val="0"/>
              <w:shd w:val="clear" w:color="auto" w:fill="FFFFFF"/>
              <w:tabs>
                <w:tab w:val="left" w:pos="1138"/>
              </w:tabs>
              <w:suppressAutoHyphens/>
              <w:autoSpaceDE w:val="0"/>
              <w:spacing w:after="0" w:line="240" w:lineRule="auto"/>
              <w:jc w:val="both"/>
              <w:rPr>
                <w:rFonts w:ascii="Times New Roman" w:eastAsia="SimSun" w:hAnsi="Times New Roman" w:cs="Mangal"/>
                <w:kern w:val="1"/>
                <w:sz w:val="24"/>
                <w:szCs w:val="24"/>
                <w:lang w:eastAsia="hi-IN" w:bidi="hi-IN"/>
              </w:rPr>
            </w:pPr>
            <w:proofErr w:type="gramStart"/>
            <w:r w:rsidRPr="00EA2F53">
              <w:rPr>
                <w:rFonts w:ascii="Times New Roman" w:eastAsia="SimSun" w:hAnsi="Times New Roman" w:cs="Mangal"/>
                <w:kern w:val="1"/>
                <w:sz w:val="24"/>
                <w:szCs w:val="24"/>
                <w:lang w:eastAsia="hi-IN" w:bidi="hi-IN"/>
              </w:rPr>
              <w:t>В случае оказания услуг и выполнения работ по содержанию и ремонту общего имущества в многоквартирном доме ненадлежащего качества и/или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w:t>
            </w:r>
            <w:proofErr w:type="gramEnd"/>
            <w:r w:rsidRPr="00EA2F53">
              <w:rPr>
                <w:rFonts w:ascii="Times New Roman" w:eastAsia="SimSun" w:hAnsi="Times New Roman" w:cs="Mangal"/>
                <w:kern w:val="1"/>
                <w:sz w:val="24"/>
                <w:szCs w:val="24"/>
                <w:lang w:eastAsia="hi-IN" w:bidi="hi-IN"/>
              </w:rPr>
              <w:t xml:space="preserve">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tc>
      </w:tr>
      <w:tr w:rsidR="002E4908" w:rsidRPr="00EA2F53" w:rsidTr="002E4908">
        <w:tc>
          <w:tcPr>
            <w:tcW w:w="652" w:type="dxa"/>
            <w:tcBorders>
              <w:left w:val="single" w:sz="1" w:space="0" w:color="000000"/>
              <w:bottom w:val="single" w:sz="1" w:space="0" w:color="000000"/>
            </w:tcBorders>
            <w:shd w:val="clear" w:color="auto" w:fill="auto"/>
          </w:tcPr>
          <w:p w:rsidR="002E4908" w:rsidRPr="00EA2F53" w:rsidRDefault="002E4908" w:rsidP="002E4908">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9.</w:t>
            </w:r>
          </w:p>
          <w:p w:rsidR="002E4908" w:rsidRPr="00EA2F53" w:rsidRDefault="002E4908" w:rsidP="002E4908">
            <w:pPr>
              <w:widowControl w:val="0"/>
              <w:suppressAutoHyphens/>
              <w:spacing w:after="0" w:line="240" w:lineRule="auto"/>
              <w:jc w:val="center"/>
              <w:rPr>
                <w:rFonts w:ascii="Times New Roman" w:eastAsia="SimSun" w:hAnsi="Times New Roman" w:cs="Mangal"/>
                <w:kern w:val="1"/>
                <w:sz w:val="24"/>
                <w:szCs w:val="24"/>
                <w:lang w:eastAsia="hi-IN" w:bidi="hi-IN"/>
              </w:rPr>
            </w:pPr>
          </w:p>
          <w:p w:rsidR="002E4908" w:rsidRPr="00EA2F53" w:rsidRDefault="002E4908" w:rsidP="002E4908">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2892" w:type="dxa"/>
            <w:tcBorders>
              <w:left w:val="single" w:sz="1" w:space="0" w:color="000000"/>
              <w:bottom w:val="single" w:sz="1" w:space="0" w:color="000000"/>
            </w:tcBorders>
            <w:shd w:val="clear" w:color="auto" w:fill="auto"/>
          </w:tcPr>
          <w:p w:rsidR="002E4908" w:rsidRPr="00EA2F53" w:rsidRDefault="002E4908" w:rsidP="002E4908">
            <w:pPr>
              <w:widowControl w:val="0"/>
              <w:shd w:val="clear" w:color="auto" w:fill="FFFFFF"/>
              <w:tabs>
                <w:tab w:val="left" w:pos="1138"/>
              </w:tabs>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b/>
                <w:kern w:val="1"/>
                <w:sz w:val="24"/>
                <w:szCs w:val="24"/>
                <w:lang w:eastAsia="hi-IN" w:bidi="hi-IN"/>
              </w:rPr>
              <w:t>Участники конкурса (претенденты)</w:t>
            </w:r>
          </w:p>
        </w:tc>
        <w:tc>
          <w:tcPr>
            <w:tcW w:w="6108" w:type="dxa"/>
            <w:tcBorders>
              <w:left w:val="single" w:sz="1" w:space="0" w:color="000000"/>
              <w:bottom w:val="single" w:sz="1" w:space="0" w:color="000000"/>
              <w:right w:val="single" w:sz="1" w:space="0" w:color="000000"/>
            </w:tcBorders>
            <w:shd w:val="clear" w:color="auto" w:fill="auto"/>
          </w:tcPr>
          <w:p w:rsidR="002E4908" w:rsidRPr="00EA2F53" w:rsidRDefault="002E4908" w:rsidP="002E4908">
            <w:pPr>
              <w:widowControl w:val="0"/>
              <w:shd w:val="clear" w:color="auto" w:fill="FFFFFF"/>
              <w:tabs>
                <w:tab w:val="left" w:pos="1138"/>
              </w:tabs>
              <w:suppressAutoHyphens/>
              <w:autoSpaceDE w:val="0"/>
              <w:spacing w:after="0" w:line="240" w:lineRule="auto"/>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Любое юридическое лицо, независимо от организационно-правовой формы, или индивидуальный предприниматель, представившие заявку на участие в конкурсе,  имеющие лицензию на право управления многоквартирным фондом.</w:t>
            </w:r>
          </w:p>
        </w:tc>
      </w:tr>
      <w:tr w:rsidR="002E4908" w:rsidRPr="00EA2F53" w:rsidTr="002E4908">
        <w:tc>
          <w:tcPr>
            <w:tcW w:w="652" w:type="dxa"/>
            <w:tcBorders>
              <w:left w:val="single" w:sz="1" w:space="0" w:color="000000"/>
              <w:bottom w:val="single" w:sz="1" w:space="0" w:color="000000"/>
            </w:tcBorders>
            <w:shd w:val="clear" w:color="auto" w:fill="auto"/>
          </w:tcPr>
          <w:p w:rsidR="002E4908" w:rsidRPr="00EA2F53" w:rsidRDefault="002E4908" w:rsidP="002E4908">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lastRenderedPageBreak/>
              <w:t>10.</w:t>
            </w:r>
          </w:p>
          <w:p w:rsidR="002E4908" w:rsidRPr="00EA2F53" w:rsidRDefault="002E4908" w:rsidP="002E4908">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2892" w:type="dxa"/>
            <w:tcBorders>
              <w:left w:val="single" w:sz="1" w:space="0" w:color="000000"/>
              <w:bottom w:val="single" w:sz="1" w:space="0" w:color="000000"/>
            </w:tcBorders>
            <w:shd w:val="clear" w:color="auto" w:fill="auto"/>
          </w:tcPr>
          <w:p w:rsidR="002E4908" w:rsidRPr="00EA2F53" w:rsidRDefault="002E4908" w:rsidP="002E4908">
            <w:pPr>
              <w:widowControl w:val="0"/>
              <w:shd w:val="clear" w:color="auto" w:fill="FFFFFF"/>
              <w:tabs>
                <w:tab w:val="left" w:pos="1138"/>
              </w:tabs>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b/>
                <w:kern w:val="1"/>
                <w:sz w:val="24"/>
                <w:szCs w:val="24"/>
                <w:lang w:eastAsia="hi-IN" w:bidi="hi-IN"/>
              </w:rPr>
              <w:t>Преимущества, предоставляемые при участии в конкурсе</w:t>
            </w:r>
          </w:p>
        </w:tc>
        <w:tc>
          <w:tcPr>
            <w:tcW w:w="6108" w:type="dxa"/>
            <w:tcBorders>
              <w:left w:val="single" w:sz="1" w:space="0" w:color="000000"/>
              <w:bottom w:val="single" w:sz="1" w:space="0" w:color="000000"/>
              <w:right w:val="single" w:sz="1" w:space="0" w:color="000000"/>
            </w:tcBorders>
            <w:shd w:val="clear" w:color="auto" w:fill="auto"/>
          </w:tcPr>
          <w:p w:rsidR="002E4908" w:rsidRPr="00EA2F53" w:rsidRDefault="002E4908" w:rsidP="002E4908">
            <w:pPr>
              <w:widowControl w:val="0"/>
              <w:shd w:val="clear" w:color="auto" w:fill="FFFFFF"/>
              <w:tabs>
                <w:tab w:val="left" w:pos="1138"/>
              </w:tabs>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p w:rsidR="002E4908" w:rsidRPr="00EA2F53" w:rsidRDefault="002E4908" w:rsidP="002E4908">
            <w:pPr>
              <w:widowControl w:val="0"/>
              <w:shd w:val="clear" w:color="auto" w:fill="FFFFFF"/>
              <w:tabs>
                <w:tab w:val="left" w:pos="1138"/>
              </w:tabs>
              <w:suppressAutoHyphens/>
              <w:autoSpaceDE w:val="0"/>
              <w:spacing w:after="0" w:line="240" w:lineRule="auto"/>
              <w:rPr>
                <w:rFonts w:ascii="Times New Roman" w:eastAsia="SimSun" w:hAnsi="Times New Roman" w:cs="Mangal"/>
                <w:kern w:val="1"/>
                <w:sz w:val="24"/>
                <w:szCs w:val="24"/>
                <w:lang w:eastAsia="hi-IN" w:bidi="hi-IN"/>
              </w:rPr>
            </w:pPr>
          </w:p>
          <w:p w:rsidR="002E4908" w:rsidRPr="00EA2F53" w:rsidRDefault="002E4908" w:rsidP="002E4908">
            <w:pPr>
              <w:widowControl w:val="0"/>
              <w:shd w:val="clear" w:color="auto" w:fill="FFFFFF"/>
              <w:tabs>
                <w:tab w:val="left" w:pos="1138"/>
              </w:tabs>
              <w:suppressAutoHyphens/>
              <w:autoSpaceDE w:val="0"/>
              <w:spacing w:after="0" w:line="240" w:lineRule="auto"/>
              <w:rPr>
                <w:rFonts w:ascii="Times New Roman" w:eastAsia="SimSun" w:hAnsi="Times New Roman" w:cs="Mangal"/>
                <w:kern w:val="1"/>
                <w:sz w:val="24"/>
                <w:szCs w:val="24"/>
                <w:lang w:eastAsia="hi-IN" w:bidi="hi-IN"/>
              </w:rPr>
            </w:pPr>
          </w:p>
        </w:tc>
      </w:tr>
      <w:tr w:rsidR="002E4908" w:rsidRPr="00EA2F53" w:rsidTr="002E4908">
        <w:tc>
          <w:tcPr>
            <w:tcW w:w="652" w:type="dxa"/>
            <w:tcBorders>
              <w:left w:val="single" w:sz="1" w:space="0" w:color="000000"/>
              <w:bottom w:val="single" w:sz="1" w:space="0" w:color="000000"/>
            </w:tcBorders>
            <w:shd w:val="clear" w:color="auto" w:fill="auto"/>
          </w:tcPr>
          <w:p w:rsidR="002E4908" w:rsidRPr="00EA2F53" w:rsidRDefault="002E4908" w:rsidP="002E4908">
            <w:pPr>
              <w:widowControl w:val="0"/>
              <w:suppressAutoHyphens/>
              <w:spacing w:after="0" w:line="240" w:lineRule="auto"/>
              <w:jc w:val="center"/>
              <w:rPr>
                <w:rFonts w:ascii="Times New Roman" w:eastAsia="SimSun" w:hAnsi="Times New Roman" w:cs="Mangal"/>
                <w:b/>
                <w:kern w:val="1"/>
                <w:sz w:val="24"/>
                <w:szCs w:val="24"/>
                <w:lang w:eastAsia="hi-IN" w:bidi="hi-IN"/>
              </w:rPr>
            </w:pPr>
            <w:r w:rsidRPr="00EA2F53">
              <w:rPr>
                <w:rFonts w:ascii="Times New Roman" w:eastAsia="SimSun" w:hAnsi="Times New Roman" w:cs="Mangal"/>
                <w:kern w:val="1"/>
                <w:sz w:val="24"/>
                <w:szCs w:val="24"/>
                <w:lang w:eastAsia="hi-IN" w:bidi="hi-IN"/>
              </w:rPr>
              <w:t>11.</w:t>
            </w:r>
          </w:p>
        </w:tc>
        <w:tc>
          <w:tcPr>
            <w:tcW w:w="2892" w:type="dxa"/>
            <w:tcBorders>
              <w:left w:val="single" w:sz="1" w:space="0" w:color="000000"/>
              <w:bottom w:val="single" w:sz="1" w:space="0" w:color="000000"/>
            </w:tcBorders>
            <w:shd w:val="clear" w:color="auto" w:fill="auto"/>
          </w:tcPr>
          <w:p w:rsidR="002E4908" w:rsidRPr="00EA2F53" w:rsidRDefault="002E4908" w:rsidP="002E4908">
            <w:pPr>
              <w:keepNext/>
              <w:keepLines/>
              <w:widowControl w:val="0"/>
              <w:suppressLineNumbers/>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b/>
                <w:kern w:val="1"/>
                <w:sz w:val="24"/>
                <w:szCs w:val="24"/>
                <w:lang w:eastAsia="hi-IN" w:bidi="hi-IN"/>
              </w:rPr>
              <w:t>Форма заявки на участие в конкурсе</w:t>
            </w:r>
          </w:p>
        </w:tc>
        <w:tc>
          <w:tcPr>
            <w:tcW w:w="6108" w:type="dxa"/>
            <w:tcBorders>
              <w:left w:val="single" w:sz="1" w:space="0" w:color="000000"/>
              <w:bottom w:val="single" w:sz="1" w:space="0" w:color="000000"/>
              <w:right w:val="single" w:sz="1" w:space="0" w:color="000000"/>
            </w:tcBorders>
            <w:shd w:val="clear" w:color="auto" w:fill="auto"/>
          </w:tcPr>
          <w:p w:rsidR="002E4908" w:rsidRPr="00EA2F53" w:rsidRDefault="002E4908" w:rsidP="002E4908">
            <w:pPr>
              <w:keepNext/>
              <w:keepLines/>
              <w:widowControl w:val="0"/>
              <w:suppressLineNumbers/>
              <w:suppressAutoHyphens/>
              <w:spacing w:after="0" w:line="240" w:lineRule="auto"/>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 xml:space="preserve">Участник конкурса подает заявку на участие в конкурсе в соответствии с приложением № 5 </w:t>
            </w:r>
            <w:r w:rsidRPr="00EA2F53">
              <w:rPr>
                <w:rFonts w:ascii="Times New Roman" w:eastAsia="SimSun" w:hAnsi="Times New Roman" w:cs="Mangal"/>
                <w:kern w:val="1"/>
                <w:sz w:val="24"/>
                <w:szCs w:val="24"/>
                <w:lang w:val="ru-RU" w:eastAsia="hi-IN" w:bidi="hi-IN"/>
              </w:rPr>
              <w:t>к конкурсной документации</w:t>
            </w:r>
            <w:r w:rsidRPr="00EA2F53">
              <w:rPr>
                <w:rFonts w:ascii="Times New Roman" w:eastAsia="SimSun" w:hAnsi="Times New Roman" w:cs="Mangal"/>
                <w:kern w:val="1"/>
                <w:sz w:val="24"/>
                <w:szCs w:val="24"/>
                <w:lang w:eastAsia="hi-IN" w:bidi="hi-IN"/>
              </w:rPr>
              <w:t xml:space="preserve">. </w:t>
            </w:r>
          </w:p>
        </w:tc>
      </w:tr>
      <w:tr w:rsidR="002E4908" w:rsidRPr="00EA2F53" w:rsidTr="002E4908">
        <w:tc>
          <w:tcPr>
            <w:tcW w:w="652" w:type="dxa"/>
            <w:tcBorders>
              <w:left w:val="single" w:sz="1" w:space="0" w:color="000000"/>
              <w:bottom w:val="single" w:sz="1" w:space="0" w:color="000000"/>
            </w:tcBorders>
            <w:shd w:val="clear" w:color="auto" w:fill="auto"/>
          </w:tcPr>
          <w:p w:rsidR="002E4908" w:rsidRPr="00EA2F53" w:rsidRDefault="002E4908" w:rsidP="002E4908">
            <w:pPr>
              <w:widowControl w:val="0"/>
              <w:suppressAutoHyphens/>
              <w:spacing w:after="0" w:line="240" w:lineRule="auto"/>
              <w:rPr>
                <w:rFonts w:ascii="Times New Roman" w:eastAsia="SimSun" w:hAnsi="Times New Roman" w:cs="Mangal"/>
                <w:b/>
                <w:kern w:val="1"/>
                <w:sz w:val="24"/>
                <w:szCs w:val="24"/>
                <w:lang w:eastAsia="hi-IN" w:bidi="hi-IN"/>
              </w:rPr>
            </w:pPr>
            <w:r w:rsidRPr="00EA2F53">
              <w:rPr>
                <w:rFonts w:ascii="Times New Roman" w:eastAsia="SimSun" w:hAnsi="Times New Roman" w:cs="Mangal"/>
                <w:kern w:val="1"/>
                <w:sz w:val="24"/>
                <w:szCs w:val="24"/>
                <w:lang w:eastAsia="hi-IN" w:bidi="hi-IN"/>
              </w:rPr>
              <w:t xml:space="preserve">   12.</w:t>
            </w:r>
          </w:p>
        </w:tc>
        <w:tc>
          <w:tcPr>
            <w:tcW w:w="2892" w:type="dxa"/>
            <w:tcBorders>
              <w:left w:val="single" w:sz="1" w:space="0" w:color="000000"/>
              <w:bottom w:val="single" w:sz="1" w:space="0" w:color="000000"/>
            </w:tcBorders>
            <w:shd w:val="clear" w:color="auto" w:fill="auto"/>
          </w:tcPr>
          <w:p w:rsidR="002E4908" w:rsidRPr="00EA2F53" w:rsidRDefault="002E4908" w:rsidP="002E4908">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b/>
                <w:kern w:val="1"/>
                <w:sz w:val="24"/>
                <w:szCs w:val="24"/>
                <w:lang w:eastAsia="hi-IN" w:bidi="hi-IN"/>
              </w:rPr>
              <w:t>Требования к претендентам</w:t>
            </w:r>
          </w:p>
        </w:tc>
        <w:tc>
          <w:tcPr>
            <w:tcW w:w="6108" w:type="dxa"/>
            <w:tcBorders>
              <w:left w:val="single" w:sz="1" w:space="0" w:color="000000"/>
              <w:bottom w:val="single" w:sz="1" w:space="0" w:color="000000"/>
              <w:right w:val="single" w:sz="1" w:space="0" w:color="000000"/>
            </w:tcBorders>
            <w:shd w:val="clear" w:color="auto" w:fill="auto"/>
          </w:tcPr>
          <w:p w:rsidR="002E4908" w:rsidRPr="00EA2F53" w:rsidRDefault="002E4908" w:rsidP="002E4908">
            <w:pPr>
              <w:widowControl w:val="0"/>
              <w:suppressAutoHyphens/>
              <w:spacing w:after="0" w:line="240" w:lineRule="auto"/>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1. Соответствие участников конкурса требованиям, предъявляемым законодательством Российской Федерации к лицам, осуществляющим выполнение работ, оказание услуг, предусмотренных договором управления многоквартирным домом.</w:t>
            </w:r>
          </w:p>
          <w:p w:rsidR="002E4908" w:rsidRPr="00EA2F53" w:rsidRDefault="002E4908" w:rsidP="002E4908">
            <w:pPr>
              <w:widowControl w:val="0"/>
              <w:suppressAutoHyphens/>
              <w:spacing w:after="0" w:line="240" w:lineRule="auto"/>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 xml:space="preserve">2. </w:t>
            </w:r>
            <w:proofErr w:type="spellStart"/>
            <w:r w:rsidRPr="00EA2F53">
              <w:rPr>
                <w:rFonts w:ascii="Times New Roman" w:eastAsia="SimSun" w:hAnsi="Times New Roman" w:cs="Mangal"/>
                <w:kern w:val="1"/>
                <w:sz w:val="24"/>
                <w:szCs w:val="24"/>
                <w:lang w:eastAsia="hi-IN" w:bidi="hi-IN"/>
              </w:rPr>
              <w:t>Непроведение</w:t>
            </w:r>
            <w:proofErr w:type="spellEnd"/>
            <w:r w:rsidRPr="00EA2F53">
              <w:rPr>
                <w:rFonts w:ascii="Times New Roman" w:eastAsia="SimSun" w:hAnsi="Times New Roman" w:cs="Mangal"/>
                <w:kern w:val="1"/>
                <w:sz w:val="24"/>
                <w:szCs w:val="24"/>
                <w:lang w:eastAsia="hi-IN" w:bidi="hi-IN"/>
              </w:rPr>
              <w:t xml:space="preserve"> в отношении участника конкурса процедуры банкротства либо процедуры ликвидации.</w:t>
            </w:r>
          </w:p>
          <w:p w:rsidR="002E4908" w:rsidRPr="00EA2F53" w:rsidRDefault="002E4908" w:rsidP="002E4908">
            <w:pPr>
              <w:widowControl w:val="0"/>
              <w:suppressAutoHyphens/>
              <w:spacing w:after="0" w:line="240" w:lineRule="auto"/>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 xml:space="preserve">3. </w:t>
            </w:r>
            <w:proofErr w:type="spellStart"/>
            <w:r w:rsidRPr="00EA2F53">
              <w:rPr>
                <w:rFonts w:ascii="Times New Roman" w:eastAsia="SimSun" w:hAnsi="Times New Roman" w:cs="Mangal"/>
                <w:kern w:val="1"/>
                <w:sz w:val="24"/>
                <w:szCs w:val="24"/>
                <w:lang w:eastAsia="hi-IN" w:bidi="hi-IN"/>
              </w:rPr>
              <w:t>Неприостановление</w:t>
            </w:r>
            <w:proofErr w:type="spellEnd"/>
            <w:r w:rsidRPr="00EA2F53">
              <w:rPr>
                <w:rFonts w:ascii="Times New Roman" w:eastAsia="SimSun" w:hAnsi="Times New Roman" w:cs="Mangal"/>
                <w:kern w:val="1"/>
                <w:sz w:val="24"/>
                <w:szCs w:val="24"/>
                <w:lang w:eastAsia="hi-IN" w:bidi="hi-IN"/>
              </w:rPr>
              <w:t xml:space="preserve">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rsidR="002E4908" w:rsidRPr="00EA2F53" w:rsidRDefault="002E4908" w:rsidP="002E4908">
            <w:pPr>
              <w:widowControl w:val="0"/>
              <w:suppressAutoHyphens/>
              <w:spacing w:after="0" w:line="240" w:lineRule="auto"/>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4.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в конкурсе не вступило в силу.</w:t>
            </w:r>
          </w:p>
          <w:p w:rsidR="002E4908" w:rsidRPr="00EA2F53" w:rsidRDefault="002E4908" w:rsidP="002E4908">
            <w:pPr>
              <w:widowControl w:val="0"/>
              <w:suppressAutoHyphens/>
              <w:spacing w:after="0" w:line="240" w:lineRule="auto"/>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 В</w:t>
            </w:r>
            <w:r w:rsidRPr="00EA2F53">
              <w:rPr>
                <w:rFonts w:ascii="Times New Roman" w:eastAsia="Times New Roman" w:hAnsi="Times New Roman" w:cs="Times New Roman"/>
                <w:kern w:val="1"/>
                <w:sz w:val="24"/>
                <w:szCs w:val="24"/>
                <w:lang w:eastAsia="ar-SA"/>
              </w:rPr>
              <w:t>несение претендентом на счет, указанный в конкурсной документации, сре</w:t>
            </w:r>
            <w:proofErr w:type="gramStart"/>
            <w:r w:rsidRPr="00EA2F53">
              <w:rPr>
                <w:rFonts w:ascii="Times New Roman" w:eastAsia="Times New Roman" w:hAnsi="Times New Roman" w:cs="Times New Roman"/>
                <w:kern w:val="1"/>
                <w:sz w:val="24"/>
                <w:szCs w:val="24"/>
                <w:lang w:eastAsia="ar-SA"/>
              </w:rPr>
              <w:t>дств в к</w:t>
            </w:r>
            <w:proofErr w:type="gramEnd"/>
            <w:r w:rsidRPr="00EA2F53">
              <w:rPr>
                <w:rFonts w:ascii="Times New Roman" w:eastAsia="Times New Roman" w:hAnsi="Times New Roman" w:cs="Times New Roman"/>
                <w:kern w:val="1"/>
                <w:sz w:val="24"/>
                <w:szCs w:val="24"/>
                <w:lang w:eastAsia="ar-SA"/>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2E4908" w:rsidRPr="00EA2F53" w:rsidTr="002E4908">
        <w:tc>
          <w:tcPr>
            <w:tcW w:w="652" w:type="dxa"/>
            <w:tcBorders>
              <w:left w:val="single" w:sz="1" w:space="0" w:color="000000"/>
              <w:bottom w:val="single" w:sz="1" w:space="0" w:color="000000"/>
            </w:tcBorders>
            <w:shd w:val="clear" w:color="auto" w:fill="auto"/>
          </w:tcPr>
          <w:p w:rsidR="002E4908" w:rsidRPr="00EA2F53" w:rsidRDefault="002E4908" w:rsidP="002E4908">
            <w:pPr>
              <w:widowControl w:val="0"/>
              <w:suppressAutoHyphens/>
              <w:spacing w:after="0" w:line="240" w:lineRule="auto"/>
              <w:rPr>
                <w:rFonts w:ascii="Times New Roman" w:eastAsia="SimSun" w:hAnsi="Times New Roman" w:cs="Mangal"/>
                <w:b/>
                <w:kern w:val="1"/>
                <w:sz w:val="24"/>
                <w:szCs w:val="24"/>
                <w:lang w:eastAsia="hi-IN" w:bidi="hi-IN"/>
              </w:rPr>
            </w:pPr>
            <w:r w:rsidRPr="00EA2F53">
              <w:rPr>
                <w:rFonts w:ascii="Times New Roman" w:eastAsia="SimSun" w:hAnsi="Times New Roman" w:cs="Mangal"/>
                <w:kern w:val="1"/>
                <w:sz w:val="24"/>
                <w:szCs w:val="24"/>
                <w:lang w:eastAsia="hi-IN" w:bidi="hi-IN"/>
              </w:rPr>
              <w:t>13.</w:t>
            </w:r>
          </w:p>
        </w:tc>
        <w:tc>
          <w:tcPr>
            <w:tcW w:w="2892" w:type="dxa"/>
            <w:tcBorders>
              <w:left w:val="single" w:sz="1" w:space="0" w:color="000000"/>
              <w:bottom w:val="single" w:sz="1" w:space="0" w:color="000000"/>
            </w:tcBorders>
            <w:shd w:val="clear" w:color="auto" w:fill="auto"/>
          </w:tcPr>
          <w:p w:rsidR="002E4908" w:rsidRPr="00EA2F53" w:rsidRDefault="002E4908" w:rsidP="002E4908">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b/>
                <w:kern w:val="1"/>
                <w:sz w:val="24"/>
                <w:szCs w:val="24"/>
                <w:lang w:eastAsia="hi-IN" w:bidi="hi-IN"/>
              </w:rPr>
              <w:t>Документы, входящие в состав заявки на участие в конкурсе</w:t>
            </w:r>
          </w:p>
        </w:tc>
        <w:tc>
          <w:tcPr>
            <w:tcW w:w="6108" w:type="dxa"/>
            <w:tcBorders>
              <w:left w:val="single" w:sz="1" w:space="0" w:color="000000"/>
              <w:bottom w:val="single" w:sz="1" w:space="0" w:color="000000"/>
              <w:right w:val="single" w:sz="1" w:space="0" w:color="000000"/>
            </w:tcBorders>
            <w:shd w:val="clear" w:color="auto" w:fill="auto"/>
          </w:tcPr>
          <w:p w:rsidR="002E4908" w:rsidRPr="00EA2F53" w:rsidRDefault="002E4908" w:rsidP="002E4908">
            <w:pPr>
              <w:keepNext/>
              <w:keepLines/>
              <w:widowControl w:val="0"/>
              <w:suppressAutoHyphens/>
              <w:autoSpaceDE w:val="0"/>
              <w:autoSpaceDN w:val="0"/>
              <w:adjustRightInd w:val="0"/>
              <w:spacing w:after="0" w:line="240" w:lineRule="auto"/>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Заявка на участие в конкурсе включает в себя:</w:t>
            </w:r>
          </w:p>
          <w:p w:rsidR="002E4908" w:rsidRPr="00EA2F53" w:rsidRDefault="002E4908" w:rsidP="002E4908">
            <w:pPr>
              <w:keepNext/>
              <w:keepLines/>
              <w:widowControl w:val="0"/>
              <w:suppressAutoHyphens/>
              <w:autoSpaceDE w:val="0"/>
              <w:autoSpaceDN w:val="0"/>
              <w:adjustRightInd w:val="0"/>
              <w:spacing w:after="0" w:line="240" w:lineRule="auto"/>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1) сведения и документы о претенденте:</w:t>
            </w:r>
          </w:p>
          <w:p w:rsidR="002E4908" w:rsidRPr="00EA2F53" w:rsidRDefault="002E4908" w:rsidP="002E4908">
            <w:pPr>
              <w:keepNext/>
              <w:keepLines/>
              <w:widowControl w:val="0"/>
              <w:suppressAutoHyphens/>
              <w:autoSpaceDE w:val="0"/>
              <w:autoSpaceDN w:val="0"/>
              <w:adjustRightInd w:val="0"/>
              <w:spacing w:after="0" w:line="240" w:lineRule="auto"/>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наименование, организационно-правовую форму, место нахождения, почтовый адрес - для юридического лица;</w:t>
            </w:r>
          </w:p>
          <w:p w:rsidR="002E4908" w:rsidRPr="00EA2F53" w:rsidRDefault="002E4908" w:rsidP="002E4908">
            <w:pPr>
              <w:keepNext/>
              <w:keepLines/>
              <w:widowControl w:val="0"/>
              <w:suppressAutoHyphens/>
              <w:autoSpaceDE w:val="0"/>
              <w:autoSpaceDN w:val="0"/>
              <w:adjustRightInd w:val="0"/>
              <w:spacing w:after="0" w:line="240" w:lineRule="auto"/>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фамилию, имя, отчество, данные документа, удостоверяющего личность, место жительства - для индивидуального предпринимателя;</w:t>
            </w:r>
          </w:p>
          <w:p w:rsidR="002E4908" w:rsidRPr="00EA2F53" w:rsidRDefault="002E4908" w:rsidP="002E4908">
            <w:pPr>
              <w:keepNext/>
              <w:keepLines/>
              <w:widowControl w:val="0"/>
              <w:suppressAutoHyphens/>
              <w:autoSpaceDE w:val="0"/>
              <w:autoSpaceDN w:val="0"/>
              <w:adjustRightInd w:val="0"/>
              <w:spacing w:after="0" w:line="240" w:lineRule="auto"/>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номер телефона;</w:t>
            </w:r>
          </w:p>
          <w:p w:rsidR="002E4908" w:rsidRPr="00EA2F53" w:rsidRDefault="002E4908" w:rsidP="002E4908">
            <w:pPr>
              <w:keepNext/>
              <w:keepLines/>
              <w:widowControl w:val="0"/>
              <w:suppressAutoHyphens/>
              <w:autoSpaceDE w:val="0"/>
              <w:autoSpaceDN w:val="0"/>
              <w:adjustRightInd w:val="0"/>
              <w:spacing w:after="0" w:line="240" w:lineRule="auto"/>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выписку из Единого государственного реестра юридических лиц - для юридического лица;</w:t>
            </w:r>
          </w:p>
          <w:p w:rsidR="002E4908" w:rsidRPr="00EA2F53" w:rsidRDefault="002E4908" w:rsidP="002E4908">
            <w:pPr>
              <w:keepNext/>
              <w:keepLines/>
              <w:widowControl w:val="0"/>
              <w:suppressAutoHyphens/>
              <w:autoSpaceDE w:val="0"/>
              <w:autoSpaceDN w:val="0"/>
              <w:adjustRightInd w:val="0"/>
              <w:spacing w:after="0" w:line="240" w:lineRule="auto"/>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 xml:space="preserve">выписку из Единого государственного реестра индивидуальных предпринимателей - для </w:t>
            </w:r>
            <w:r w:rsidRPr="00EA2F53">
              <w:rPr>
                <w:rFonts w:ascii="Times New Roman" w:eastAsia="SimSun" w:hAnsi="Times New Roman" w:cs="Mangal"/>
                <w:kern w:val="1"/>
                <w:sz w:val="24"/>
                <w:szCs w:val="24"/>
                <w:lang w:eastAsia="hi-IN" w:bidi="hi-IN"/>
              </w:rPr>
              <w:lastRenderedPageBreak/>
              <w:t>индивидуального предпринимателя;</w:t>
            </w:r>
          </w:p>
          <w:p w:rsidR="002E4908" w:rsidRPr="00EA2F53" w:rsidRDefault="002E4908" w:rsidP="002E4908">
            <w:pPr>
              <w:keepNext/>
              <w:keepLines/>
              <w:widowControl w:val="0"/>
              <w:suppressAutoHyphens/>
              <w:autoSpaceDE w:val="0"/>
              <w:autoSpaceDN w:val="0"/>
              <w:adjustRightInd w:val="0"/>
              <w:spacing w:after="0" w:line="240" w:lineRule="auto"/>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2E4908" w:rsidRPr="00EA2F53" w:rsidRDefault="002E4908" w:rsidP="002E4908">
            <w:pPr>
              <w:keepNext/>
              <w:keepLines/>
              <w:widowControl w:val="0"/>
              <w:suppressAutoHyphens/>
              <w:autoSpaceDE w:val="0"/>
              <w:autoSpaceDN w:val="0"/>
              <w:adjustRightInd w:val="0"/>
              <w:spacing w:after="0" w:line="240" w:lineRule="auto"/>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реквизиты банковского счета для возврата средств, внесенных в качестве обеспечения заявки на участие в конкурсе;</w:t>
            </w:r>
          </w:p>
          <w:p w:rsidR="002E4908" w:rsidRPr="00EA2F53" w:rsidRDefault="002E4908" w:rsidP="002E4908">
            <w:pPr>
              <w:keepNext/>
              <w:keepLines/>
              <w:widowControl w:val="0"/>
              <w:suppressAutoHyphens/>
              <w:autoSpaceDE w:val="0"/>
              <w:autoSpaceDN w:val="0"/>
              <w:adjustRightInd w:val="0"/>
              <w:spacing w:after="0" w:line="240" w:lineRule="auto"/>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2)документы,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2E4908" w:rsidRPr="00EA2F53" w:rsidRDefault="002E4908" w:rsidP="002E4908">
            <w:pPr>
              <w:keepNext/>
              <w:keepLines/>
              <w:widowControl w:val="0"/>
              <w:suppressAutoHyphens/>
              <w:autoSpaceDE w:val="0"/>
              <w:autoSpaceDN w:val="0"/>
              <w:adjustRightInd w:val="0"/>
              <w:spacing w:after="0" w:line="240" w:lineRule="auto"/>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документы, подтверждающие внесение сре</w:t>
            </w:r>
            <w:proofErr w:type="gramStart"/>
            <w:r w:rsidRPr="00EA2F53">
              <w:rPr>
                <w:rFonts w:ascii="Times New Roman" w:eastAsia="SimSun" w:hAnsi="Times New Roman" w:cs="Mangal"/>
                <w:kern w:val="1"/>
                <w:sz w:val="24"/>
                <w:szCs w:val="24"/>
                <w:lang w:eastAsia="hi-IN" w:bidi="hi-IN"/>
              </w:rPr>
              <w:t>дств в к</w:t>
            </w:r>
            <w:proofErr w:type="gramEnd"/>
            <w:r w:rsidRPr="00EA2F53">
              <w:rPr>
                <w:rFonts w:ascii="Times New Roman" w:eastAsia="SimSun" w:hAnsi="Times New Roman" w:cs="Mangal"/>
                <w:kern w:val="1"/>
                <w:sz w:val="24"/>
                <w:szCs w:val="24"/>
                <w:lang w:eastAsia="hi-IN" w:bidi="hi-IN"/>
              </w:rPr>
              <w:t>ачестве обеспечения заявки на участие в конкурсе;</w:t>
            </w:r>
          </w:p>
          <w:p w:rsidR="002E4908" w:rsidRPr="00EA2F53" w:rsidRDefault="002E4908" w:rsidP="002E4908">
            <w:pPr>
              <w:keepNext/>
              <w:keepLines/>
              <w:widowControl w:val="0"/>
              <w:suppressAutoHyphens/>
              <w:spacing w:after="0" w:line="240" w:lineRule="auto"/>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копии документов, подтверждающих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2E4908" w:rsidRPr="00EA2F53" w:rsidRDefault="002E4908" w:rsidP="002E4908">
            <w:pPr>
              <w:keepNext/>
              <w:keepLines/>
              <w:widowControl w:val="0"/>
              <w:suppressAutoHyphens/>
              <w:autoSpaceDE w:val="0"/>
              <w:autoSpaceDN w:val="0"/>
              <w:adjustRightInd w:val="0"/>
              <w:spacing w:after="0" w:line="240" w:lineRule="auto"/>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копии утвержденного бухгалтерского баланса за последний отчетный период;</w:t>
            </w:r>
          </w:p>
          <w:p w:rsidR="002E4908" w:rsidRPr="00EA2F53" w:rsidRDefault="002E4908" w:rsidP="002E4908">
            <w:pPr>
              <w:keepNext/>
              <w:keepLines/>
              <w:widowControl w:val="0"/>
              <w:suppressAutoHyphens/>
              <w:spacing w:after="0" w:line="240" w:lineRule="auto"/>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 xml:space="preserve"> 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2E4908" w:rsidRPr="00EA2F53" w:rsidRDefault="002E4908" w:rsidP="002E4908">
            <w:pPr>
              <w:keepNext/>
              <w:keepLines/>
              <w:widowControl w:val="0"/>
              <w:suppressAutoHyphens/>
              <w:spacing w:after="0" w:line="240" w:lineRule="auto"/>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4) лицензия на право управления многоквартирным фондом.</w:t>
            </w:r>
          </w:p>
        </w:tc>
      </w:tr>
      <w:tr w:rsidR="002E4908" w:rsidRPr="00EA2F53" w:rsidTr="002E4908">
        <w:tc>
          <w:tcPr>
            <w:tcW w:w="652" w:type="dxa"/>
            <w:tcBorders>
              <w:left w:val="single" w:sz="1" w:space="0" w:color="000000"/>
              <w:bottom w:val="single" w:sz="1" w:space="0" w:color="000000"/>
            </w:tcBorders>
            <w:shd w:val="clear" w:color="auto" w:fill="auto"/>
          </w:tcPr>
          <w:p w:rsidR="002E4908" w:rsidRPr="00EA2F53" w:rsidRDefault="002E4908" w:rsidP="002E4908">
            <w:pPr>
              <w:widowControl w:val="0"/>
              <w:suppressAutoHyphens/>
              <w:spacing w:after="0" w:line="240" w:lineRule="auto"/>
              <w:jc w:val="center"/>
              <w:rPr>
                <w:rFonts w:ascii="Times New Roman" w:eastAsia="SimSun" w:hAnsi="Times New Roman" w:cs="Mangal"/>
                <w:b/>
                <w:kern w:val="1"/>
                <w:sz w:val="24"/>
                <w:szCs w:val="24"/>
                <w:lang w:eastAsia="hi-IN" w:bidi="hi-IN"/>
              </w:rPr>
            </w:pPr>
            <w:r w:rsidRPr="00EA2F53">
              <w:rPr>
                <w:rFonts w:ascii="Times New Roman" w:eastAsia="SimSun" w:hAnsi="Times New Roman" w:cs="Mangal"/>
                <w:kern w:val="1"/>
                <w:sz w:val="24"/>
                <w:szCs w:val="24"/>
                <w:lang w:eastAsia="hi-IN" w:bidi="hi-IN"/>
              </w:rPr>
              <w:lastRenderedPageBreak/>
              <w:t>14.</w:t>
            </w:r>
          </w:p>
        </w:tc>
        <w:tc>
          <w:tcPr>
            <w:tcW w:w="2892" w:type="dxa"/>
            <w:tcBorders>
              <w:left w:val="single" w:sz="1" w:space="0" w:color="000000"/>
              <w:bottom w:val="single" w:sz="1" w:space="0" w:color="000000"/>
            </w:tcBorders>
            <w:shd w:val="clear" w:color="auto" w:fill="auto"/>
          </w:tcPr>
          <w:p w:rsidR="002E4908" w:rsidRPr="00EA2F53" w:rsidRDefault="002E4908" w:rsidP="002E4908">
            <w:pPr>
              <w:keepNext/>
              <w:keepLines/>
              <w:widowControl w:val="0"/>
              <w:suppressLineNumbers/>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b/>
                <w:kern w:val="1"/>
                <w:sz w:val="24"/>
                <w:szCs w:val="24"/>
                <w:lang w:eastAsia="hi-IN" w:bidi="hi-IN"/>
              </w:rPr>
              <w:t>Срок подачи заявок на участие в конкурсе</w:t>
            </w:r>
          </w:p>
        </w:tc>
        <w:tc>
          <w:tcPr>
            <w:tcW w:w="6108" w:type="dxa"/>
            <w:tcBorders>
              <w:left w:val="single" w:sz="1" w:space="0" w:color="000000"/>
              <w:bottom w:val="single" w:sz="1" w:space="0" w:color="000000"/>
              <w:right w:val="single" w:sz="1" w:space="0" w:color="000000"/>
            </w:tcBorders>
            <w:shd w:val="clear" w:color="auto" w:fill="auto"/>
          </w:tcPr>
          <w:p w:rsidR="002E4908" w:rsidRPr="00EA2F53" w:rsidRDefault="002E4908" w:rsidP="002E4908">
            <w:pPr>
              <w:keepNext/>
              <w:keepLines/>
              <w:widowControl w:val="0"/>
              <w:suppressLineNumbers/>
              <w:suppressAutoHyphens/>
              <w:spacing w:after="0" w:line="240" w:lineRule="auto"/>
              <w:rPr>
                <w:rFonts w:ascii="Times New Roman" w:eastAsia="SimSun" w:hAnsi="Times New Roman" w:cs="Mangal"/>
                <w:kern w:val="1"/>
                <w:sz w:val="24"/>
                <w:szCs w:val="24"/>
                <w:lang w:eastAsia="hi-IN" w:bidi="hi-IN"/>
              </w:rPr>
            </w:pPr>
            <w:proofErr w:type="gramStart"/>
            <w:r w:rsidRPr="00EA2F53">
              <w:rPr>
                <w:rFonts w:ascii="Times New Roman" w:eastAsia="SimSun" w:hAnsi="Times New Roman" w:cs="Mangal"/>
                <w:kern w:val="1"/>
                <w:sz w:val="24"/>
                <w:szCs w:val="24"/>
                <w:lang w:eastAsia="hi-IN" w:bidi="hi-IN"/>
              </w:rPr>
              <w:t>С даты размещения</w:t>
            </w:r>
            <w:proofErr w:type="gramEnd"/>
            <w:r w:rsidRPr="00EA2F53">
              <w:rPr>
                <w:rFonts w:ascii="Times New Roman" w:eastAsia="SimSun" w:hAnsi="Times New Roman" w:cs="Mangal"/>
                <w:kern w:val="1"/>
                <w:sz w:val="24"/>
                <w:szCs w:val="24"/>
                <w:lang w:eastAsia="hi-IN" w:bidi="hi-IN"/>
              </w:rPr>
              <w:t xml:space="preserve">  </w:t>
            </w:r>
            <w:r w:rsidRPr="00EA2F53">
              <w:rPr>
                <w:rFonts w:ascii="Times New Roman" w:eastAsia="SimSun" w:hAnsi="Times New Roman" w:cs="Mangal"/>
                <w:b/>
                <w:kern w:val="1"/>
                <w:sz w:val="24"/>
                <w:szCs w:val="24"/>
                <w:lang w:eastAsia="hi-IN" w:bidi="hi-IN"/>
              </w:rPr>
              <w:t xml:space="preserve">до 14 часов 31.01.2017 г </w:t>
            </w:r>
            <w:r w:rsidRPr="00EA2F53">
              <w:rPr>
                <w:rFonts w:ascii="Times New Roman" w:eastAsia="SimSun" w:hAnsi="Times New Roman" w:cs="Mangal"/>
                <w:kern w:val="1"/>
                <w:sz w:val="24"/>
                <w:szCs w:val="24"/>
                <w:lang w:eastAsia="hi-IN" w:bidi="hi-IN"/>
              </w:rPr>
              <w:t>(время московское).</w:t>
            </w:r>
          </w:p>
        </w:tc>
      </w:tr>
      <w:tr w:rsidR="002E4908" w:rsidRPr="00EA2F53" w:rsidTr="002E4908">
        <w:tc>
          <w:tcPr>
            <w:tcW w:w="652" w:type="dxa"/>
            <w:tcBorders>
              <w:left w:val="single" w:sz="1" w:space="0" w:color="000000"/>
              <w:bottom w:val="single" w:sz="1" w:space="0" w:color="000000"/>
            </w:tcBorders>
            <w:shd w:val="clear" w:color="auto" w:fill="auto"/>
          </w:tcPr>
          <w:p w:rsidR="002E4908" w:rsidRPr="00EA2F53" w:rsidRDefault="002E4908" w:rsidP="002E4908">
            <w:pPr>
              <w:widowControl w:val="0"/>
              <w:suppressLineNumbers/>
              <w:suppressAutoHyphens/>
              <w:spacing w:after="0" w:line="240" w:lineRule="auto"/>
              <w:jc w:val="center"/>
              <w:rPr>
                <w:rFonts w:ascii="Times New Roman" w:eastAsia="SimSun" w:hAnsi="Times New Roman" w:cs="Mangal"/>
                <w:b/>
                <w:kern w:val="1"/>
                <w:sz w:val="24"/>
                <w:szCs w:val="24"/>
                <w:lang w:eastAsia="hi-IN" w:bidi="hi-IN"/>
              </w:rPr>
            </w:pPr>
            <w:r w:rsidRPr="00EA2F53">
              <w:rPr>
                <w:rFonts w:ascii="Times New Roman" w:eastAsia="SimSun" w:hAnsi="Times New Roman" w:cs="Mangal"/>
                <w:kern w:val="1"/>
                <w:sz w:val="24"/>
                <w:szCs w:val="24"/>
                <w:lang w:eastAsia="hi-IN" w:bidi="hi-IN"/>
              </w:rPr>
              <w:t>15.</w:t>
            </w:r>
          </w:p>
        </w:tc>
        <w:tc>
          <w:tcPr>
            <w:tcW w:w="2892" w:type="dxa"/>
            <w:tcBorders>
              <w:left w:val="single" w:sz="1" w:space="0" w:color="000000"/>
              <w:bottom w:val="single" w:sz="1" w:space="0" w:color="000000"/>
            </w:tcBorders>
            <w:shd w:val="clear" w:color="auto" w:fill="auto"/>
          </w:tcPr>
          <w:p w:rsidR="002E4908" w:rsidRPr="00EA2F53" w:rsidRDefault="002E4908" w:rsidP="002E4908">
            <w:pPr>
              <w:keepLines/>
              <w:widowControl w:val="0"/>
              <w:suppressLineNumbers/>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b/>
                <w:kern w:val="1"/>
                <w:sz w:val="24"/>
                <w:szCs w:val="24"/>
                <w:lang w:eastAsia="hi-IN" w:bidi="hi-IN"/>
              </w:rPr>
              <w:t>Место подачи заявок на участие в конкурсе (адрес):</w:t>
            </w:r>
          </w:p>
        </w:tc>
        <w:tc>
          <w:tcPr>
            <w:tcW w:w="6108" w:type="dxa"/>
            <w:tcBorders>
              <w:left w:val="single" w:sz="1" w:space="0" w:color="000000"/>
              <w:bottom w:val="single" w:sz="1" w:space="0" w:color="000000"/>
              <w:right w:val="single" w:sz="1" w:space="0" w:color="000000"/>
            </w:tcBorders>
            <w:shd w:val="clear" w:color="auto" w:fill="auto"/>
          </w:tcPr>
          <w:p w:rsidR="002E4908" w:rsidRPr="00EA2F53" w:rsidRDefault="002E4908" w:rsidP="002E4908">
            <w:pPr>
              <w:suppressAutoHyphens/>
              <w:spacing w:after="0" w:line="240" w:lineRule="auto"/>
              <w:rPr>
                <w:rFonts w:ascii="Times New Roman" w:eastAsia="Calibri" w:hAnsi="Times New Roman" w:cs="Times New Roman"/>
                <w:kern w:val="1"/>
                <w:sz w:val="24"/>
                <w:szCs w:val="24"/>
                <w:lang w:eastAsia="ar-SA"/>
              </w:rPr>
            </w:pPr>
            <w:r w:rsidRPr="00EA2F53">
              <w:rPr>
                <w:rFonts w:ascii="Times New Roman" w:eastAsia="Calibri" w:hAnsi="Times New Roman" w:cs="Times New Roman"/>
                <w:kern w:val="1"/>
                <w:sz w:val="24"/>
                <w:szCs w:val="24"/>
                <w:lang w:eastAsia="ar-SA"/>
              </w:rPr>
              <w:t>187026, Ленинградская обл., Тосненский район,</w:t>
            </w:r>
            <w:proofErr w:type="gramStart"/>
            <w:r w:rsidRPr="00EA2F53">
              <w:rPr>
                <w:rFonts w:ascii="Times New Roman" w:eastAsia="Calibri" w:hAnsi="Times New Roman" w:cs="Times New Roman"/>
                <w:kern w:val="1"/>
                <w:sz w:val="24"/>
                <w:szCs w:val="24"/>
                <w:lang w:eastAsia="ar-SA"/>
              </w:rPr>
              <w:t xml:space="preserve"> ,</w:t>
            </w:r>
            <w:proofErr w:type="gramEnd"/>
            <w:r w:rsidRPr="00EA2F53">
              <w:rPr>
                <w:rFonts w:ascii="Times New Roman" w:eastAsia="Calibri" w:hAnsi="Times New Roman" w:cs="Times New Roman"/>
                <w:kern w:val="1"/>
                <w:sz w:val="24"/>
                <w:szCs w:val="24"/>
                <w:lang w:eastAsia="ar-SA"/>
              </w:rPr>
              <w:t xml:space="preserve"> г. Никольское ул. Зеленая д.32    </w:t>
            </w:r>
          </w:p>
          <w:p w:rsidR="002E4908" w:rsidRPr="00EA2F53" w:rsidRDefault="002E4908" w:rsidP="002E4908">
            <w:pPr>
              <w:keepLines/>
              <w:suppressLineNumbers/>
              <w:suppressAutoHyphens/>
              <w:spacing w:after="0" w:line="240" w:lineRule="auto"/>
              <w:jc w:val="both"/>
              <w:rPr>
                <w:rFonts w:ascii="Calibri" w:eastAsia="Calibri" w:hAnsi="Calibri" w:cs="Calibri"/>
                <w:kern w:val="1"/>
                <w:sz w:val="24"/>
                <w:szCs w:val="24"/>
                <w:lang w:eastAsia="ar-SA"/>
              </w:rPr>
            </w:pPr>
            <w:r w:rsidRPr="00EA2F53">
              <w:rPr>
                <w:rFonts w:ascii="Calibri" w:eastAsia="Calibri" w:hAnsi="Calibri" w:cs="Times New Roman"/>
                <w:kern w:val="1"/>
                <w:sz w:val="24"/>
                <w:szCs w:val="24"/>
                <w:lang w:eastAsia="ar-SA"/>
              </w:rPr>
              <w:t>Контактное лицо: начальник отдела по ЖКХ и инженерной инфраструктуре</w:t>
            </w:r>
            <w:r w:rsidRPr="00EA2F53">
              <w:rPr>
                <w:rFonts w:ascii="Calibri" w:eastAsia="Calibri" w:hAnsi="Calibri" w:cs="Calibri"/>
                <w:kern w:val="1"/>
                <w:sz w:val="24"/>
                <w:szCs w:val="24"/>
                <w:lang w:eastAsia="ar-SA"/>
              </w:rPr>
              <w:t xml:space="preserve">  </w:t>
            </w:r>
            <w:proofErr w:type="spellStart"/>
            <w:r w:rsidRPr="00EA2F53">
              <w:rPr>
                <w:rFonts w:ascii="Calibri" w:eastAsia="Calibri" w:hAnsi="Calibri" w:cs="Calibri"/>
                <w:kern w:val="1"/>
                <w:sz w:val="24"/>
                <w:szCs w:val="24"/>
                <w:lang w:eastAsia="ar-SA"/>
              </w:rPr>
              <w:t>Вихрова</w:t>
            </w:r>
            <w:proofErr w:type="spellEnd"/>
            <w:r w:rsidRPr="00EA2F53">
              <w:rPr>
                <w:rFonts w:ascii="Calibri" w:eastAsia="Calibri" w:hAnsi="Calibri" w:cs="Calibri"/>
                <w:kern w:val="1"/>
                <w:sz w:val="24"/>
                <w:szCs w:val="24"/>
                <w:lang w:eastAsia="ar-SA"/>
              </w:rPr>
              <w:t xml:space="preserve"> С.Е., тел.8-813-61-52-309</w:t>
            </w:r>
          </w:p>
        </w:tc>
      </w:tr>
      <w:tr w:rsidR="002E4908" w:rsidRPr="00EA2F53" w:rsidTr="002E4908">
        <w:tc>
          <w:tcPr>
            <w:tcW w:w="652" w:type="dxa"/>
            <w:tcBorders>
              <w:left w:val="single" w:sz="1" w:space="0" w:color="000000"/>
              <w:bottom w:val="single" w:sz="1" w:space="0" w:color="000000"/>
            </w:tcBorders>
            <w:shd w:val="clear" w:color="auto" w:fill="auto"/>
          </w:tcPr>
          <w:p w:rsidR="002E4908" w:rsidRPr="00EA2F53" w:rsidRDefault="002E4908" w:rsidP="002E4908">
            <w:pPr>
              <w:widowControl w:val="0"/>
              <w:suppressLineNumbers/>
              <w:suppressAutoHyphens/>
              <w:spacing w:after="0" w:line="240" w:lineRule="auto"/>
              <w:jc w:val="center"/>
              <w:rPr>
                <w:rFonts w:ascii="Times New Roman" w:eastAsia="SimSun" w:hAnsi="Times New Roman" w:cs="Mangal"/>
                <w:b/>
                <w:kern w:val="1"/>
                <w:sz w:val="24"/>
                <w:szCs w:val="24"/>
                <w:lang w:eastAsia="hi-IN" w:bidi="hi-IN"/>
              </w:rPr>
            </w:pPr>
            <w:r w:rsidRPr="00EA2F53">
              <w:rPr>
                <w:rFonts w:ascii="Times New Roman" w:eastAsia="SimSun" w:hAnsi="Times New Roman" w:cs="Mangal"/>
                <w:kern w:val="1"/>
                <w:sz w:val="24"/>
                <w:szCs w:val="24"/>
                <w:lang w:eastAsia="hi-IN" w:bidi="hi-IN"/>
              </w:rPr>
              <w:t>16.</w:t>
            </w:r>
          </w:p>
        </w:tc>
        <w:tc>
          <w:tcPr>
            <w:tcW w:w="2892" w:type="dxa"/>
            <w:tcBorders>
              <w:left w:val="single" w:sz="1" w:space="0" w:color="000000"/>
              <w:bottom w:val="single" w:sz="1" w:space="0" w:color="000000"/>
            </w:tcBorders>
            <w:shd w:val="clear" w:color="auto" w:fill="auto"/>
          </w:tcPr>
          <w:p w:rsidR="002E4908" w:rsidRPr="00EA2F53" w:rsidRDefault="002E4908" w:rsidP="002E4908">
            <w:pPr>
              <w:widowControl w:val="0"/>
              <w:suppressAutoHyphens/>
              <w:spacing w:after="0" w:line="240" w:lineRule="auto"/>
              <w:rPr>
                <w:rFonts w:ascii="Times New Roman" w:eastAsia="SimSun" w:hAnsi="Times New Roman" w:cs="Mangal"/>
                <w:b/>
                <w:kern w:val="1"/>
                <w:sz w:val="24"/>
                <w:szCs w:val="24"/>
                <w:lang w:eastAsia="hi-IN" w:bidi="hi-IN"/>
              </w:rPr>
            </w:pPr>
            <w:r w:rsidRPr="00EA2F53">
              <w:rPr>
                <w:rFonts w:ascii="Times New Roman" w:eastAsia="SimSun" w:hAnsi="Times New Roman" w:cs="Mangal"/>
                <w:b/>
                <w:kern w:val="1"/>
                <w:sz w:val="24"/>
                <w:szCs w:val="24"/>
                <w:lang w:eastAsia="hi-IN" w:bidi="hi-IN"/>
              </w:rPr>
              <w:t xml:space="preserve">Реквизиты для перечисления  средств, в качестве обеспечения заявки: </w:t>
            </w:r>
          </w:p>
          <w:p w:rsidR="002E4908" w:rsidRPr="00EA2F53" w:rsidRDefault="002E4908" w:rsidP="002E4908">
            <w:pPr>
              <w:widowControl w:val="0"/>
              <w:suppressAutoHyphens/>
              <w:spacing w:after="0" w:line="240" w:lineRule="auto"/>
              <w:rPr>
                <w:rFonts w:ascii="Times New Roman" w:eastAsia="SimSun" w:hAnsi="Times New Roman" w:cs="Mangal"/>
                <w:b/>
                <w:kern w:val="1"/>
                <w:sz w:val="24"/>
                <w:szCs w:val="24"/>
                <w:lang w:eastAsia="hi-IN" w:bidi="hi-IN"/>
              </w:rPr>
            </w:pPr>
          </w:p>
        </w:tc>
        <w:tc>
          <w:tcPr>
            <w:tcW w:w="6108" w:type="dxa"/>
            <w:tcBorders>
              <w:left w:val="single" w:sz="1" w:space="0" w:color="000000"/>
              <w:bottom w:val="single" w:sz="1" w:space="0" w:color="000000"/>
              <w:right w:val="single" w:sz="1" w:space="0" w:color="000000"/>
            </w:tcBorders>
            <w:shd w:val="clear" w:color="auto" w:fill="auto"/>
          </w:tcPr>
          <w:p w:rsidR="002E4908" w:rsidRPr="00EA2F53" w:rsidRDefault="002E4908" w:rsidP="002E4908">
            <w:pPr>
              <w:widowControl w:val="0"/>
              <w:suppressAutoHyphens/>
              <w:spacing w:after="0" w:line="240" w:lineRule="auto"/>
              <w:rPr>
                <w:rFonts w:ascii="Times New Roman" w:eastAsia="SimSun" w:hAnsi="Times New Roman" w:cs="Mangal"/>
                <w:kern w:val="1"/>
                <w:sz w:val="24"/>
                <w:szCs w:val="24"/>
                <w:lang w:eastAsia="hi-IN" w:bidi="hi-IN"/>
              </w:rPr>
            </w:pPr>
          </w:p>
          <w:p w:rsidR="002E4908" w:rsidRPr="00EA2F53" w:rsidRDefault="002E4908" w:rsidP="002E4908">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 xml:space="preserve">Банковские реквизиты: УФК по Ленинградской области </w:t>
            </w:r>
          </w:p>
          <w:p w:rsidR="002E4908" w:rsidRPr="00EA2F53" w:rsidRDefault="002E4908" w:rsidP="002E4908">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 xml:space="preserve">(Администрация Никольского городского поселения  Тосненского района Ленинградской области, </w:t>
            </w:r>
            <w:proofErr w:type="gramStart"/>
            <w:r w:rsidRPr="00EA2F53">
              <w:rPr>
                <w:rFonts w:ascii="Times New Roman" w:eastAsia="SimSun" w:hAnsi="Times New Roman" w:cs="Mangal"/>
                <w:kern w:val="1"/>
                <w:sz w:val="24"/>
                <w:szCs w:val="24"/>
                <w:lang w:eastAsia="hi-IN" w:bidi="hi-IN"/>
              </w:rPr>
              <w:t>л</w:t>
            </w:r>
            <w:proofErr w:type="gramEnd"/>
            <w:r w:rsidRPr="00EA2F53">
              <w:rPr>
                <w:rFonts w:ascii="Times New Roman" w:eastAsia="SimSun" w:hAnsi="Times New Roman" w:cs="Mangal"/>
                <w:kern w:val="1"/>
                <w:sz w:val="24"/>
                <w:szCs w:val="24"/>
                <w:lang w:eastAsia="hi-IN" w:bidi="hi-IN"/>
              </w:rPr>
              <w:t>/с 05453004030)  ОТДЕЛЕНИЕ ЛЕНИНГРАДСКОЕ Г.САНКТ-ПЕТЕРБУРГ</w:t>
            </w:r>
          </w:p>
          <w:p w:rsidR="002E4908" w:rsidRPr="00EA2F53" w:rsidRDefault="002E4908" w:rsidP="002E4908">
            <w:pPr>
              <w:widowControl w:val="0"/>
              <w:suppressAutoHyphens/>
              <w:spacing w:after="0" w:line="240" w:lineRule="auto"/>
              <w:rPr>
                <w:rFonts w:ascii="Times New Roman" w:eastAsia="SimSun" w:hAnsi="Times New Roman" w:cs="Mangal"/>
                <w:kern w:val="1"/>
                <w:sz w:val="24"/>
                <w:szCs w:val="24"/>
                <w:lang w:eastAsia="hi-IN" w:bidi="hi-IN"/>
              </w:rPr>
            </w:pPr>
            <w:proofErr w:type="gramStart"/>
            <w:r w:rsidRPr="00EA2F53">
              <w:rPr>
                <w:rFonts w:ascii="Times New Roman" w:eastAsia="SimSun" w:hAnsi="Times New Roman" w:cs="Mangal"/>
                <w:kern w:val="1"/>
                <w:sz w:val="24"/>
                <w:szCs w:val="24"/>
                <w:lang w:eastAsia="hi-IN" w:bidi="hi-IN"/>
              </w:rPr>
              <w:t>р</w:t>
            </w:r>
            <w:proofErr w:type="gramEnd"/>
            <w:r w:rsidRPr="00EA2F53">
              <w:rPr>
                <w:rFonts w:ascii="Times New Roman" w:eastAsia="SimSun" w:hAnsi="Times New Roman" w:cs="Mangal"/>
                <w:kern w:val="1"/>
                <w:sz w:val="24"/>
                <w:szCs w:val="24"/>
                <w:lang w:eastAsia="hi-IN" w:bidi="hi-IN"/>
              </w:rPr>
              <w:t xml:space="preserve">/с 40302810600003003419, к/с - нет  </w:t>
            </w:r>
          </w:p>
          <w:p w:rsidR="002E4908" w:rsidRPr="00EA2F53" w:rsidRDefault="002E4908" w:rsidP="002E4908">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 xml:space="preserve">БИК 044106001 </w:t>
            </w:r>
          </w:p>
          <w:p w:rsidR="002E4908" w:rsidRPr="00EA2F53" w:rsidRDefault="002E4908" w:rsidP="002E4908">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 xml:space="preserve">ИНН 4716024666 КПП 471601001  </w:t>
            </w:r>
          </w:p>
          <w:p w:rsidR="002E4908" w:rsidRPr="00EA2F53" w:rsidRDefault="002E4908" w:rsidP="002E4908">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ОКТМО 41648108 ОКПО 46244612</w:t>
            </w:r>
          </w:p>
          <w:p w:rsidR="002E4908" w:rsidRPr="00EA2F53" w:rsidRDefault="002E4908" w:rsidP="002E4908">
            <w:pPr>
              <w:widowControl w:val="0"/>
              <w:suppressAutoHyphens/>
              <w:spacing w:after="0" w:line="240" w:lineRule="auto"/>
              <w:ind w:right="-1"/>
              <w:rPr>
                <w:rFonts w:ascii="Times New Roman" w:eastAsia="SimSun" w:hAnsi="Times New Roman" w:cs="Times New Roman"/>
                <w:b/>
                <w:kern w:val="1"/>
                <w:sz w:val="24"/>
                <w:szCs w:val="24"/>
                <w:lang w:eastAsia="hi-IN" w:bidi="hi-IN"/>
              </w:rPr>
            </w:pPr>
            <w:r w:rsidRPr="00EA2F53">
              <w:rPr>
                <w:rFonts w:ascii="Times New Roman" w:eastAsia="SimSun" w:hAnsi="Times New Roman" w:cs="Mangal"/>
                <w:kern w:val="1"/>
                <w:sz w:val="24"/>
                <w:szCs w:val="24"/>
                <w:lang w:eastAsia="hi-IN" w:bidi="hi-IN"/>
              </w:rPr>
              <w:t>Назначение платежа: обеспечение заявки на участие в конкурсе по отбору управляющей организации для управления многоквартирными домами.</w:t>
            </w:r>
          </w:p>
          <w:p w:rsidR="002E4908" w:rsidRPr="00EA2F53" w:rsidRDefault="002E4908" w:rsidP="002E4908">
            <w:pPr>
              <w:widowControl w:val="0"/>
              <w:suppressAutoHyphens/>
              <w:spacing w:after="0" w:line="240" w:lineRule="auto"/>
              <w:ind w:right="-1"/>
              <w:rPr>
                <w:rFonts w:ascii="Times New Roman" w:eastAsia="SimSun" w:hAnsi="Times New Roman" w:cs="Times New Roman"/>
                <w:b/>
                <w:kern w:val="1"/>
                <w:sz w:val="24"/>
                <w:szCs w:val="24"/>
                <w:lang w:eastAsia="hi-IN" w:bidi="hi-IN"/>
              </w:rPr>
            </w:pPr>
          </w:p>
          <w:p w:rsidR="002E4908" w:rsidRPr="00EA2F53" w:rsidRDefault="002E4908" w:rsidP="002E4908">
            <w:pPr>
              <w:widowControl w:val="0"/>
              <w:suppressAutoHyphens/>
              <w:spacing w:after="0" w:line="240" w:lineRule="auto"/>
              <w:ind w:right="-1"/>
              <w:rPr>
                <w:rFonts w:ascii="Times New Roman" w:eastAsia="SimSun" w:hAnsi="Times New Roman" w:cs="Times New Roman"/>
                <w:kern w:val="1"/>
                <w:sz w:val="24"/>
                <w:szCs w:val="24"/>
                <w:lang w:eastAsia="hi-IN" w:bidi="hi-IN"/>
              </w:rPr>
            </w:pPr>
          </w:p>
        </w:tc>
      </w:tr>
      <w:tr w:rsidR="002E4908" w:rsidRPr="00EA2F53" w:rsidTr="002E4908">
        <w:tc>
          <w:tcPr>
            <w:tcW w:w="652" w:type="dxa"/>
            <w:tcBorders>
              <w:left w:val="single" w:sz="1" w:space="0" w:color="000000"/>
              <w:bottom w:val="single" w:sz="1" w:space="0" w:color="000000"/>
            </w:tcBorders>
            <w:shd w:val="clear" w:color="auto" w:fill="auto"/>
          </w:tcPr>
          <w:p w:rsidR="002E4908" w:rsidRPr="00EA2F53" w:rsidRDefault="002E4908" w:rsidP="002E4908">
            <w:pPr>
              <w:widowControl w:val="0"/>
              <w:suppressLineNumbers/>
              <w:suppressAutoHyphens/>
              <w:spacing w:after="0" w:line="240" w:lineRule="auto"/>
              <w:jc w:val="center"/>
              <w:rPr>
                <w:rFonts w:ascii="Times New Roman" w:eastAsia="SimSun" w:hAnsi="Times New Roman" w:cs="Mangal"/>
                <w:b/>
                <w:kern w:val="1"/>
                <w:sz w:val="24"/>
                <w:szCs w:val="24"/>
                <w:lang w:eastAsia="hi-IN" w:bidi="hi-IN"/>
              </w:rPr>
            </w:pPr>
            <w:r w:rsidRPr="00EA2F53">
              <w:rPr>
                <w:rFonts w:ascii="Times New Roman" w:eastAsia="SimSun" w:hAnsi="Times New Roman" w:cs="Mangal"/>
                <w:kern w:val="1"/>
                <w:sz w:val="24"/>
                <w:szCs w:val="24"/>
                <w:lang w:eastAsia="hi-IN" w:bidi="hi-IN"/>
              </w:rPr>
              <w:lastRenderedPageBreak/>
              <w:t>17.</w:t>
            </w:r>
          </w:p>
        </w:tc>
        <w:tc>
          <w:tcPr>
            <w:tcW w:w="2892" w:type="dxa"/>
            <w:tcBorders>
              <w:left w:val="single" w:sz="1" w:space="0" w:color="000000"/>
              <w:bottom w:val="single" w:sz="1" w:space="0" w:color="000000"/>
            </w:tcBorders>
            <w:shd w:val="clear" w:color="auto" w:fill="auto"/>
          </w:tcPr>
          <w:p w:rsidR="002E4908" w:rsidRPr="00EA2F53" w:rsidRDefault="002E4908" w:rsidP="002E4908">
            <w:pPr>
              <w:keepLines/>
              <w:widowControl w:val="0"/>
              <w:suppressLineNumbers/>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b/>
                <w:kern w:val="1"/>
                <w:sz w:val="24"/>
                <w:szCs w:val="24"/>
                <w:lang w:eastAsia="hi-IN" w:bidi="hi-IN"/>
              </w:rPr>
              <w:t>Дата, время и место вскрытия конвертов с заявками на участие в конкурсе</w:t>
            </w:r>
          </w:p>
        </w:tc>
        <w:tc>
          <w:tcPr>
            <w:tcW w:w="6108" w:type="dxa"/>
            <w:tcBorders>
              <w:left w:val="single" w:sz="1" w:space="0" w:color="000000"/>
              <w:bottom w:val="single" w:sz="1" w:space="0" w:color="000000"/>
              <w:right w:val="single" w:sz="1" w:space="0" w:color="000000"/>
            </w:tcBorders>
            <w:shd w:val="clear" w:color="auto" w:fill="auto"/>
          </w:tcPr>
          <w:p w:rsidR="002E4908" w:rsidRPr="00EA2F53" w:rsidRDefault="002E4908" w:rsidP="002E4908">
            <w:pPr>
              <w:keepNext/>
              <w:keepLines/>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Администрация Никольского городского поселения </w:t>
            </w:r>
          </w:p>
          <w:p w:rsidR="002E4908" w:rsidRPr="00EA2F53" w:rsidRDefault="002E4908" w:rsidP="002E4908">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 xml:space="preserve">187026, </w:t>
            </w:r>
            <w:proofErr w:type="gramStart"/>
            <w:r w:rsidRPr="00EA2F53">
              <w:rPr>
                <w:rFonts w:ascii="Times New Roman" w:eastAsia="SimSun" w:hAnsi="Times New Roman" w:cs="Times New Roman"/>
                <w:kern w:val="1"/>
                <w:sz w:val="24"/>
                <w:szCs w:val="24"/>
                <w:lang w:eastAsia="hi-IN" w:bidi="hi-IN"/>
              </w:rPr>
              <w:t>Ленинградская</w:t>
            </w:r>
            <w:proofErr w:type="gramEnd"/>
            <w:r w:rsidRPr="00EA2F53">
              <w:rPr>
                <w:rFonts w:ascii="Times New Roman" w:eastAsia="SimSun" w:hAnsi="Times New Roman" w:cs="Times New Roman"/>
                <w:kern w:val="1"/>
                <w:sz w:val="24"/>
                <w:szCs w:val="24"/>
                <w:lang w:eastAsia="hi-IN" w:bidi="hi-IN"/>
              </w:rPr>
              <w:t xml:space="preserve"> обл., Тосненский  район, г. Никольское, ул. Зеленая д.32 , </w:t>
            </w:r>
            <w:proofErr w:type="spellStart"/>
            <w:r w:rsidRPr="00EA2F53">
              <w:rPr>
                <w:rFonts w:ascii="Times New Roman" w:eastAsia="SimSun" w:hAnsi="Times New Roman" w:cs="Times New Roman"/>
                <w:kern w:val="1"/>
                <w:sz w:val="24"/>
                <w:szCs w:val="24"/>
                <w:lang w:eastAsia="hi-IN" w:bidi="hi-IN"/>
              </w:rPr>
              <w:t>каб</w:t>
            </w:r>
            <w:proofErr w:type="spellEnd"/>
            <w:r w:rsidRPr="00EA2F53">
              <w:rPr>
                <w:rFonts w:ascii="Times New Roman" w:eastAsia="SimSun" w:hAnsi="Times New Roman" w:cs="Times New Roman"/>
                <w:kern w:val="1"/>
                <w:sz w:val="24"/>
                <w:szCs w:val="24"/>
                <w:lang w:eastAsia="hi-IN" w:bidi="hi-IN"/>
              </w:rPr>
              <w:t>. 12</w:t>
            </w:r>
          </w:p>
          <w:p w:rsidR="002E4908" w:rsidRPr="00EA2F53" w:rsidRDefault="002E4908" w:rsidP="002E4908">
            <w:pPr>
              <w:keepNext/>
              <w:keepLines/>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Дата</w:t>
            </w:r>
            <w:r w:rsidRPr="00EA2F53">
              <w:rPr>
                <w:rFonts w:ascii="Times New Roman" w:eastAsia="SimSun" w:hAnsi="Times New Roman" w:cs="Mangal"/>
                <w:b/>
                <w:kern w:val="1"/>
                <w:sz w:val="24"/>
                <w:szCs w:val="24"/>
                <w:lang w:eastAsia="hi-IN" w:bidi="hi-IN"/>
              </w:rPr>
              <w:t xml:space="preserve">: 31.01. </w:t>
            </w:r>
            <w:smartTag w:uri="urn:schemas-microsoft-com:office:smarttags" w:element="metricconverter">
              <w:smartTagPr>
                <w:attr w:name="ProductID" w:val="2017 г"/>
              </w:smartTagPr>
              <w:r w:rsidRPr="00EA2F53">
                <w:rPr>
                  <w:rFonts w:ascii="Times New Roman" w:eastAsia="SimSun" w:hAnsi="Times New Roman" w:cs="Mangal"/>
                  <w:b/>
                  <w:kern w:val="1"/>
                  <w:sz w:val="24"/>
                  <w:szCs w:val="24"/>
                  <w:lang w:eastAsia="hi-IN" w:bidi="hi-IN"/>
                </w:rPr>
                <w:t>2017 г</w:t>
              </w:r>
            </w:smartTag>
            <w:r w:rsidRPr="00EA2F53">
              <w:rPr>
                <w:rFonts w:ascii="Times New Roman" w:eastAsia="SimSun" w:hAnsi="Times New Roman" w:cs="Mangal"/>
                <w:b/>
                <w:kern w:val="1"/>
                <w:sz w:val="24"/>
                <w:szCs w:val="24"/>
                <w:lang w:eastAsia="hi-IN" w:bidi="hi-IN"/>
              </w:rPr>
              <w:t>.</w:t>
            </w:r>
          </w:p>
          <w:p w:rsidR="002E4908" w:rsidRPr="00EA2F53" w:rsidRDefault="002E4908" w:rsidP="002E4908">
            <w:pPr>
              <w:keepNext/>
              <w:keepLines/>
              <w:widowControl w:val="0"/>
              <w:suppressAutoHyphens/>
              <w:spacing w:after="0" w:line="240" w:lineRule="auto"/>
              <w:rPr>
                <w:rFonts w:ascii="Times New Roman" w:eastAsia="SimSun" w:hAnsi="Times New Roman" w:cs="Mangal"/>
                <w:color w:val="00B050"/>
                <w:kern w:val="1"/>
                <w:sz w:val="24"/>
                <w:szCs w:val="24"/>
                <w:lang w:eastAsia="hi-IN" w:bidi="hi-IN"/>
              </w:rPr>
            </w:pPr>
            <w:r w:rsidRPr="00EA2F53">
              <w:rPr>
                <w:rFonts w:ascii="Times New Roman" w:eastAsia="SimSun" w:hAnsi="Times New Roman" w:cs="Mangal"/>
                <w:kern w:val="1"/>
                <w:sz w:val="24"/>
                <w:szCs w:val="24"/>
                <w:lang w:eastAsia="hi-IN" w:bidi="hi-IN"/>
              </w:rPr>
              <w:t xml:space="preserve">Время: </w:t>
            </w:r>
            <w:r w:rsidRPr="00EA2F53">
              <w:rPr>
                <w:rFonts w:ascii="Times New Roman" w:eastAsia="SimSun" w:hAnsi="Times New Roman" w:cs="Mangal"/>
                <w:b/>
                <w:kern w:val="1"/>
                <w:sz w:val="24"/>
                <w:szCs w:val="24"/>
                <w:lang w:eastAsia="hi-IN" w:bidi="hi-IN"/>
              </w:rPr>
              <w:t>14 часов 00 мин</w:t>
            </w:r>
            <w:r w:rsidRPr="00EA2F53">
              <w:rPr>
                <w:rFonts w:ascii="Times New Roman" w:eastAsia="SimSun" w:hAnsi="Times New Roman" w:cs="Mangal"/>
                <w:kern w:val="1"/>
                <w:sz w:val="24"/>
                <w:szCs w:val="24"/>
                <w:lang w:eastAsia="hi-IN" w:bidi="hi-IN"/>
              </w:rPr>
              <w:t xml:space="preserve"> (время московское)</w:t>
            </w:r>
          </w:p>
        </w:tc>
      </w:tr>
      <w:tr w:rsidR="002E4908" w:rsidRPr="00EA2F53" w:rsidTr="002E4908">
        <w:tc>
          <w:tcPr>
            <w:tcW w:w="652" w:type="dxa"/>
            <w:tcBorders>
              <w:left w:val="single" w:sz="1" w:space="0" w:color="000000"/>
              <w:bottom w:val="single" w:sz="1" w:space="0" w:color="000000"/>
            </w:tcBorders>
            <w:shd w:val="clear" w:color="auto" w:fill="auto"/>
          </w:tcPr>
          <w:p w:rsidR="002E4908" w:rsidRPr="00EA2F53" w:rsidRDefault="002E4908" w:rsidP="002E4908">
            <w:pPr>
              <w:widowControl w:val="0"/>
              <w:suppressLineNumbers/>
              <w:suppressAutoHyphens/>
              <w:spacing w:after="0" w:line="240" w:lineRule="auto"/>
              <w:jc w:val="center"/>
              <w:rPr>
                <w:rFonts w:ascii="Times New Roman" w:eastAsia="SimSun" w:hAnsi="Times New Roman" w:cs="Mangal"/>
                <w:b/>
                <w:kern w:val="1"/>
                <w:sz w:val="24"/>
                <w:szCs w:val="24"/>
                <w:lang w:eastAsia="hi-IN" w:bidi="hi-IN"/>
              </w:rPr>
            </w:pPr>
            <w:r w:rsidRPr="00EA2F53">
              <w:rPr>
                <w:rFonts w:ascii="Times New Roman" w:eastAsia="SimSun" w:hAnsi="Times New Roman" w:cs="Mangal"/>
                <w:kern w:val="1"/>
                <w:sz w:val="24"/>
                <w:szCs w:val="24"/>
                <w:lang w:eastAsia="hi-IN" w:bidi="hi-IN"/>
              </w:rPr>
              <w:t>18.</w:t>
            </w:r>
          </w:p>
        </w:tc>
        <w:tc>
          <w:tcPr>
            <w:tcW w:w="2892" w:type="dxa"/>
            <w:tcBorders>
              <w:left w:val="single" w:sz="1" w:space="0" w:color="000000"/>
              <w:bottom w:val="single" w:sz="1" w:space="0" w:color="000000"/>
            </w:tcBorders>
            <w:shd w:val="clear" w:color="auto" w:fill="auto"/>
          </w:tcPr>
          <w:p w:rsidR="002E4908" w:rsidRPr="00EA2F53" w:rsidRDefault="002E4908" w:rsidP="002E4908">
            <w:pPr>
              <w:keepLines/>
              <w:widowControl w:val="0"/>
              <w:suppressLineNumbers/>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b/>
                <w:kern w:val="1"/>
                <w:sz w:val="24"/>
                <w:szCs w:val="24"/>
                <w:lang w:eastAsia="hi-IN" w:bidi="hi-IN"/>
              </w:rPr>
              <w:t xml:space="preserve">Дата, время и место рассмотрения заявок на участие в конкурсе </w:t>
            </w:r>
          </w:p>
        </w:tc>
        <w:tc>
          <w:tcPr>
            <w:tcW w:w="6108" w:type="dxa"/>
            <w:tcBorders>
              <w:left w:val="single" w:sz="1" w:space="0" w:color="000000"/>
              <w:bottom w:val="single" w:sz="1" w:space="0" w:color="000000"/>
              <w:right w:val="single" w:sz="1" w:space="0" w:color="000000"/>
            </w:tcBorders>
            <w:shd w:val="clear" w:color="auto" w:fill="auto"/>
          </w:tcPr>
          <w:p w:rsidR="002E4908" w:rsidRPr="00EA2F53" w:rsidRDefault="002E4908" w:rsidP="002E4908">
            <w:pPr>
              <w:keepNext/>
              <w:keepLines/>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Администрация Никольского городского поселения</w:t>
            </w:r>
          </w:p>
          <w:p w:rsidR="002E4908" w:rsidRPr="00EA2F53" w:rsidRDefault="002E4908" w:rsidP="002E4908">
            <w:pPr>
              <w:widowControl w:val="0"/>
              <w:suppressAutoHyphens/>
              <w:spacing w:after="0" w:line="240" w:lineRule="auto"/>
              <w:jc w:val="both"/>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 xml:space="preserve">187026, </w:t>
            </w:r>
            <w:proofErr w:type="gramStart"/>
            <w:r w:rsidRPr="00EA2F53">
              <w:rPr>
                <w:rFonts w:ascii="Times New Roman" w:eastAsia="SimSun" w:hAnsi="Times New Roman" w:cs="Times New Roman"/>
                <w:kern w:val="1"/>
                <w:sz w:val="24"/>
                <w:szCs w:val="24"/>
                <w:lang w:eastAsia="hi-IN" w:bidi="hi-IN"/>
              </w:rPr>
              <w:t>Ленинградская</w:t>
            </w:r>
            <w:proofErr w:type="gramEnd"/>
            <w:r w:rsidRPr="00EA2F53">
              <w:rPr>
                <w:rFonts w:ascii="Times New Roman" w:eastAsia="SimSun" w:hAnsi="Times New Roman" w:cs="Times New Roman"/>
                <w:kern w:val="1"/>
                <w:sz w:val="24"/>
                <w:szCs w:val="24"/>
                <w:lang w:eastAsia="hi-IN" w:bidi="hi-IN"/>
              </w:rPr>
              <w:t xml:space="preserve"> обл., Тосненский район, г. Никольское ул. Зеленая д.32</w:t>
            </w:r>
            <w:r w:rsidRPr="00EA2F53">
              <w:rPr>
                <w:rFonts w:ascii="Times New Roman" w:eastAsia="SimSun" w:hAnsi="Times New Roman" w:cs="Mangal"/>
                <w:kern w:val="1"/>
                <w:sz w:val="24"/>
                <w:szCs w:val="24"/>
                <w:lang w:eastAsia="hi-IN" w:bidi="hi-IN"/>
              </w:rPr>
              <w:t xml:space="preserve">, </w:t>
            </w:r>
            <w:proofErr w:type="spellStart"/>
            <w:r w:rsidRPr="00EA2F53">
              <w:rPr>
                <w:rFonts w:ascii="Times New Roman" w:eastAsia="SimSun" w:hAnsi="Times New Roman" w:cs="Mangal"/>
                <w:kern w:val="1"/>
                <w:sz w:val="24"/>
                <w:szCs w:val="24"/>
                <w:lang w:eastAsia="hi-IN" w:bidi="hi-IN"/>
              </w:rPr>
              <w:t>каб</w:t>
            </w:r>
            <w:proofErr w:type="spellEnd"/>
            <w:r w:rsidRPr="00EA2F53">
              <w:rPr>
                <w:rFonts w:ascii="Times New Roman" w:eastAsia="SimSun" w:hAnsi="Times New Roman" w:cs="Mangal"/>
                <w:kern w:val="1"/>
                <w:sz w:val="24"/>
                <w:szCs w:val="24"/>
                <w:lang w:eastAsia="hi-IN" w:bidi="hi-IN"/>
              </w:rPr>
              <w:t>. 12</w:t>
            </w:r>
          </w:p>
          <w:p w:rsidR="002E4908" w:rsidRPr="00EA2F53" w:rsidRDefault="002E4908" w:rsidP="002E4908">
            <w:pPr>
              <w:keepNext/>
              <w:keepLines/>
              <w:widowControl w:val="0"/>
              <w:suppressAutoHyphens/>
              <w:spacing w:after="0" w:line="240" w:lineRule="auto"/>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Дата</w:t>
            </w:r>
            <w:r w:rsidRPr="00EA2F53">
              <w:rPr>
                <w:rFonts w:ascii="Times New Roman" w:eastAsia="SimSun" w:hAnsi="Times New Roman" w:cs="Mangal"/>
                <w:b/>
                <w:kern w:val="1"/>
                <w:sz w:val="24"/>
                <w:szCs w:val="24"/>
                <w:lang w:eastAsia="hi-IN" w:bidi="hi-IN"/>
              </w:rPr>
              <w:t>:  03.02.2017 г.</w:t>
            </w:r>
          </w:p>
          <w:p w:rsidR="002E4908" w:rsidRPr="00EA2F53" w:rsidRDefault="002E4908" w:rsidP="002E4908">
            <w:pPr>
              <w:keepLines/>
              <w:widowControl w:val="0"/>
              <w:suppressLineNumbers/>
              <w:suppressAutoHyphens/>
              <w:autoSpaceDE w:val="0"/>
              <w:spacing w:after="0" w:line="240" w:lineRule="auto"/>
              <w:jc w:val="both"/>
              <w:rPr>
                <w:rFonts w:ascii="Times New Roman" w:eastAsia="SimSun" w:hAnsi="Times New Roman" w:cs="Mangal"/>
                <w:bCs/>
                <w:kern w:val="1"/>
                <w:sz w:val="24"/>
                <w:szCs w:val="24"/>
                <w:lang w:eastAsia="hi-IN" w:bidi="hi-IN"/>
              </w:rPr>
            </w:pPr>
            <w:r w:rsidRPr="00EA2F53">
              <w:rPr>
                <w:rFonts w:ascii="Times New Roman" w:eastAsia="SimSun" w:hAnsi="Times New Roman" w:cs="Mangal"/>
                <w:kern w:val="1"/>
                <w:sz w:val="24"/>
                <w:szCs w:val="24"/>
                <w:lang w:eastAsia="hi-IN" w:bidi="hi-IN"/>
              </w:rPr>
              <w:t xml:space="preserve">Время: </w:t>
            </w:r>
            <w:r w:rsidRPr="00EA2F53">
              <w:rPr>
                <w:rFonts w:ascii="Times New Roman" w:eastAsia="SimSun" w:hAnsi="Times New Roman" w:cs="Mangal"/>
                <w:b/>
                <w:kern w:val="1"/>
                <w:sz w:val="24"/>
                <w:szCs w:val="24"/>
                <w:lang w:eastAsia="hi-IN" w:bidi="hi-IN"/>
              </w:rPr>
              <w:t>14 часов 00 мин</w:t>
            </w:r>
            <w:r w:rsidRPr="00EA2F53">
              <w:rPr>
                <w:rFonts w:ascii="Times New Roman" w:eastAsia="SimSun" w:hAnsi="Times New Roman" w:cs="Mangal"/>
                <w:kern w:val="1"/>
                <w:sz w:val="24"/>
                <w:szCs w:val="24"/>
                <w:lang w:eastAsia="hi-IN" w:bidi="hi-IN"/>
              </w:rPr>
              <w:t xml:space="preserve"> (время московское)</w:t>
            </w:r>
          </w:p>
          <w:p w:rsidR="002E4908" w:rsidRPr="00EA2F53" w:rsidRDefault="002E4908" w:rsidP="002E4908">
            <w:pPr>
              <w:keepLines/>
              <w:widowControl w:val="0"/>
              <w:suppressLineNumbers/>
              <w:suppressAutoHyphens/>
              <w:autoSpaceDE w:val="0"/>
              <w:spacing w:after="0" w:line="240" w:lineRule="auto"/>
              <w:jc w:val="both"/>
              <w:rPr>
                <w:rFonts w:ascii="Times New Roman" w:eastAsia="SimSun" w:hAnsi="Times New Roman" w:cs="Mangal"/>
                <w:bCs/>
                <w:kern w:val="1"/>
                <w:sz w:val="24"/>
                <w:szCs w:val="24"/>
                <w:lang w:eastAsia="hi-IN" w:bidi="hi-IN"/>
              </w:rPr>
            </w:pPr>
            <w:r w:rsidRPr="00EA2F53">
              <w:rPr>
                <w:rFonts w:ascii="Times New Roman" w:eastAsia="SimSun" w:hAnsi="Times New Roman" w:cs="Mangal"/>
                <w:bCs/>
                <w:kern w:val="1"/>
                <w:sz w:val="24"/>
                <w:szCs w:val="24"/>
                <w:lang w:eastAsia="hi-IN" w:bidi="hi-IN"/>
              </w:rPr>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конкурсной документацией.</w:t>
            </w:r>
          </w:p>
          <w:p w:rsidR="002E4908" w:rsidRPr="00EA2F53" w:rsidRDefault="002E4908" w:rsidP="002E4908">
            <w:pPr>
              <w:keepLines/>
              <w:widowControl w:val="0"/>
              <w:suppressLineNumbers/>
              <w:suppressAutoHyphens/>
              <w:autoSpaceDE w:val="0"/>
              <w:spacing w:after="0" w:line="240" w:lineRule="auto"/>
              <w:jc w:val="both"/>
              <w:rPr>
                <w:rFonts w:ascii="Times New Roman" w:eastAsia="SimSun" w:hAnsi="Times New Roman" w:cs="Mangal"/>
                <w:bCs/>
                <w:kern w:val="1"/>
                <w:sz w:val="24"/>
                <w:szCs w:val="24"/>
                <w:lang w:eastAsia="hi-IN" w:bidi="hi-IN"/>
              </w:rPr>
            </w:pPr>
            <w:r w:rsidRPr="00EA2F53">
              <w:rPr>
                <w:rFonts w:ascii="Times New Roman" w:eastAsia="SimSun" w:hAnsi="Times New Roman" w:cs="Mangal"/>
                <w:bCs/>
                <w:kern w:val="1"/>
                <w:sz w:val="24"/>
                <w:szCs w:val="24"/>
                <w:lang w:eastAsia="hi-IN" w:bidi="hi-IN"/>
              </w:rPr>
              <w:t xml:space="preserve">Срок рассмотрения заявок на участие в конкурсе не может превышать 7 рабочих дней </w:t>
            </w:r>
            <w:proofErr w:type="gramStart"/>
            <w:r w:rsidRPr="00EA2F53">
              <w:rPr>
                <w:rFonts w:ascii="Times New Roman" w:eastAsia="SimSun" w:hAnsi="Times New Roman" w:cs="Mangal"/>
                <w:bCs/>
                <w:kern w:val="1"/>
                <w:sz w:val="24"/>
                <w:szCs w:val="24"/>
                <w:lang w:eastAsia="hi-IN" w:bidi="hi-IN"/>
              </w:rPr>
              <w:t>с даты начала</w:t>
            </w:r>
            <w:proofErr w:type="gramEnd"/>
            <w:r w:rsidRPr="00EA2F53">
              <w:rPr>
                <w:rFonts w:ascii="Times New Roman" w:eastAsia="SimSun" w:hAnsi="Times New Roman" w:cs="Mangal"/>
                <w:bCs/>
                <w:kern w:val="1"/>
                <w:sz w:val="24"/>
                <w:szCs w:val="24"/>
                <w:lang w:eastAsia="hi-IN" w:bidi="hi-IN"/>
              </w:rPr>
              <w:t xml:space="preserve"> процедуры вскрытия конвертов с заявками на участие в конкурсе.</w:t>
            </w:r>
          </w:p>
          <w:p w:rsidR="002E4908" w:rsidRPr="00EA2F53" w:rsidRDefault="002E4908" w:rsidP="002E4908">
            <w:pPr>
              <w:keepLines/>
              <w:widowControl w:val="0"/>
              <w:suppressLineNumbers/>
              <w:suppressAutoHyphens/>
              <w:autoSpaceDE w:val="0"/>
              <w:spacing w:after="0" w:line="240" w:lineRule="auto"/>
              <w:jc w:val="both"/>
              <w:rPr>
                <w:rFonts w:ascii="Times New Roman" w:eastAsia="SimSun" w:hAnsi="Times New Roman" w:cs="Mangal"/>
                <w:bCs/>
                <w:kern w:val="1"/>
                <w:sz w:val="24"/>
                <w:szCs w:val="24"/>
                <w:lang w:eastAsia="hi-IN" w:bidi="hi-IN"/>
              </w:rPr>
            </w:pPr>
            <w:r w:rsidRPr="00EA2F53">
              <w:rPr>
                <w:rFonts w:ascii="Times New Roman" w:eastAsia="SimSun" w:hAnsi="Times New Roman" w:cs="Mangal"/>
                <w:bCs/>
                <w:kern w:val="1"/>
                <w:sz w:val="24"/>
                <w:szCs w:val="24"/>
                <w:lang w:eastAsia="hi-IN" w:bidi="hi-IN"/>
              </w:rPr>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2E4908" w:rsidRPr="00EA2F53" w:rsidRDefault="002E4908" w:rsidP="002E4908">
            <w:pPr>
              <w:keepLines/>
              <w:widowControl w:val="0"/>
              <w:suppressLineNumbers/>
              <w:suppressAutoHyphens/>
              <w:autoSpaceDE w:val="0"/>
              <w:spacing w:after="0" w:line="240" w:lineRule="auto"/>
              <w:jc w:val="both"/>
              <w:rPr>
                <w:rFonts w:ascii="Times New Roman" w:eastAsia="SimSun" w:hAnsi="Times New Roman" w:cs="Mangal"/>
                <w:bCs/>
                <w:kern w:val="1"/>
                <w:sz w:val="24"/>
                <w:szCs w:val="24"/>
                <w:lang w:eastAsia="hi-IN" w:bidi="hi-IN"/>
              </w:rPr>
            </w:pPr>
            <w:r w:rsidRPr="00EA2F53">
              <w:rPr>
                <w:rFonts w:ascii="Times New Roman" w:eastAsia="SimSun" w:hAnsi="Times New Roman" w:cs="Mangal"/>
                <w:bCs/>
                <w:kern w:val="1"/>
                <w:sz w:val="24"/>
                <w:szCs w:val="24"/>
                <w:lang w:eastAsia="hi-IN" w:bidi="hi-IN"/>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2E4908" w:rsidRPr="00EA2F53" w:rsidRDefault="002E4908" w:rsidP="002E4908">
            <w:pPr>
              <w:keepLines/>
              <w:widowControl w:val="0"/>
              <w:suppressLineNumbers/>
              <w:suppressAutoHyphens/>
              <w:autoSpaceDE w:val="0"/>
              <w:spacing w:after="0" w:line="240" w:lineRule="auto"/>
              <w:jc w:val="both"/>
              <w:rPr>
                <w:rFonts w:ascii="Times New Roman" w:eastAsia="SimSun" w:hAnsi="Times New Roman" w:cs="Mangal"/>
                <w:bCs/>
                <w:kern w:val="1"/>
                <w:sz w:val="24"/>
                <w:szCs w:val="24"/>
                <w:lang w:eastAsia="hi-IN" w:bidi="hi-IN"/>
              </w:rPr>
            </w:pPr>
            <w:r w:rsidRPr="00EA2F53">
              <w:rPr>
                <w:rFonts w:ascii="Times New Roman" w:eastAsia="SimSun" w:hAnsi="Times New Roman" w:cs="Mangal"/>
                <w:bCs/>
                <w:kern w:val="1"/>
                <w:sz w:val="24"/>
                <w:szCs w:val="24"/>
                <w:lang w:eastAsia="hi-IN" w:bidi="hi-IN"/>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2E4908" w:rsidRPr="00EA2F53" w:rsidRDefault="002E4908" w:rsidP="002E4908">
            <w:pPr>
              <w:keepLines/>
              <w:widowControl w:val="0"/>
              <w:suppressLineNumbers/>
              <w:suppressAutoHyphens/>
              <w:autoSpaceDE w:val="0"/>
              <w:spacing w:after="0" w:line="240" w:lineRule="auto"/>
              <w:jc w:val="both"/>
              <w:rPr>
                <w:rFonts w:ascii="Times New Roman" w:eastAsia="SimSun" w:hAnsi="Times New Roman" w:cs="Mangal"/>
                <w:bCs/>
                <w:kern w:val="1"/>
                <w:sz w:val="24"/>
                <w:szCs w:val="24"/>
                <w:lang w:eastAsia="hi-IN" w:bidi="hi-IN"/>
              </w:rPr>
            </w:pPr>
            <w:r w:rsidRPr="00EA2F53">
              <w:rPr>
                <w:rFonts w:ascii="Times New Roman" w:eastAsia="SimSun" w:hAnsi="Times New Roman" w:cs="Mangal"/>
                <w:bCs/>
                <w:kern w:val="1"/>
                <w:sz w:val="24"/>
                <w:szCs w:val="24"/>
                <w:lang w:eastAsia="hi-IN" w:bidi="hi-IN"/>
              </w:rPr>
              <w:t>В случае</w:t>
            </w:r>
            <w:proofErr w:type="gramStart"/>
            <w:r w:rsidRPr="00EA2F53">
              <w:rPr>
                <w:rFonts w:ascii="Times New Roman" w:eastAsia="SimSun" w:hAnsi="Times New Roman" w:cs="Mangal"/>
                <w:bCs/>
                <w:kern w:val="1"/>
                <w:sz w:val="24"/>
                <w:szCs w:val="24"/>
                <w:lang w:eastAsia="hi-IN" w:bidi="hi-IN"/>
              </w:rPr>
              <w:t>,</w:t>
            </w:r>
            <w:proofErr w:type="gramEnd"/>
            <w:r w:rsidRPr="00EA2F53">
              <w:rPr>
                <w:rFonts w:ascii="Times New Roman" w:eastAsia="SimSun" w:hAnsi="Times New Roman" w:cs="Mangal"/>
                <w:bCs/>
                <w:kern w:val="1"/>
                <w:sz w:val="24"/>
                <w:szCs w:val="24"/>
                <w:lang w:eastAsia="hi-IN" w:bidi="hi-IN"/>
              </w:rPr>
              <w:t xml:space="preserve">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договор управления многоквартирным домом (Приложение 6).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на содержание и ремонт общего имущества, размер которой указан в извещении о проведении конкурса. Такой участник конкурса не вправе отказаться от заключения договора управления </w:t>
            </w:r>
            <w:r w:rsidRPr="00EA2F53">
              <w:rPr>
                <w:rFonts w:ascii="Times New Roman" w:eastAsia="SimSun" w:hAnsi="Times New Roman" w:cs="Mangal"/>
                <w:bCs/>
                <w:kern w:val="1"/>
                <w:sz w:val="24"/>
                <w:szCs w:val="24"/>
                <w:lang w:eastAsia="hi-IN" w:bidi="hi-IN"/>
              </w:rPr>
              <w:lastRenderedPageBreak/>
              <w:t>многоквартирным домом.</w:t>
            </w:r>
          </w:p>
          <w:p w:rsidR="002E4908" w:rsidRPr="00EA2F53" w:rsidRDefault="002E4908" w:rsidP="002E4908">
            <w:pPr>
              <w:keepLines/>
              <w:widowControl w:val="0"/>
              <w:suppressLineNumbers/>
              <w:suppressAutoHyphens/>
              <w:autoSpaceDE w:val="0"/>
              <w:spacing w:after="0" w:line="240" w:lineRule="auto"/>
              <w:jc w:val="both"/>
              <w:rPr>
                <w:rFonts w:ascii="Times New Roman" w:eastAsia="SimSun" w:hAnsi="Times New Roman" w:cs="Mangal"/>
                <w:bCs/>
                <w:kern w:val="1"/>
                <w:sz w:val="24"/>
                <w:szCs w:val="24"/>
                <w:lang w:eastAsia="hi-IN" w:bidi="hi-IN"/>
              </w:rPr>
            </w:pPr>
            <w:r w:rsidRPr="00EA2F53">
              <w:rPr>
                <w:rFonts w:ascii="Times New Roman" w:eastAsia="SimSun" w:hAnsi="Times New Roman" w:cs="Mangal"/>
                <w:bCs/>
                <w:kern w:val="1"/>
                <w:sz w:val="24"/>
                <w:szCs w:val="24"/>
                <w:lang w:eastAsia="hi-IN" w:bidi="hi-IN"/>
              </w:rPr>
              <w:t>В случае</w:t>
            </w:r>
            <w:proofErr w:type="gramStart"/>
            <w:r w:rsidRPr="00EA2F53">
              <w:rPr>
                <w:rFonts w:ascii="Times New Roman" w:eastAsia="SimSun" w:hAnsi="Times New Roman" w:cs="Mangal"/>
                <w:bCs/>
                <w:kern w:val="1"/>
                <w:sz w:val="24"/>
                <w:szCs w:val="24"/>
                <w:lang w:eastAsia="hi-IN" w:bidi="hi-IN"/>
              </w:rPr>
              <w:t>,</w:t>
            </w:r>
            <w:proofErr w:type="gramEnd"/>
            <w:r w:rsidRPr="00EA2F53">
              <w:rPr>
                <w:rFonts w:ascii="Times New Roman" w:eastAsia="SimSun" w:hAnsi="Times New Roman" w:cs="Mangal"/>
                <w:bCs/>
                <w:kern w:val="1"/>
                <w:sz w:val="24"/>
                <w:szCs w:val="24"/>
                <w:lang w:eastAsia="hi-IN" w:bidi="hi-IN"/>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2E4908" w:rsidRPr="00EA2F53" w:rsidRDefault="002E4908" w:rsidP="002E4908">
            <w:pPr>
              <w:keepLines/>
              <w:widowControl w:val="0"/>
              <w:suppressLineNumbers/>
              <w:suppressAutoHyphens/>
              <w:autoSpaceDE w:val="0"/>
              <w:spacing w:after="0" w:line="240" w:lineRule="auto"/>
              <w:jc w:val="both"/>
              <w:rPr>
                <w:rFonts w:ascii="Times New Roman" w:eastAsia="SimSun" w:hAnsi="Times New Roman" w:cs="Mangal"/>
                <w:color w:val="FF0000"/>
                <w:kern w:val="1"/>
                <w:sz w:val="24"/>
                <w:szCs w:val="24"/>
                <w:lang w:eastAsia="hi-IN" w:bidi="hi-IN"/>
              </w:rPr>
            </w:pPr>
            <w:r w:rsidRPr="00EA2F53">
              <w:rPr>
                <w:rFonts w:ascii="Times New Roman" w:eastAsia="SimSun" w:hAnsi="Times New Roman" w:cs="Mangal"/>
                <w:bCs/>
                <w:kern w:val="1"/>
                <w:sz w:val="24"/>
                <w:szCs w:val="24"/>
                <w:lang w:eastAsia="hi-IN" w:bidi="hi-IN"/>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tc>
      </w:tr>
      <w:tr w:rsidR="002E4908" w:rsidRPr="00EA2F53" w:rsidTr="002E4908">
        <w:tc>
          <w:tcPr>
            <w:tcW w:w="652" w:type="dxa"/>
            <w:tcBorders>
              <w:left w:val="single" w:sz="1" w:space="0" w:color="000000"/>
              <w:bottom w:val="single" w:sz="1" w:space="0" w:color="000000"/>
            </w:tcBorders>
            <w:shd w:val="clear" w:color="auto" w:fill="auto"/>
          </w:tcPr>
          <w:p w:rsidR="002E4908" w:rsidRPr="00EA2F53" w:rsidRDefault="002E4908" w:rsidP="002E4908">
            <w:pPr>
              <w:widowControl w:val="0"/>
              <w:suppressLineNumbers/>
              <w:suppressAutoHyphens/>
              <w:spacing w:after="0" w:line="240" w:lineRule="auto"/>
              <w:jc w:val="center"/>
              <w:rPr>
                <w:rFonts w:ascii="Times New Roman" w:eastAsia="SimSun" w:hAnsi="Times New Roman" w:cs="Mangal"/>
                <w:b/>
                <w:kern w:val="1"/>
                <w:sz w:val="24"/>
                <w:szCs w:val="24"/>
                <w:lang w:eastAsia="hi-IN" w:bidi="hi-IN"/>
              </w:rPr>
            </w:pPr>
            <w:r w:rsidRPr="00EA2F53">
              <w:rPr>
                <w:rFonts w:ascii="Times New Roman" w:eastAsia="SimSun" w:hAnsi="Times New Roman" w:cs="Mangal"/>
                <w:kern w:val="1"/>
                <w:sz w:val="24"/>
                <w:szCs w:val="24"/>
                <w:lang w:eastAsia="hi-IN" w:bidi="hi-IN"/>
              </w:rPr>
              <w:lastRenderedPageBreak/>
              <w:t>19.</w:t>
            </w:r>
          </w:p>
        </w:tc>
        <w:tc>
          <w:tcPr>
            <w:tcW w:w="2892" w:type="dxa"/>
            <w:tcBorders>
              <w:left w:val="single" w:sz="1" w:space="0" w:color="000000"/>
              <w:bottom w:val="single" w:sz="1" w:space="0" w:color="000000"/>
            </w:tcBorders>
            <w:shd w:val="clear" w:color="auto" w:fill="auto"/>
          </w:tcPr>
          <w:p w:rsidR="002E4908" w:rsidRPr="00EA2F53" w:rsidRDefault="002E4908" w:rsidP="002E4908">
            <w:pPr>
              <w:keepLines/>
              <w:widowControl w:val="0"/>
              <w:suppressLineNumbers/>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b/>
                <w:kern w:val="1"/>
                <w:sz w:val="24"/>
                <w:szCs w:val="24"/>
                <w:lang w:eastAsia="hi-IN" w:bidi="hi-IN"/>
              </w:rPr>
              <w:t>Место,  сроки и условия проведения конкурса</w:t>
            </w:r>
          </w:p>
        </w:tc>
        <w:tc>
          <w:tcPr>
            <w:tcW w:w="6108" w:type="dxa"/>
            <w:tcBorders>
              <w:left w:val="single" w:sz="1" w:space="0" w:color="000000"/>
              <w:bottom w:val="single" w:sz="1" w:space="0" w:color="000000"/>
              <w:right w:val="single" w:sz="1" w:space="0" w:color="000000"/>
            </w:tcBorders>
            <w:shd w:val="clear" w:color="auto" w:fill="auto"/>
          </w:tcPr>
          <w:p w:rsidR="002E4908" w:rsidRPr="00EA2F53" w:rsidRDefault="002E4908" w:rsidP="002E4908">
            <w:pPr>
              <w:keepNext/>
              <w:keepLines/>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Администрация Никольского городского поселения</w:t>
            </w:r>
          </w:p>
          <w:p w:rsidR="002E4908" w:rsidRPr="00EA2F53" w:rsidRDefault="002E4908" w:rsidP="002E4908">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 xml:space="preserve">187026, </w:t>
            </w:r>
            <w:proofErr w:type="gramStart"/>
            <w:r w:rsidRPr="00EA2F53">
              <w:rPr>
                <w:rFonts w:ascii="Times New Roman" w:eastAsia="SimSun" w:hAnsi="Times New Roman" w:cs="Times New Roman"/>
                <w:kern w:val="1"/>
                <w:sz w:val="24"/>
                <w:szCs w:val="24"/>
                <w:lang w:eastAsia="hi-IN" w:bidi="hi-IN"/>
              </w:rPr>
              <w:t>Ленинградская</w:t>
            </w:r>
            <w:proofErr w:type="gramEnd"/>
            <w:r w:rsidRPr="00EA2F53">
              <w:rPr>
                <w:rFonts w:ascii="Times New Roman" w:eastAsia="SimSun" w:hAnsi="Times New Roman" w:cs="Times New Roman"/>
                <w:kern w:val="1"/>
                <w:sz w:val="24"/>
                <w:szCs w:val="24"/>
                <w:lang w:eastAsia="hi-IN" w:bidi="hi-IN"/>
              </w:rPr>
              <w:t xml:space="preserve"> обл., Тосненский район, г. Никольское ул. Зеленая д.32 , </w:t>
            </w:r>
            <w:proofErr w:type="spellStart"/>
            <w:r w:rsidRPr="00EA2F53">
              <w:rPr>
                <w:rFonts w:ascii="Times New Roman" w:eastAsia="SimSun" w:hAnsi="Times New Roman" w:cs="Times New Roman"/>
                <w:kern w:val="1"/>
                <w:sz w:val="24"/>
                <w:szCs w:val="24"/>
                <w:lang w:eastAsia="hi-IN" w:bidi="hi-IN"/>
              </w:rPr>
              <w:t>каб</w:t>
            </w:r>
            <w:proofErr w:type="spellEnd"/>
            <w:r w:rsidRPr="00EA2F53">
              <w:rPr>
                <w:rFonts w:ascii="Times New Roman" w:eastAsia="SimSun" w:hAnsi="Times New Roman" w:cs="Times New Roman"/>
                <w:kern w:val="1"/>
                <w:sz w:val="24"/>
                <w:szCs w:val="24"/>
                <w:lang w:eastAsia="hi-IN" w:bidi="hi-IN"/>
              </w:rPr>
              <w:t>. 12</w:t>
            </w:r>
          </w:p>
          <w:p w:rsidR="002E4908" w:rsidRPr="00EA2F53" w:rsidRDefault="002E4908" w:rsidP="002E4908">
            <w:pPr>
              <w:keepNext/>
              <w:keepLines/>
              <w:widowControl w:val="0"/>
              <w:suppressAutoHyphens/>
              <w:spacing w:after="0" w:line="240" w:lineRule="auto"/>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Дата</w:t>
            </w:r>
            <w:r w:rsidRPr="00EA2F53">
              <w:rPr>
                <w:rFonts w:ascii="Times New Roman" w:eastAsia="SimSun" w:hAnsi="Times New Roman" w:cs="Mangal"/>
                <w:b/>
                <w:kern w:val="1"/>
                <w:sz w:val="24"/>
                <w:szCs w:val="24"/>
                <w:lang w:eastAsia="hi-IN" w:bidi="hi-IN"/>
              </w:rPr>
              <w:t>:   06.02.2017 г.</w:t>
            </w:r>
          </w:p>
          <w:p w:rsidR="002E4908" w:rsidRPr="00EA2F53" w:rsidRDefault="002E4908" w:rsidP="002E4908">
            <w:pPr>
              <w:keepNext/>
              <w:keepLines/>
              <w:widowControl w:val="0"/>
              <w:suppressLineNumbers/>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 xml:space="preserve">Время: </w:t>
            </w:r>
            <w:r w:rsidRPr="00EA2F53">
              <w:rPr>
                <w:rFonts w:ascii="Times New Roman" w:eastAsia="SimSun" w:hAnsi="Times New Roman" w:cs="Mangal"/>
                <w:b/>
                <w:kern w:val="1"/>
                <w:sz w:val="24"/>
                <w:szCs w:val="24"/>
                <w:lang w:eastAsia="hi-IN" w:bidi="hi-IN"/>
              </w:rPr>
              <w:t>11 часов 00 мин</w:t>
            </w:r>
            <w:r w:rsidRPr="00EA2F53">
              <w:rPr>
                <w:rFonts w:ascii="Times New Roman" w:eastAsia="SimSun" w:hAnsi="Times New Roman" w:cs="Mangal"/>
                <w:kern w:val="1"/>
                <w:sz w:val="24"/>
                <w:szCs w:val="24"/>
                <w:lang w:eastAsia="hi-IN" w:bidi="hi-IN"/>
              </w:rPr>
              <w:t xml:space="preserve"> (время московское)</w:t>
            </w:r>
          </w:p>
          <w:p w:rsidR="002E4908" w:rsidRPr="00EA2F53" w:rsidRDefault="002E4908" w:rsidP="002E4908">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2E4908" w:rsidRPr="00EA2F53" w:rsidRDefault="002E4908" w:rsidP="002E4908">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bookmarkStart w:id="0" w:name="Par279"/>
            <w:bookmarkEnd w:id="0"/>
            <w:r w:rsidRPr="00EA2F53">
              <w:rPr>
                <w:rFonts w:ascii="Times New Roman" w:eastAsia="SimSun" w:hAnsi="Times New Roman" w:cs="Times New Roman"/>
                <w:kern w:val="1"/>
                <w:sz w:val="24"/>
                <w:szCs w:val="24"/>
                <w:lang w:eastAsia="hi-IN" w:bidi="hi-IN"/>
              </w:rPr>
              <w:t xml:space="preserve">2)Конкурс начинается с объявления конкурсной комиссией наименования участника конкурса, заявка на </w:t>
            </w:r>
            <w:proofErr w:type="gramStart"/>
            <w:r w:rsidRPr="00EA2F53">
              <w:rPr>
                <w:rFonts w:ascii="Times New Roman" w:eastAsia="SimSun" w:hAnsi="Times New Roman" w:cs="Times New Roman"/>
                <w:kern w:val="1"/>
                <w:sz w:val="24"/>
                <w:szCs w:val="24"/>
                <w:lang w:eastAsia="hi-IN" w:bidi="hi-IN"/>
              </w:rPr>
              <w:t>участие</w:t>
            </w:r>
            <w:proofErr w:type="gramEnd"/>
            <w:r w:rsidRPr="00EA2F53">
              <w:rPr>
                <w:rFonts w:ascii="Times New Roman" w:eastAsia="SimSun" w:hAnsi="Times New Roman" w:cs="Times New Roman"/>
                <w:kern w:val="1"/>
                <w:sz w:val="24"/>
                <w:szCs w:val="24"/>
                <w:lang w:eastAsia="hi-IN" w:bidi="hi-IN"/>
              </w:rPr>
              <w:t xml:space="preserve"> в конкурсе которого поступила к организатору конкурса первой, и размера платы за содержание и ремонт жилого помещения.</w:t>
            </w:r>
          </w:p>
          <w:p w:rsidR="002E4908" w:rsidRPr="00EA2F53" w:rsidRDefault="002E4908" w:rsidP="002E4908">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bookmarkStart w:id="1" w:name="Par280"/>
            <w:bookmarkEnd w:id="1"/>
            <w:r w:rsidRPr="00EA2F53">
              <w:rPr>
                <w:rFonts w:ascii="Times New Roman" w:eastAsia="SimSun" w:hAnsi="Times New Roman" w:cs="Times New Roman"/>
                <w:kern w:val="1"/>
                <w:sz w:val="24"/>
                <w:szCs w:val="24"/>
                <w:lang w:eastAsia="hi-IN" w:bidi="hi-IN"/>
              </w:rPr>
              <w:t>3)Участники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2E4908" w:rsidRPr="00EA2F53" w:rsidRDefault="002E4908" w:rsidP="002E4908">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bookmarkStart w:id="2" w:name="Par282"/>
            <w:bookmarkEnd w:id="2"/>
            <w:r w:rsidRPr="00EA2F53">
              <w:rPr>
                <w:rFonts w:ascii="Times New Roman" w:eastAsia="SimSun" w:hAnsi="Times New Roman" w:cs="Times New Roman"/>
                <w:kern w:val="1"/>
                <w:sz w:val="24"/>
                <w:szCs w:val="24"/>
                <w:lang w:eastAsia="hi-IN" w:bidi="hi-IN"/>
              </w:rPr>
              <w:t xml:space="preserve">4)Указанный в п.3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sidRPr="00EA2F53">
              <w:rPr>
                <w:rFonts w:ascii="Times New Roman" w:eastAsia="SimSun" w:hAnsi="Times New Roman" w:cs="Times New Roman"/>
                <w:kern w:val="1"/>
                <w:sz w:val="24"/>
                <w:szCs w:val="24"/>
                <w:lang w:eastAsia="hi-IN" w:bidi="hi-IN"/>
              </w:rPr>
              <w:lastRenderedPageBreak/>
              <w:t>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2E4908" w:rsidRPr="00EA2F53" w:rsidRDefault="002E4908" w:rsidP="002E4908">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bookmarkStart w:id="3" w:name="Par283"/>
            <w:bookmarkEnd w:id="3"/>
            <w:r w:rsidRPr="00EA2F53">
              <w:rPr>
                <w:rFonts w:ascii="Times New Roman" w:eastAsia="SimSun" w:hAnsi="Times New Roman" w:cs="Times New Roman"/>
                <w:kern w:val="1"/>
                <w:sz w:val="24"/>
                <w:szCs w:val="24"/>
                <w:lang w:eastAsia="hi-IN" w:bidi="hi-IN"/>
              </w:rPr>
              <w:t>5)В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 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2E4908" w:rsidRPr="00EA2F53" w:rsidRDefault="002E4908" w:rsidP="002E4908">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6) В случае если участник конкурса отказался выполнить требования, предусмотренные п.5 ,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п.4,п.5.</w:t>
            </w:r>
          </w:p>
          <w:p w:rsidR="002E4908" w:rsidRPr="00EA2F53" w:rsidRDefault="002E4908" w:rsidP="002E4908">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7)Участник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2E4908" w:rsidRPr="00EA2F53" w:rsidRDefault="002E4908" w:rsidP="002E4908">
            <w:pPr>
              <w:widowControl w:val="0"/>
              <w:suppressAutoHyphens/>
              <w:autoSpaceDE w:val="0"/>
              <w:autoSpaceDN w:val="0"/>
              <w:adjustRightInd w:val="0"/>
              <w:spacing w:after="0" w:line="240" w:lineRule="auto"/>
              <w:jc w:val="both"/>
              <w:rPr>
                <w:rFonts w:ascii="Times New Roman" w:eastAsia="SimSun" w:hAnsi="Times New Roman" w:cs="Mangal"/>
                <w:kern w:val="1"/>
                <w:sz w:val="24"/>
                <w:szCs w:val="24"/>
                <w:lang w:eastAsia="hi-IN" w:bidi="hi-IN"/>
              </w:rPr>
            </w:pPr>
            <w:proofErr w:type="gramStart"/>
            <w:r w:rsidRPr="00EA2F53">
              <w:rPr>
                <w:rFonts w:ascii="Times New Roman" w:eastAsia="SimSun" w:hAnsi="Times New Roman" w:cs="Times New Roman"/>
                <w:kern w:val="1"/>
                <w:sz w:val="24"/>
                <w:szCs w:val="24"/>
                <w:lang w:eastAsia="hi-IN" w:bidi="hi-IN"/>
              </w:rPr>
              <w:t>8)В случае если после троекратного объявления в соответствии с п.2,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tc>
      </w:tr>
      <w:tr w:rsidR="002E4908" w:rsidRPr="00EA2F53" w:rsidTr="002E4908">
        <w:tc>
          <w:tcPr>
            <w:tcW w:w="652" w:type="dxa"/>
            <w:tcBorders>
              <w:left w:val="single" w:sz="1" w:space="0" w:color="000000"/>
              <w:bottom w:val="single" w:sz="1" w:space="0" w:color="000000"/>
            </w:tcBorders>
            <w:shd w:val="clear" w:color="auto" w:fill="auto"/>
          </w:tcPr>
          <w:p w:rsidR="002E4908" w:rsidRPr="00EA2F53" w:rsidRDefault="002E4908" w:rsidP="002E4908">
            <w:pPr>
              <w:keepNext/>
              <w:keepLines/>
              <w:widowControl w:val="0"/>
              <w:suppressLineNumbers/>
              <w:suppressAutoHyphens/>
              <w:spacing w:after="0" w:line="240" w:lineRule="auto"/>
              <w:jc w:val="center"/>
              <w:rPr>
                <w:rFonts w:ascii="Times New Roman" w:eastAsia="SimSun" w:hAnsi="Times New Roman" w:cs="Mangal"/>
                <w:b/>
                <w:kern w:val="1"/>
                <w:sz w:val="24"/>
                <w:szCs w:val="24"/>
                <w:lang w:eastAsia="hi-IN" w:bidi="hi-IN"/>
              </w:rPr>
            </w:pPr>
            <w:r w:rsidRPr="00EA2F53">
              <w:rPr>
                <w:rFonts w:ascii="Times New Roman" w:eastAsia="SimSun" w:hAnsi="Times New Roman" w:cs="Mangal"/>
                <w:kern w:val="1"/>
                <w:sz w:val="24"/>
                <w:szCs w:val="24"/>
                <w:lang w:eastAsia="hi-IN" w:bidi="hi-IN"/>
              </w:rPr>
              <w:lastRenderedPageBreak/>
              <w:t>20.</w:t>
            </w:r>
          </w:p>
        </w:tc>
        <w:tc>
          <w:tcPr>
            <w:tcW w:w="2892" w:type="dxa"/>
            <w:tcBorders>
              <w:left w:val="single" w:sz="1" w:space="0" w:color="000000"/>
              <w:bottom w:val="single" w:sz="1" w:space="0" w:color="000000"/>
            </w:tcBorders>
            <w:shd w:val="clear" w:color="auto" w:fill="auto"/>
          </w:tcPr>
          <w:p w:rsidR="002E4908" w:rsidRPr="00EA2F53" w:rsidRDefault="002E4908" w:rsidP="002E4908">
            <w:pPr>
              <w:keepLines/>
              <w:widowControl w:val="0"/>
              <w:suppressLineNumbers/>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b/>
                <w:kern w:val="1"/>
                <w:sz w:val="24"/>
                <w:szCs w:val="24"/>
                <w:lang w:eastAsia="hi-IN" w:bidi="hi-IN"/>
              </w:rPr>
              <w:t>Срок заключения договора</w:t>
            </w:r>
          </w:p>
        </w:tc>
        <w:tc>
          <w:tcPr>
            <w:tcW w:w="6108" w:type="dxa"/>
            <w:tcBorders>
              <w:left w:val="single" w:sz="1" w:space="0" w:color="000000"/>
              <w:bottom w:val="single" w:sz="1" w:space="0" w:color="000000"/>
              <w:right w:val="single" w:sz="1" w:space="0" w:color="000000"/>
            </w:tcBorders>
            <w:shd w:val="clear" w:color="auto" w:fill="auto"/>
          </w:tcPr>
          <w:p w:rsidR="002E4908" w:rsidRPr="00EA2F53" w:rsidRDefault="002E4908" w:rsidP="002E4908">
            <w:pPr>
              <w:keepLines/>
              <w:widowControl w:val="0"/>
              <w:suppressLineNumbers/>
              <w:suppressAutoHyphens/>
              <w:spacing w:after="0" w:line="240" w:lineRule="auto"/>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 xml:space="preserve">Победитель конкурса в течение 10 рабочих дней, </w:t>
            </w:r>
            <w:proofErr w:type="gramStart"/>
            <w:r w:rsidRPr="00EA2F53">
              <w:rPr>
                <w:rFonts w:ascii="Times New Roman" w:eastAsia="SimSun" w:hAnsi="Times New Roman" w:cs="Mangal"/>
                <w:kern w:val="1"/>
                <w:sz w:val="24"/>
                <w:szCs w:val="24"/>
                <w:lang w:eastAsia="hi-IN" w:bidi="hi-IN"/>
              </w:rPr>
              <w:t>с даты утверждения</w:t>
            </w:r>
            <w:proofErr w:type="gramEnd"/>
            <w:r w:rsidRPr="00EA2F53">
              <w:rPr>
                <w:rFonts w:ascii="Times New Roman" w:eastAsia="SimSun" w:hAnsi="Times New Roman" w:cs="Mangal"/>
                <w:kern w:val="1"/>
                <w:sz w:val="24"/>
                <w:szCs w:val="24"/>
                <w:lang w:eastAsia="hi-IN" w:bidi="hi-IN"/>
              </w:rPr>
              <w:t xml:space="preserve"> протокола открытого конкурса представляет организатору подписанный проект договор управления многоквартирным домом.</w:t>
            </w:r>
          </w:p>
          <w:p w:rsidR="002E4908" w:rsidRPr="00EA2F53" w:rsidRDefault="002E4908" w:rsidP="002E4908">
            <w:pPr>
              <w:keepLines/>
              <w:widowControl w:val="0"/>
              <w:suppressLineNumbers/>
              <w:suppressAutoHyphens/>
              <w:spacing w:after="0" w:line="240" w:lineRule="auto"/>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 xml:space="preserve">Организатор конкурса в течение 10 рабочих дней, </w:t>
            </w:r>
            <w:proofErr w:type="gramStart"/>
            <w:r w:rsidRPr="00EA2F53">
              <w:rPr>
                <w:rFonts w:ascii="Times New Roman" w:eastAsia="SimSun" w:hAnsi="Times New Roman" w:cs="Mangal"/>
                <w:kern w:val="1"/>
                <w:sz w:val="24"/>
                <w:szCs w:val="24"/>
                <w:lang w:eastAsia="hi-IN" w:bidi="hi-IN"/>
              </w:rPr>
              <w:t>с даты утверждения</w:t>
            </w:r>
            <w:proofErr w:type="gramEnd"/>
            <w:r w:rsidRPr="00EA2F53">
              <w:rPr>
                <w:rFonts w:ascii="Times New Roman" w:eastAsia="SimSun" w:hAnsi="Times New Roman" w:cs="Mangal"/>
                <w:kern w:val="1"/>
                <w:sz w:val="24"/>
                <w:szCs w:val="24"/>
                <w:lang w:eastAsia="hi-IN" w:bidi="hi-IN"/>
              </w:rPr>
              <w:t xml:space="preserve"> протокола конкурса уведомляет собственников помещений в многоквартирном доме об условиях договора управления этим домом.</w:t>
            </w:r>
          </w:p>
          <w:p w:rsidR="002E4908" w:rsidRPr="00EA2F53" w:rsidRDefault="002E4908" w:rsidP="002E4908">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proofErr w:type="gramStart"/>
            <w:r w:rsidRPr="00EA2F53">
              <w:rPr>
                <w:rFonts w:ascii="Times New Roman" w:eastAsia="SimSun" w:hAnsi="Times New Roman" w:cs="Times New Roman"/>
                <w:kern w:val="1"/>
                <w:sz w:val="24"/>
                <w:szCs w:val="24"/>
                <w:lang w:eastAsia="hi-IN" w:bidi="hi-IN"/>
              </w:rPr>
              <w:t xml:space="preserve">Победитель конкурса в течение 20 дней с даты утверждения протокола конкурса, но не ранее чем через </w:t>
            </w:r>
            <w:r w:rsidRPr="00EA2F53">
              <w:rPr>
                <w:rFonts w:ascii="Times New Roman" w:eastAsia="SimSun" w:hAnsi="Times New Roman" w:cs="Times New Roman"/>
                <w:kern w:val="1"/>
                <w:sz w:val="24"/>
                <w:szCs w:val="24"/>
                <w:lang w:eastAsia="hi-IN" w:bidi="hi-IN"/>
              </w:rPr>
              <w:lastRenderedPageBreak/>
              <w:t xml:space="preserve">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11" w:history="1">
              <w:r w:rsidRPr="00EA2F53">
                <w:rPr>
                  <w:rFonts w:ascii="Times New Roman" w:eastAsia="SimSun" w:hAnsi="Times New Roman" w:cs="Times New Roman"/>
                  <w:kern w:val="1"/>
                  <w:sz w:val="24"/>
                  <w:szCs w:val="24"/>
                  <w:lang w:eastAsia="hi-IN" w:bidi="hi-IN"/>
                </w:rPr>
                <w:t>статьей 445</w:t>
              </w:r>
            </w:hyperlink>
            <w:r w:rsidRPr="00EA2F53">
              <w:rPr>
                <w:rFonts w:ascii="Times New Roman" w:eastAsia="SimSun" w:hAnsi="Times New Roman" w:cs="Times New Roman"/>
                <w:kern w:val="1"/>
                <w:sz w:val="24"/>
                <w:szCs w:val="24"/>
                <w:lang w:eastAsia="hi-IN" w:bidi="hi-IN"/>
              </w:rPr>
              <w:t xml:space="preserve"> Гражданского кодекса Российской Федерации.</w:t>
            </w:r>
            <w:proofErr w:type="gramEnd"/>
          </w:p>
          <w:p w:rsidR="002E4908" w:rsidRPr="00EA2F53" w:rsidRDefault="002E4908" w:rsidP="002E4908">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bookmarkStart w:id="4" w:name="Par318"/>
            <w:bookmarkEnd w:id="4"/>
          </w:p>
          <w:p w:rsidR="002E4908" w:rsidRPr="00EA2F53" w:rsidRDefault="002E4908" w:rsidP="002E4908">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EA2F53">
              <w:rPr>
                <w:rFonts w:ascii="Times New Roman" w:eastAsia="SimSun" w:hAnsi="Times New Roman" w:cs="Times New Roman"/>
                <w:kern w:val="1"/>
                <w:sz w:val="24"/>
                <w:szCs w:val="24"/>
                <w:lang w:eastAsia="hi-IN" w:bidi="hi-IN"/>
              </w:rPr>
              <w:t>с даты представления</w:t>
            </w:r>
            <w:proofErr w:type="gramEnd"/>
            <w:r w:rsidRPr="00EA2F53">
              <w:rPr>
                <w:rFonts w:ascii="Times New Roman" w:eastAsia="SimSun" w:hAnsi="Times New Roman" w:cs="Times New Roman"/>
                <w:kern w:val="1"/>
                <w:sz w:val="24"/>
                <w:szCs w:val="24"/>
                <w:lang w:eastAsia="hi-IN" w:bidi="hi-IN"/>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2E4908" w:rsidRPr="00EA2F53" w:rsidRDefault="002E4908" w:rsidP="002E4908">
            <w:pPr>
              <w:keepLines/>
              <w:widowControl w:val="0"/>
              <w:suppressLineNumbers/>
              <w:suppressAutoHyphens/>
              <w:spacing w:after="0" w:line="240" w:lineRule="auto"/>
              <w:jc w:val="both"/>
              <w:rPr>
                <w:rFonts w:ascii="Times New Roman" w:eastAsia="SimSun" w:hAnsi="Times New Roman" w:cs="Mangal"/>
                <w:kern w:val="1"/>
                <w:sz w:val="24"/>
                <w:szCs w:val="24"/>
                <w:lang w:eastAsia="hi-IN" w:bidi="hi-IN"/>
              </w:rPr>
            </w:pPr>
          </w:p>
        </w:tc>
      </w:tr>
    </w:tbl>
    <w:p w:rsidR="00EA2F53" w:rsidRPr="00EA2F53" w:rsidRDefault="00EA2F53" w:rsidP="00EA2F53">
      <w:pPr>
        <w:widowControl w:val="0"/>
        <w:suppressAutoHyphens/>
        <w:spacing w:after="120" w:line="300" w:lineRule="exact"/>
        <w:rPr>
          <w:rFonts w:ascii="Times New Roman" w:eastAsia="SimSun" w:hAnsi="Times New Roman" w:cs="Times New Roman"/>
          <w:caps/>
          <w:kern w:val="1"/>
          <w:sz w:val="24"/>
          <w:szCs w:val="24"/>
          <w:lang w:eastAsia="hi-IN" w:bidi="hi-IN"/>
        </w:rPr>
        <w:sectPr w:rsidR="00EA2F53" w:rsidRPr="00EA2F53" w:rsidSect="00EA2F53">
          <w:pgSz w:w="11906" w:h="16838"/>
          <w:pgMar w:top="1276" w:right="851" w:bottom="1134" w:left="1418" w:header="709" w:footer="709" w:gutter="0"/>
          <w:cols w:space="708"/>
          <w:docGrid w:linePitch="360"/>
        </w:sectPr>
      </w:pPr>
    </w:p>
    <w:p w:rsidR="00EA2F53" w:rsidRPr="00EA2F53" w:rsidRDefault="00EA2F53" w:rsidP="00EA2F53">
      <w:pPr>
        <w:widowControl w:val="0"/>
        <w:suppressAutoHyphens/>
        <w:spacing w:after="120" w:line="300" w:lineRule="exact"/>
        <w:jc w:val="center"/>
        <w:rPr>
          <w:rFonts w:ascii="Times New Roman" w:eastAsia="SimSun" w:hAnsi="Times New Roman" w:cs="Times New Roman"/>
          <w:caps/>
          <w:kern w:val="1"/>
          <w:sz w:val="24"/>
          <w:szCs w:val="24"/>
          <w:lang w:eastAsia="hi-IN" w:bidi="hi-IN"/>
        </w:rPr>
      </w:pPr>
      <w:r w:rsidRPr="00EA2F53">
        <w:rPr>
          <w:rFonts w:ascii="Times New Roman" w:eastAsia="SimSun" w:hAnsi="Times New Roman" w:cs="Times New Roman"/>
          <w:caps/>
          <w:kern w:val="1"/>
          <w:sz w:val="24"/>
          <w:szCs w:val="24"/>
          <w:lang w:eastAsia="hi-IN" w:bidi="hi-IN"/>
        </w:rPr>
        <w:lastRenderedPageBreak/>
        <w:t xml:space="preserve">РАЗДЕЛ </w:t>
      </w:r>
      <w:r w:rsidRPr="00EA2F53">
        <w:rPr>
          <w:rFonts w:ascii="Times New Roman" w:eastAsia="SimSun" w:hAnsi="Times New Roman" w:cs="Times New Roman"/>
          <w:caps/>
          <w:kern w:val="1"/>
          <w:sz w:val="24"/>
          <w:szCs w:val="24"/>
          <w:lang w:val="en-US" w:eastAsia="hi-IN" w:bidi="hi-IN"/>
        </w:rPr>
        <w:t>II</w:t>
      </w:r>
    </w:p>
    <w:p w:rsidR="00EA2F53" w:rsidRPr="00EA2F53" w:rsidRDefault="00EA2F53" w:rsidP="00EA2F53">
      <w:pPr>
        <w:widowControl w:val="0"/>
        <w:suppressAutoHyphens/>
        <w:spacing w:after="0" w:line="300" w:lineRule="exact"/>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caps/>
          <w:kern w:val="1"/>
          <w:sz w:val="24"/>
          <w:szCs w:val="24"/>
          <w:lang w:eastAsia="hi-IN" w:bidi="hi-IN"/>
        </w:rPr>
        <w:t>Положение о проведении конкурса</w:t>
      </w:r>
    </w:p>
    <w:p w:rsidR="00EA2F53" w:rsidRPr="00EA2F53" w:rsidRDefault="00EA2F53" w:rsidP="00EA2F53">
      <w:pPr>
        <w:widowControl w:val="0"/>
        <w:suppressAutoHyphens/>
        <w:spacing w:after="0" w:line="300" w:lineRule="exact"/>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autoSpaceDE w:val="0"/>
        <w:spacing w:after="0" w:line="300" w:lineRule="exact"/>
        <w:jc w:val="center"/>
        <w:rPr>
          <w:rFonts w:ascii="Times New Roman" w:eastAsia="SimSun" w:hAnsi="Times New Roman" w:cs="Mangal"/>
          <w:b/>
          <w:kern w:val="1"/>
          <w:sz w:val="28"/>
          <w:szCs w:val="28"/>
          <w:lang w:eastAsia="hi-IN" w:bidi="hi-IN"/>
        </w:rPr>
      </w:pPr>
      <w:r w:rsidRPr="00EA2F53">
        <w:rPr>
          <w:rFonts w:ascii="Times New Roman" w:eastAsia="SimSun" w:hAnsi="Times New Roman" w:cs="Mangal"/>
          <w:kern w:val="1"/>
          <w:sz w:val="28"/>
          <w:szCs w:val="28"/>
          <w:lang w:eastAsia="hi-IN" w:bidi="hi-IN"/>
        </w:rPr>
        <w:t>1. Общие положения</w:t>
      </w:r>
    </w:p>
    <w:p w:rsidR="00EA2F53" w:rsidRPr="00EA2F53" w:rsidRDefault="00EA2F53" w:rsidP="00EA2F53">
      <w:pPr>
        <w:widowControl w:val="0"/>
        <w:suppressAutoHyphens/>
        <w:autoSpaceDE w:val="0"/>
        <w:spacing w:after="0" w:line="240" w:lineRule="auto"/>
        <w:jc w:val="both"/>
        <w:rPr>
          <w:rFonts w:ascii="Times New Roman" w:eastAsia="SimSun" w:hAnsi="Times New Roman" w:cs="Mangal"/>
          <w:b/>
          <w:kern w:val="1"/>
          <w:sz w:val="28"/>
          <w:szCs w:val="28"/>
          <w:lang w:eastAsia="hi-IN" w:bidi="hi-IN"/>
        </w:rPr>
      </w:pPr>
    </w:p>
    <w:p w:rsidR="00EA2F53" w:rsidRPr="00EA2F53" w:rsidRDefault="00EA2F53" w:rsidP="00EA2F53">
      <w:pPr>
        <w:suppressAutoHyphens/>
        <w:spacing w:after="0" w:line="240" w:lineRule="auto"/>
        <w:ind w:firstLine="851"/>
        <w:jc w:val="both"/>
        <w:rPr>
          <w:rFonts w:ascii="Calibri" w:eastAsia="Calibri" w:hAnsi="Calibri" w:cs="Times New Roman"/>
          <w:kern w:val="1"/>
          <w:sz w:val="28"/>
          <w:szCs w:val="28"/>
          <w:lang w:eastAsia="ar-SA"/>
        </w:rPr>
      </w:pPr>
      <w:r w:rsidRPr="00EA2F53">
        <w:rPr>
          <w:rFonts w:ascii="Times New Roman" w:eastAsia="Calibri" w:hAnsi="Times New Roman" w:cs="Times New Roman"/>
          <w:kern w:val="1"/>
          <w:sz w:val="28"/>
          <w:szCs w:val="28"/>
          <w:lang w:eastAsia="ar-SA"/>
        </w:rPr>
        <w:t xml:space="preserve">1.1. Наименование организатора конкурса, контактная информация:  Администрация Никольского городского поселения 187026, Ленинградская обл., Тосненский район, г. Никольское ул. Зеленая д.32 Тел/факс 8-813-61-52-309, </w:t>
      </w:r>
      <w:r w:rsidRPr="00EA2F53">
        <w:rPr>
          <w:rFonts w:ascii="Times New Roman" w:eastAsia="Calibri" w:hAnsi="Times New Roman" w:cs="Times New Roman"/>
          <w:kern w:val="1"/>
          <w:sz w:val="28"/>
          <w:szCs w:val="28"/>
          <w:lang w:val="en-US" w:eastAsia="ar-SA"/>
        </w:rPr>
        <w:t>E</w:t>
      </w:r>
      <w:r w:rsidRPr="00EA2F53">
        <w:rPr>
          <w:rFonts w:ascii="Times New Roman" w:eastAsia="Calibri" w:hAnsi="Times New Roman" w:cs="Times New Roman"/>
          <w:kern w:val="1"/>
          <w:sz w:val="28"/>
          <w:szCs w:val="28"/>
          <w:lang w:eastAsia="ar-SA"/>
        </w:rPr>
        <w:t>-</w:t>
      </w:r>
      <w:r w:rsidRPr="00EA2F53">
        <w:rPr>
          <w:rFonts w:ascii="Times New Roman" w:eastAsia="Calibri" w:hAnsi="Times New Roman" w:cs="Times New Roman"/>
          <w:kern w:val="1"/>
          <w:sz w:val="28"/>
          <w:szCs w:val="28"/>
          <w:lang w:val="en-US" w:eastAsia="ar-SA"/>
        </w:rPr>
        <w:t>mail</w:t>
      </w:r>
      <w:r w:rsidRPr="00EA2F53">
        <w:rPr>
          <w:rFonts w:ascii="Times New Roman" w:eastAsia="Calibri" w:hAnsi="Times New Roman" w:cs="Times New Roman"/>
          <w:kern w:val="1"/>
          <w:sz w:val="28"/>
          <w:szCs w:val="28"/>
          <w:lang w:eastAsia="ar-SA"/>
        </w:rPr>
        <w:t xml:space="preserve">: </w:t>
      </w:r>
      <w:proofErr w:type="spellStart"/>
      <w:r w:rsidRPr="00EA2F53">
        <w:rPr>
          <w:rFonts w:ascii="Times New Roman" w:eastAsia="Calibri" w:hAnsi="Times New Roman" w:cs="Times New Roman"/>
          <w:kern w:val="1"/>
          <w:sz w:val="28"/>
          <w:szCs w:val="28"/>
          <w:lang w:val="en-US" w:eastAsia="ar-SA"/>
        </w:rPr>
        <w:t>nikolskoeadm</w:t>
      </w:r>
      <w:proofErr w:type="spellEnd"/>
      <w:r w:rsidRPr="00EA2F53">
        <w:rPr>
          <w:rFonts w:ascii="Times New Roman" w:eastAsia="Calibri" w:hAnsi="Times New Roman" w:cs="Times New Roman"/>
          <w:kern w:val="1"/>
          <w:sz w:val="28"/>
          <w:szCs w:val="28"/>
          <w:lang w:eastAsia="ar-SA"/>
        </w:rPr>
        <w:t>@</w:t>
      </w:r>
      <w:r w:rsidRPr="00EA2F53">
        <w:rPr>
          <w:rFonts w:ascii="Times New Roman" w:eastAsia="Calibri" w:hAnsi="Times New Roman" w:cs="Times New Roman"/>
          <w:kern w:val="1"/>
          <w:sz w:val="28"/>
          <w:szCs w:val="28"/>
          <w:lang w:val="en-US" w:eastAsia="ar-SA"/>
        </w:rPr>
        <w:t>mail</w:t>
      </w:r>
      <w:r w:rsidRPr="00EA2F53">
        <w:rPr>
          <w:rFonts w:ascii="Times New Roman" w:eastAsia="Calibri" w:hAnsi="Times New Roman" w:cs="Times New Roman"/>
          <w:kern w:val="1"/>
          <w:sz w:val="28"/>
          <w:szCs w:val="28"/>
          <w:lang w:eastAsia="ar-SA"/>
        </w:rPr>
        <w:t>.</w:t>
      </w:r>
      <w:proofErr w:type="spellStart"/>
      <w:r w:rsidRPr="00EA2F53">
        <w:rPr>
          <w:rFonts w:ascii="Times New Roman" w:eastAsia="Calibri" w:hAnsi="Times New Roman" w:cs="Times New Roman"/>
          <w:kern w:val="1"/>
          <w:sz w:val="28"/>
          <w:szCs w:val="28"/>
          <w:lang w:val="en-US" w:eastAsia="ar-SA"/>
        </w:rPr>
        <w:t>ru</w:t>
      </w:r>
      <w:proofErr w:type="spellEnd"/>
    </w:p>
    <w:p w:rsidR="00EA2F53" w:rsidRPr="00EA2F53" w:rsidRDefault="00EA2F53" w:rsidP="00EA2F53">
      <w:pPr>
        <w:keepNext/>
        <w:keepLines/>
        <w:widowControl w:val="0"/>
        <w:suppressLineNumbers/>
        <w:suppressAutoHyphens/>
        <w:spacing w:after="0" w:line="240" w:lineRule="auto"/>
        <w:ind w:firstLine="851"/>
        <w:jc w:val="both"/>
        <w:rPr>
          <w:rFonts w:ascii="Times New Roman" w:eastAsia="SimSun" w:hAnsi="Times New Roman" w:cs="Mangal"/>
          <w:kern w:val="1"/>
          <w:sz w:val="28"/>
          <w:szCs w:val="28"/>
          <w:lang w:eastAsia="hi-IN" w:bidi="hi-IN"/>
        </w:rPr>
      </w:pPr>
      <w:r w:rsidRPr="00EA2F53">
        <w:rPr>
          <w:rFonts w:ascii="Times New Roman" w:eastAsia="SimSun" w:hAnsi="Times New Roman" w:cs="Times New Roman"/>
          <w:kern w:val="1"/>
          <w:sz w:val="28"/>
          <w:szCs w:val="28"/>
          <w:lang w:eastAsia="hi-IN" w:bidi="hi-IN"/>
        </w:rPr>
        <w:t xml:space="preserve">Контактное лицо: начальник отдела по ЖКХ и  инженерной инфраструктуре </w:t>
      </w:r>
      <w:proofErr w:type="spellStart"/>
      <w:r w:rsidRPr="00EA2F53">
        <w:rPr>
          <w:rFonts w:ascii="Times New Roman" w:eastAsia="SimSun" w:hAnsi="Times New Roman" w:cs="Times New Roman"/>
          <w:kern w:val="1"/>
          <w:sz w:val="28"/>
          <w:szCs w:val="28"/>
          <w:lang w:eastAsia="hi-IN" w:bidi="hi-IN"/>
        </w:rPr>
        <w:t>Вихрова</w:t>
      </w:r>
      <w:proofErr w:type="spellEnd"/>
      <w:r w:rsidRPr="00EA2F53">
        <w:rPr>
          <w:rFonts w:ascii="Times New Roman" w:eastAsia="SimSun" w:hAnsi="Times New Roman" w:cs="Times New Roman"/>
          <w:kern w:val="1"/>
          <w:sz w:val="28"/>
          <w:szCs w:val="28"/>
          <w:lang w:eastAsia="hi-IN" w:bidi="hi-IN"/>
        </w:rPr>
        <w:t xml:space="preserve"> Светлана Евгеньевна, тел./факс  8-813-61-52-309</w:t>
      </w:r>
    </w:p>
    <w:p w:rsidR="00EA2F53" w:rsidRPr="00EA2F53" w:rsidRDefault="00EA2F53" w:rsidP="00EA2F53">
      <w:pPr>
        <w:keepNext/>
        <w:keepLines/>
        <w:widowControl w:val="0"/>
        <w:suppressLineNumbers/>
        <w:suppressAutoHyphens/>
        <w:spacing w:after="0" w:line="240" w:lineRule="auto"/>
        <w:ind w:firstLine="851"/>
        <w:jc w:val="both"/>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eastAsia="hi-IN" w:bidi="hi-IN"/>
        </w:rPr>
        <w:t xml:space="preserve">1.2. Конкурсная комиссия: комиссия, созданная организатором конкурса для проведения конкурсных процедур в порядке, предусмотренном Постановлением Правительства Российской Федерации от 06 февраля </w:t>
      </w:r>
      <w:smartTag w:uri="urn:schemas-microsoft-com:office:smarttags" w:element="metricconverter">
        <w:smartTagPr>
          <w:attr w:name="ProductID" w:val="2006 г"/>
        </w:smartTagPr>
        <w:r w:rsidRPr="00EA2F53">
          <w:rPr>
            <w:rFonts w:ascii="Times New Roman" w:eastAsia="SimSun" w:hAnsi="Times New Roman" w:cs="Mangal"/>
            <w:kern w:val="1"/>
            <w:sz w:val="28"/>
            <w:szCs w:val="28"/>
            <w:lang w:eastAsia="hi-IN" w:bidi="hi-IN"/>
          </w:rPr>
          <w:t>2006 г</w:t>
        </w:r>
      </w:smartTag>
      <w:r w:rsidRPr="00EA2F53">
        <w:rPr>
          <w:rFonts w:ascii="Times New Roman" w:eastAsia="SimSun" w:hAnsi="Times New Roman" w:cs="Mangal"/>
          <w:kern w:val="1"/>
          <w:sz w:val="28"/>
          <w:szCs w:val="28"/>
          <w:lang w:eastAsia="hi-IN" w:bidi="hi-IN"/>
        </w:rPr>
        <w:t>. № 75 «О порядке проведения органом местного самоуправления открытого конкурса по отбору управляющей организации для управления многоквартирным домом». Конкурсной комиссией осуществляется рассмотрение заявок на участие в конкурсе и проведение конкурса (далее – комиссия).</w:t>
      </w:r>
    </w:p>
    <w:p w:rsidR="00EA2F53" w:rsidRPr="00EA2F53" w:rsidRDefault="00EA2F53" w:rsidP="00EA2F53">
      <w:pPr>
        <w:widowControl w:val="0"/>
        <w:suppressAutoHyphens/>
        <w:spacing w:after="0" w:line="240" w:lineRule="auto"/>
        <w:ind w:right="-1" w:firstLine="851"/>
        <w:rPr>
          <w:rFonts w:ascii="Times New Roman" w:eastAsia="SimSun" w:hAnsi="Times New Roman" w:cs="Times New Roman"/>
          <w:b/>
          <w:kern w:val="1"/>
          <w:sz w:val="28"/>
          <w:szCs w:val="28"/>
          <w:lang w:eastAsia="hi-IN" w:bidi="hi-IN"/>
        </w:rPr>
      </w:pPr>
      <w:r w:rsidRPr="00EA2F53">
        <w:rPr>
          <w:rFonts w:ascii="Times New Roman" w:eastAsia="SimSun" w:hAnsi="Times New Roman" w:cs="Mangal"/>
          <w:kern w:val="1"/>
          <w:sz w:val="28"/>
          <w:szCs w:val="28"/>
          <w:lang w:val="ru-RU" w:eastAsia="hi-IN" w:bidi="hi-IN"/>
        </w:rPr>
        <w:t>1.</w:t>
      </w:r>
      <w:r w:rsidRPr="00EA2F53">
        <w:rPr>
          <w:rFonts w:ascii="Times New Roman" w:eastAsia="SimSun" w:hAnsi="Times New Roman" w:cs="Mangal"/>
          <w:kern w:val="1"/>
          <w:sz w:val="28"/>
          <w:szCs w:val="28"/>
          <w:lang w:eastAsia="hi-IN" w:bidi="hi-IN"/>
        </w:rPr>
        <w:t>3.</w:t>
      </w:r>
      <w:r w:rsidRPr="00EA2F53">
        <w:rPr>
          <w:rFonts w:ascii="Times New Roman" w:eastAsia="SimSun" w:hAnsi="Times New Roman" w:cs="Mangal"/>
          <w:kern w:val="1"/>
          <w:sz w:val="28"/>
          <w:szCs w:val="28"/>
          <w:lang w:val="ru-RU" w:eastAsia="hi-IN" w:bidi="hi-IN"/>
        </w:rPr>
        <w:t xml:space="preserve"> </w:t>
      </w:r>
      <w:r w:rsidRPr="00EA2F53">
        <w:rPr>
          <w:rFonts w:ascii="Times New Roman" w:eastAsia="SimSun" w:hAnsi="Times New Roman" w:cs="Mangal"/>
          <w:kern w:val="1"/>
          <w:sz w:val="28"/>
          <w:szCs w:val="28"/>
          <w:lang w:eastAsia="hi-IN" w:bidi="hi-IN"/>
        </w:rPr>
        <w:t>Вид и предмет конкурса:</w:t>
      </w:r>
      <w:r w:rsidRPr="00EA2F53">
        <w:rPr>
          <w:rFonts w:ascii="Times New Roman" w:eastAsia="SimSun" w:hAnsi="Times New Roman" w:cs="Mangal"/>
          <w:kern w:val="1"/>
          <w:sz w:val="28"/>
          <w:szCs w:val="28"/>
          <w:lang w:val="ru-RU" w:eastAsia="hi-IN" w:bidi="hi-IN"/>
        </w:rPr>
        <w:t xml:space="preserve"> открытый конкурс на п</w:t>
      </w:r>
      <w:proofErr w:type="spellStart"/>
      <w:r w:rsidRPr="00EA2F53">
        <w:rPr>
          <w:rFonts w:ascii="Times New Roman" w:eastAsia="SimSun" w:hAnsi="Times New Roman" w:cs="Mangal"/>
          <w:kern w:val="1"/>
          <w:sz w:val="28"/>
          <w:szCs w:val="28"/>
          <w:lang w:eastAsia="hi-IN" w:bidi="hi-IN"/>
        </w:rPr>
        <w:t>раво</w:t>
      </w:r>
      <w:proofErr w:type="spellEnd"/>
      <w:r w:rsidRPr="00EA2F53">
        <w:rPr>
          <w:rFonts w:ascii="Times New Roman" w:eastAsia="SimSun" w:hAnsi="Times New Roman" w:cs="Mangal"/>
          <w:kern w:val="1"/>
          <w:sz w:val="28"/>
          <w:szCs w:val="28"/>
          <w:lang w:eastAsia="hi-IN" w:bidi="hi-IN"/>
        </w:rPr>
        <w:t xml:space="preserve"> заключения договора управления многоквартирным домом (домами), расположенным по адресу согласно приложению к конкурсной документации.</w:t>
      </w:r>
    </w:p>
    <w:p w:rsidR="00EA2F53" w:rsidRPr="00EA2F53" w:rsidRDefault="00EA2F53" w:rsidP="00EA2F53">
      <w:pPr>
        <w:widowControl w:val="0"/>
        <w:suppressAutoHyphens/>
        <w:spacing w:after="0" w:line="240" w:lineRule="auto"/>
        <w:ind w:right="-1" w:firstLine="851"/>
        <w:rPr>
          <w:rFonts w:ascii="Times New Roman" w:eastAsia="SimSun" w:hAnsi="Times New Roman" w:cs="Mangal"/>
          <w:kern w:val="1"/>
          <w:sz w:val="28"/>
          <w:szCs w:val="28"/>
          <w:lang w:eastAsia="hi-IN" w:bidi="hi-IN"/>
        </w:rPr>
      </w:pPr>
      <w:r w:rsidRPr="00EA2F53">
        <w:rPr>
          <w:rFonts w:ascii="Times New Roman" w:eastAsia="SimSun" w:hAnsi="Times New Roman" w:cs="Mangal"/>
          <w:kern w:val="1"/>
          <w:sz w:val="28"/>
          <w:szCs w:val="28"/>
          <w:lang w:eastAsia="hi-IN" w:bidi="hi-IN"/>
        </w:rPr>
        <w:t xml:space="preserve">1.4. Объект конкурса: общее имущество многоквартирного дома, на право управления которым, проводится открытый конкурс. </w:t>
      </w:r>
    </w:p>
    <w:p w:rsidR="00EA2F53" w:rsidRPr="00EA2F53" w:rsidRDefault="00EA2F53" w:rsidP="00EA2F53">
      <w:pPr>
        <w:widowControl w:val="0"/>
        <w:tabs>
          <w:tab w:val="left" w:pos="720"/>
        </w:tabs>
        <w:suppressAutoHyphens/>
        <w:spacing w:after="0" w:line="240" w:lineRule="auto"/>
        <w:ind w:firstLine="851"/>
        <w:jc w:val="both"/>
        <w:rPr>
          <w:rFonts w:ascii="Times New Roman" w:eastAsia="SimSun" w:hAnsi="Times New Roman" w:cs="Mangal"/>
          <w:kern w:val="1"/>
          <w:sz w:val="28"/>
          <w:szCs w:val="28"/>
          <w:lang w:eastAsia="hi-IN" w:bidi="hi-IN"/>
        </w:rPr>
      </w:pPr>
      <w:r w:rsidRPr="00EA2F53">
        <w:rPr>
          <w:rFonts w:ascii="Times New Roman" w:eastAsia="SimSun" w:hAnsi="Times New Roman" w:cs="Mangal"/>
          <w:bCs/>
          <w:kern w:val="1"/>
          <w:sz w:val="28"/>
          <w:szCs w:val="28"/>
          <w:lang w:val="ru-RU" w:eastAsia="hi-IN" w:bidi="hi-IN"/>
        </w:rPr>
        <w:t>1.</w:t>
      </w:r>
      <w:r w:rsidRPr="00EA2F53">
        <w:rPr>
          <w:rFonts w:ascii="Times New Roman" w:eastAsia="SimSun" w:hAnsi="Times New Roman" w:cs="Mangal"/>
          <w:bCs/>
          <w:kern w:val="1"/>
          <w:sz w:val="28"/>
          <w:szCs w:val="28"/>
          <w:lang w:eastAsia="hi-IN" w:bidi="hi-IN"/>
        </w:rPr>
        <w:t>5.</w:t>
      </w:r>
      <w:r w:rsidRPr="00EA2F53">
        <w:rPr>
          <w:rFonts w:ascii="Times New Roman" w:eastAsia="SimSun" w:hAnsi="Times New Roman" w:cs="Mangal"/>
          <w:bCs/>
          <w:kern w:val="1"/>
          <w:sz w:val="28"/>
          <w:szCs w:val="28"/>
          <w:lang w:val="ru-RU" w:eastAsia="hi-IN" w:bidi="hi-IN"/>
        </w:rPr>
        <w:t xml:space="preserve"> Участники конкурса: претенденты, допущенные конкурсной комиссией к участию в конкурсе.</w:t>
      </w:r>
    </w:p>
    <w:p w:rsidR="00EA2F53" w:rsidRPr="00EA2F53" w:rsidRDefault="00EA2F53" w:rsidP="00EA2F53">
      <w:pPr>
        <w:widowControl w:val="0"/>
        <w:tabs>
          <w:tab w:val="left" w:pos="720"/>
        </w:tabs>
        <w:suppressAutoHyphens/>
        <w:spacing w:after="0" w:line="240" w:lineRule="auto"/>
        <w:ind w:firstLine="851"/>
        <w:jc w:val="both"/>
        <w:rPr>
          <w:rFonts w:ascii="Times New Roman" w:eastAsia="SimSun" w:hAnsi="Times New Roman" w:cs="Mangal"/>
          <w:kern w:val="1"/>
          <w:sz w:val="28"/>
          <w:szCs w:val="28"/>
          <w:lang w:eastAsia="hi-IN" w:bidi="hi-IN"/>
        </w:rPr>
      </w:pPr>
      <w:r w:rsidRPr="00EA2F53">
        <w:rPr>
          <w:rFonts w:ascii="Times New Roman" w:eastAsia="SimSun" w:hAnsi="Times New Roman" w:cs="Mangal"/>
          <w:kern w:val="1"/>
          <w:sz w:val="28"/>
          <w:szCs w:val="28"/>
          <w:lang w:eastAsia="hi-IN" w:bidi="hi-IN"/>
        </w:rPr>
        <w:t xml:space="preserve">1.6. Законодательное регулирование; Конкурсная документация подготовлена в соответствии с Постановлением Правительства Российской Федерации от 06 февраля </w:t>
      </w:r>
      <w:smartTag w:uri="urn:schemas-microsoft-com:office:smarttags" w:element="metricconverter">
        <w:smartTagPr>
          <w:attr w:name="ProductID" w:val="2006 г"/>
        </w:smartTagPr>
        <w:r w:rsidRPr="00EA2F53">
          <w:rPr>
            <w:rFonts w:ascii="Times New Roman" w:eastAsia="SimSun" w:hAnsi="Times New Roman" w:cs="Mangal"/>
            <w:kern w:val="1"/>
            <w:sz w:val="28"/>
            <w:szCs w:val="28"/>
            <w:lang w:eastAsia="hi-IN" w:bidi="hi-IN"/>
          </w:rPr>
          <w:t>2006 г</w:t>
        </w:r>
      </w:smartTag>
      <w:r w:rsidRPr="00EA2F53">
        <w:rPr>
          <w:rFonts w:ascii="Times New Roman" w:eastAsia="SimSun" w:hAnsi="Times New Roman" w:cs="Mangal"/>
          <w:kern w:val="1"/>
          <w:sz w:val="28"/>
          <w:szCs w:val="28"/>
          <w:lang w:eastAsia="hi-IN" w:bidi="hi-IN"/>
        </w:rPr>
        <w:t>.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EA2F53" w:rsidRPr="00EA2F53" w:rsidRDefault="00EA2F53" w:rsidP="00EA2F53">
      <w:pPr>
        <w:widowControl w:val="0"/>
        <w:tabs>
          <w:tab w:val="left" w:pos="720"/>
        </w:tabs>
        <w:suppressAutoHyphens/>
        <w:spacing w:after="0" w:line="240" w:lineRule="auto"/>
        <w:ind w:firstLine="851"/>
        <w:jc w:val="both"/>
        <w:rPr>
          <w:rFonts w:ascii="Times New Roman" w:eastAsia="SimSun" w:hAnsi="Times New Roman" w:cs="Mangal"/>
          <w:kern w:val="1"/>
          <w:sz w:val="28"/>
          <w:szCs w:val="28"/>
          <w:lang w:eastAsia="hi-IN" w:bidi="hi-IN"/>
        </w:rPr>
      </w:pPr>
      <w:r w:rsidRPr="00EA2F53">
        <w:rPr>
          <w:rFonts w:ascii="Times New Roman" w:eastAsia="SimSun" w:hAnsi="Times New Roman" w:cs="Mangal"/>
          <w:kern w:val="1"/>
          <w:sz w:val="28"/>
          <w:szCs w:val="28"/>
          <w:lang w:eastAsia="hi-IN" w:bidi="hi-IN"/>
        </w:rPr>
        <w:t>1.7. Место, сроки и условия проведения конкурса указаны в Информационной карте открытого конкурса.</w:t>
      </w:r>
    </w:p>
    <w:p w:rsidR="00EA2F53" w:rsidRPr="00EA2F53" w:rsidRDefault="00EA2F53" w:rsidP="00EA2F53">
      <w:pPr>
        <w:widowControl w:val="0"/>
        <w:tabs>
          <w:tab w:val="left" w:pos="720"/>
        </w:tabs>
        <w:suppressAutoHyphens/>
        <w:spacing w:after="0" w:line="240" w:lineRule="auto"/>
        <w:ind w:firstLine="851"/>
        <w:jc w:val="both"/>
        <w:rPr>
          <w:rFonts w:ascii="Times New Roman" w:eastAsia="SimSun" w:hAnsi="Times New Roman" w:cs="Mangal"/>
          <w:kern w:val="1"/>
          <w:sz w:val="28"/>
          <w:szCs w:val="28"/>
          <w:lang w:eastAsia="hi-IN" w:bidi="hi-IN"/>
        </w:rPr>
      </w:pPr>
      <w:r w:rsidRPr="00EA2F53">
        <w:rPr>
          <w:rFonts w:ascii="Times New Roman" w:eastAsia="SimSun" w:hAnsi="Times New Roman" w:cs="Mangal"/>
          <w:kern w:val="1"/>
          <w:sz w:val="28"/>
          <w:szCs w:val="28"/>
          <w:lang w:eastAsia="hi-IN" w:bidi="hi-IN"/>
        </w:rPr>
        <w:t xml:space="preserve">1.8. Размер исполнения обязательств указан  в Информационной карте открытого конкурса. </w:t>
      </w:r>
    </w:p>
    <w:p w:rsidR="00EA2F53" w:rsidRPr="00EA2F53" w:rsidRDefault="00EA2F53" w:rsidP="00EA2F53">
      <w:pPr>
        <w:widowControl w:val="0"/>
        <w:tabs>
          <w:tab w:val="left" w:pos="1080"/>
        </w:tabs>
        <w:suppressAutoHyphens/>
        <w:spacing w:after="0" w:line="240" w:lineRule="auto"/>
        <w:ind w:firstLine="851"/>
        <w:jc w:val="both"/>
        <w:rPr>
          <w:rFonts w:ascii="Times New Roman" w:eastAsia="SimSun" w:hAnsi="Times New Roman" w:cs="Mangal"/>
          <w:kern w:val="1"/>
          <w:sz w:val="28"/>
          <w:szCs w:val="28"/>
          <w:lang w:eastAsia="hi-IN" w:bidi="hi-IN"/>
        </w:rPr>
      </w:pPr>
      <w:r w:rsidRPr="00EA2F53">
        <w:rPr>
          <w:rFonts w:ascii="Times New Roman" w:eastAsia="SimSun" w:hAnsi="Times New Roman" w:cs="Mangal"/>
          <w:kern w:val="1"/>
          <w:sz w:val="28"/>
          <w:szCs w:val="28"/>
          <w:lang w:eastAsia="hi-IN" w:bidi="hi-IN"/>
        </w:rPr>
        <w:t xml:space="preserve">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конкурсной документации,  за дополнительную плату  предоставлять коммунальные услуги, а также исполнять иные обязательства, указанные в проекте договора управления многоквартирным домом. </w:t>
      </w:r>
    </w:p>
    <w:p w:rsidR="00EA2F53" w:rsidRPr="00EA2F53" w:rsidRDefault="00EA2F53" w:rsidP="00EA2F53">
      <w:pPr>
        <w:widowControl w:val="0"/>
        <w:tabs>
          <w:tab w:val="left" w:pos="720"/>
        </w:tabs>
        <w:suppressAutoHyphens/>
        <w:spacing w:after="0" w:line="240" w:lineRule="auto"/>
        <w:ind w:firstLine="851"/>
        <w:jc w:val="both"/>
        <w:rPr>
          <w:rFonts w:ascii="Times New Roman" w:eastAsia="SimSun" w:hAnsi="Times New Roman" w:cs="Mangal"/>
          <w:kern w:val="1"/>
          <w:sz w:val="28"/>
          <w:szCs w:val="28"/>
          <w:lang w:eastAsia="hi-IN" w:bidi="hi-IN"/>
        </w:rPr>
      </w:pPr>
      <w:r w:rsidRPr="00EA2F53">
        <w:rPr>
          <w:rFonts w:ascii="Times New Roman" w:eastAsia="SimSun" w:hAnsi="Times New Roman" w:cs="Mangal"/>
          <w:kern w:val="1"/>
          <w:sz w:val="28"/>
          <w:szCs w:val="28"/>
          <w:lang w:eastAsia="hi-IN" w:bidi="hi-IN"/>
        </w:rPr>
        <w:t>1.9. Форма, сроки и порядок оплаты услуг по управлению многоквартирным домом определяются в проекте договора, приведенном в</w:t>
      </w:r>
      <w:r w:rsidRPr="00EA2F53">
        <w:rPr>
          <w:rFonts w:ascii="Times New Roman" w:eastAsia="SimSun" w:hAnsi="Times New Roman" w:cs="Mangal"/>
          <w:color w:val="0000FF"/>
          <w:kern w:val="1"/>
          <w:sz w:val="28"/>
          <w:szCs w:val="28"/>
          <w:lang w:eastAsia="hi-IN" w:bidi="hi-IN"/>
        </w:rPr>
        <w:t xml:space="preserve"> </w:t>
      </w:r>
      <w:r w:rsidRPr="00EA2F53">
        <w:rPr>
          <w:rFonts w:ascii="Times New Roman" w:eastAsia="SimSun" w:hAnsi="Times New Roman" w:cs="Mangal"/>
          <w:kern w:val="1"/>
          <w:sz w:val="28"/>
          <w:szCs w:val="28"/>
          <w:lang w:eastAsia="hi-IN" w:bidi="hi-IN"/>
        </w:rPr>
        <w:t xml:space="preserve">приложение 6 к настоящей конкурсной документации, </w:t>
      </w:r>
      <w:r w:rsidRPr="00EA2F53">
        <w:rPr>
          <w:rFonts w:ascii="Times New Roman" w:eastAsia="SimSun" w:hAnsi="Times New Roman" w:cs="Mangal"/>
          <w:color w:val="000000"/>
          <w:kern w:val="1"/>
          <w:sz w:val="28"/>
          <w:szCs w:val="28"/>
          <w:lang w:eastAsia="hi-IN" w:bidi="hi-IN"/>
        </w:rPr>
        <w:t>и указаны в Информационной карте открытого конкурса.</w:t>
      </w:r>
    </w:p>
    <w:p w:rsidR="00EA2F53" w:rsidRPr="00EA2F53" w:rsidRDefault="00EA2F53" w:rsidP="00EA2F53">
      <w:pPr>
        <w:widowControl w:val="0"/>
        <w:tabs>
          <w:tab w:val="left" w:pos="720"/>
        </w:tabs>
        <w:suppressAutoHyphens/>
        <w:spacing w:after="0" w:line="240" w:lineRule="auto"/>
        <w:ind w:firstLine="851"/>
        <w:jc w:val="both"/>
        <w:rPr>
          <w:rFonts w:ascii="Times New Roman" w:eastAsia="SimSun" w:hAnsi="Times New Roman" w:cs="Mangal"/>
          <w:kern w:val="1"/>
          <w:sz w:val="28"/>
          <w:szCs w:val="28"/>
          <w:lang w:eastAsia="hi-IN" w:bidi="hi-IN"/>
        </w:rPr>
      </w:pPr>
      <w:r w:rsidRPr="00EA2F53">
        <w:rPr>
          <w:rFonts w:ascii="Times New Roman" w:eastAsia="SimSun" w:hAnsi="Times New Roman" w:cs="Mangal"/>
          <w:kern w:val="1"/>
          <w:sz w:val="28"/>
          <w:szCs w:val="28"/>
          <w:lang w:eastAsia="hi-IN" w:bidi="hi-IN"/>
        </w:rPr>
        <w:lastRenderedPageBreak/>
        <w:t>1.10. Порядок и график проведения осмотров объекта конкурса: организатор конкурса в соответствии с датой и временем, указанным в приложении 2</w:t>
      </w:r>
      <w:r w:rsidRPr="00EA2F53">
        <w:rPr>
          <w:rFonts w:ascii="Times New Roman" w:eastAsia="SimSun" w:hAnsi="Times New Roman" w:cs="Mangal"/>
          <w:color w:val="0000FF"/>
          <w:kern w:val="1"/>
          <w:sz w:val="28"/>
          <w:szCs w:val="28"/>
          <w:lang w:eastAsia="hi-IN" w:bidi="hi-IN"/>
        </w:rPr>
        <w:t xml:space="preserve"> </w:t>
      </w:r>
      <w:r w:rsidRPr="00EA2F53">
        <w:rPr>
          <w:rFonts w:ascii="Times New Roman" w:eastAsia="SimSun" w:hAnsi="Times New Roman" w:cs="Mangal"/>
          <w:kern w:val="1"/>
          <w:sz w:val="28"/>
          <w:szCs w:val="28"/>
          <w:lang w:eastAsia="hi-IN" w:bidi="hi-IN"/>
        </w:rPr>
        <w:t>организует проведение осмотра объекта конкурса претендентами и другими заинтересованными лицами.</w:t>
      </w:r>
    </w:p>
    <w:p w:rsidR="00EA2F53" w:rsidRPr="00EA2F53" w:rsidRDefault="00EA2F53" w:rsidP="00EA2F53">
      <w:pPr>
        <w:widowControl w:val="0"/>
        <w:tabs>
          <w:tab w:val="left" w:pos="720"/>
        </w:tabs>
        <w:suppressAutoHyphens/>
        <w:spacing w:after="0" w:line="240" w:lineRule="auto"/>
        <w:ind w:firstLine="851"/>
        <w:jc w:val="both"/>
        <w:rPr>
          <w:rFonts w:ascii="Times New Roman" w:eastAsia="SimSun" w:hAnsi="Times New Roman" w:cs="Mangal"/>
          <w:kern w:val="1"/>
          <w:sz w:val="28"/>
          <w:szCs w:val="28"/>
          <w:lang w:eastAsia="hi-IN" w:bidi="hi-IN"/>
        </w:rPr>
      </w:pPr>
      <w:r w:rsidRPr="00EA2F53">
        <w:rPr>
          <w:rFonts w:ascii="Times New Roman" w:eastAsia="SimSun" w:hAnsi="Times New Roman" w:cs="Mangal"/>
          <w:kern w:val="1"/>
          <w:sz w:val="28"/>
          <w:szCs w:val="28"/>
          <w:lang w:eastAsia="hi-IN" w:bidi="hi-IN"/>
        </w:rPr>
        <w:t>Участник конкурса несет все расходы, связанные с подготовкой и подачей заявки на участие в конкурсе, участием в конкурсе и заключением  договора.</w:t>
      </w:r>
    </w:p>
    <w:p w:rsidR="00EA2F53" w:rsidRPr="00EA2F53" w:rsidRDefault="00EA2F53" w:rsidP="00EA2F53">
      <w:pPr>
        <w:widowControl w:val="0"/>
        <w:tabs>
          <w:tab w:val="left" w:pos="720"/>
        </w:tabs>
        <w:suppressAutoHyphens/>
        <w:spacing w:after="0" w:line="240" w:lineRule="auto"/>
        <w:ind w:firstLine="851"/>
        <w:jc w:val="both"/>
        <w:rPr>
          <w:rFonts w:ascii="Times New Roman" w:eastAsia="SimSun" w:hAnsi="Times New Roman" w:cs="Mangal"/>
          <w:b/>
          <w:bCs/>
          <w:kern w:val="1"/>
          <w:sz w:val="28"/>
          <w:szCs w:val="28"/>
          <w:lang w:val="ru-RU" w:eastAsia="hi-IN" w:bidi="hi-IN"/>
        </w:rPr>
      </w:pPr>
      <w:r w:rsidRPr="00EA2F53">
        <w:rPr>
          <w:rFonts w:ascii="Times New Roman" w:eastAsia="SimSun" w:hAnsi="Times New Roman" w:cs="Mangal"/>
          <w:kern w:val="1"/>
          <w:sz w:val="28"/>
          <w:szCs w:val="28"/>
          <w:lang w:eastAsia="hi-IN" w:bidi="hi-IN"/>
        </w:rPr>
        <w:t>1.11. Преимущества на участие в конкурсе не предоставляется.</w:t>
      </w:r>
    </w:p>
    <w:p w:rsidR="00EA2F53" w:rsidRPr="00EA2F53" w:rsidRDefault="00EA2F53" w:rsidP="00EA2F53">
      <w:pPr>
        <w:widowControl w:val="0"/>
        <w:tabs>
          <w:tab w:val="left" w:pos="1440"/>
        </w:tabs>
        <w:suppressAutoHyphens/>
        <w:autoSpaceDE w:val="0"/>
        <w:spacing w:after="0" w:line="240" w:lineRule="auto"/>
        <w:ind w:firstLine="360"/>
        <w:jc w:val="center"/>
        <w:rPr>
          <w:rFonts w:ascii="Times New Roman" w:eastAsia="SimSun" w:hAnsi="Times New Roman" w:cs="Mangal"/>
          <w:b/>
          <w:bCs/>
          <w:kern w:val="1"/>
          <w:sz w:val="28"/>
          <w:szCs w:val="28"/>
          <w:lang w:val="ru-RU" w:eastAsia="hi-IN" w:bidi="hi-IN"/>
        </w:rPr>
      </w:pPr>
    </w:p>
    <w:p w:rsidR="00EA2F53" w:rsidRPr="00EA2F53" w:rsidRDefault="00EA2F53" w:rsidP="00EA2F53">
      <w:pPr>
        <w:widowControl w:val="0"/>
        <w:tabs>
          <w:tab w:val="left" w:pos="1440"/>
        </w:tabs>
        <w:suppressAutoHyphens/>
        <w:autoSpaceDE w:val="0"/>
        <w:spacing w:after="0" w:line="240" w:lineRule="auto"/>
        <w:ind w:firstLine="360"/>
        <w:jc w:val="center"/>
        <w:rPr>
          <w:rFonts w:ascii="Times New Roman" w:eastAsia="SimSun" w:hAnsi="Times New Roman" w:cs="Mangal"/>
          <w:b/>
          <w:bCs/>
          <w:kern w:val="1"/>
          <w:sz w:val="28"/>
          <w:szCs w:val="28"/>
          <w:lang w:val="ru-RU" w:eastAsia="hi-IN" w:bidi="hi-IN"/>
        </w:rPr>
      </w:pPr>
      <w:r w:rsidRPr="00EA2F53">
        <w:rPr>
          <w:rFonts w:ascii="Times New Roman" w:eastAsia="SimSun" w:hAnsi="Times New Roman" w:cs="Mangal"/>
          <w:kern w:val="1"/>
          <w:sz w:val="28"/>
          <w:szCs w:val="28"/>
          <w:lang w:val="ru-RU" w:eastAsia="hi-IN" w:bidi="hi-IN"/>
        </w:rPr>
        <w:t>2. Требования к претендентам.</w:t>
      </w:r>
    </w:p>
    <w:p w:rsidR="00EA2F53" w:rsidRPr="00EA2F53" w:rsidRDefault="00EA2F53" w:rsidP="00EA2F53">
      <w:pPr>
        <w:widowControl w:val="0"/>
        <w:tabs>
          <w:tab w:val="left" w:pos="1440"/>
        </w:tabs>
        <w:suppressAutoHyphens/>
        <w:autoSpaceDE w:val="0"/>
        <w:spacing w:after="0" w:line="240" w:lineRule="auto"/>
        <w:ind w:firstLine="851"/>
        <w:jc w:val="center"/>
        <w:rPr>
          <w:rFonts w:ascii="Times New Roman" w:eastAsia="SimSun" w:hAnsi="Times New Roman" w:cs="Mangal"/>
          <w:b/>
          <w:bCs/>
          <w:kern w:val="1"/>
          <w:sz w:val="28"/>
          <w:szCs w:val="28"/>
          <w:lang w:val="ru-RU" w:eastAsia="hi-IN" w:bidi="hi-IN"/>
        </w:rPr>
      </w:pPr>
    </w:p>
    <w:p w:rsidR="00EA2F53" w:rsidRPr="00EA2F53" w:rsidRDefault="00EA2F53" w:rsidP="00EA2F53">
      <w:pPr>
        <w:widowControl w:val="0"/>
        <w:tabs>
          <w:tab w:val="left" w:pos="1440"/>
        </w:tabs>
        <w:suppressAutoHyphens/>
        <w:autoSpaceDE w:val="0"/>
        <w:spacing w:after="0" w:line="240" w:lineRule="auto"/>
        <w:ind w:firstLine="851"/>
        <w:jc w:val="both"/>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2.1. </w:t>
      </w:r>
      <w:r w:rsidRPr="00EA2F53">
        <w:rPr>
          <w:rFonts w:ascii="Times New Roman" w:eastAsia="SimSun" w:hAnsi="Times New Roman" w:cs="Mangal"/>
          <w:kern w:val="1"/>
          <w:sz w:val="28"/>
          <w:szCs w:val="28"/>
          <w:lang w:eastAsia="hi-IN" w:bidi="hi-IN"/>
        </w:rPr>
        <w:t xml:space="preserve">Претендентом конкурса может быть любое юридическое лицо независимо от организационно-правовой формы, или индивидуальный предприниматель, представивший заявку на участие в конкурсе. </w:t>
      </w:r>
    </w:p>
    <w:p w:rsidR="00EA2F53" w:rsidRPr="00EA2F53" w:rsidRDefault="00EA2F53" w:rsidP="00EA2F53">
      <w:pPr>
        <w:widowControl w:val="0"/>
        <w:tabs>
          <w:tab w:val="left" w:pos="1440"/>
        </w:tabs>
        <w:suppressAutoHyphens/>
        <w:autoSpaceDE w:val="0"/>
        <w:spacing w:after="0" w:line="240" w:lineRule="auto"/>
        <w:ind w:firstLine="851"/>
        <w:jc w:val="both"/>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2.2.</w:t>
      </w:r>
      <w:r w:rsidRPr="00EA2F53">
        <w:rPr>
          <w:rFonts w:ascii="Times New Roman" w:eastAsia="SimSun" w:hAnsi="Times New Roman" w:cs="Mangal"/>
          <w:kern w:val="1"/>
          <w:sz w:val="28"/>
          <w:szCs w:val="28"/>
          <w:lang w:eastAsia="hi-IN" w:bidi="hi-IN"/>
        </w:rPr>
        <w:t xml:space="preserve"> Претенденты</w:t>
      </w:r>
      <w:r w:rsidRPr="00EA2F53">
        <w:rPr>
          <w:rFonts w:ascii="Times New Roman" w:eastAsia="SimSun" w:hAnsi="Times New Roman" w:cs="Mangal"/>
          <w:kern w:val="1"/>
          <w:sz w:val="28"/>
          <w:szCs w:val="28"/>
          <w:lang w:val="ru-RU" w:eastAsia="hi-IN" w:bidi="hi-IN"/>
        </w:rPr>
        <w:t xml:space="preserve"> конкурса должны соответствовать следующим обязательным требованиям:</w:t>
      </w:r>
    </w:p>
    <w:p w:rsidR="00EA2F53" w:rsidRPr="00EA2F53" w:rsidRDefault="00EA2F53" w:rsidP="00EA2F53">
      <w:pPr>
        <w:widowControl w:val="0"/>
        <w:tabs>
          <w:tab w:val="left" w:pos="1440"/>
        </w:tabs>
        <w:suppressAutoHyphens/>
        <w:autoSpaceDE w:val="0"/>
        <w:spacing w:after="0" w:line="240" w:lineRule="auto"/>
        <w:ind w:firstLine="851"/>
        <w:jc w:val="both"/>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w:t>
      </w:r>
      <w:proofErr w:type="spellStart"/>
      <w:r w:rsidRPr="00EA2F53">
        <w:rPr>
          <w:rFonts w:ascii="Times New Roman" w:eastAsia="SimSun" w:hAnsi="Times New Roman" w:cs="Mangal"/>
          <w:kern w:val="1"/>
          <w:sz w:val="28"/>
          <w:szCs w:val="28"/>
          <w:lang w:val="ru-RU" w:eastAsia="hi-IN" w:bidi="hi-IN"/>
        </w:rPr>
        <w:t>многок</w:t>
      </w:r>
      <w:proofErr w:type="spellEnd"/>
      <w:r w:rsidRPr="00EA2F53">
        <w:rPr>
          <w:rFonts w:ascii="Times New Roman" w:eastAsia="SimSun" w:hAnsi="Times New Roman" w:cs="Mangal"/>
          <w:kern w:val="1"/>
          <w:sz w:val="28"/>
          <w:szCs w:val="28"/>
          <w:lang w:eastAsia="hi-IN" w:bidi="hi-IN"/>
        </w:rPr>
        <w:t>в</w:t>
      </w:r>
      <w:proofErr w:type="spellStart"/>
      <w:r w:rsidRPr="00EA2F53">
        <w:rPr>
          <w:rFonts w:ascii="Times New Roman" w:eastAsia="SimSun" w:hAnsi="Times New Roman" w:cs="Mangal"/>
          <w:kern w:val="1"/>
          <w:sz w:val="28"/>
          <w:szCs w:val="28"/>
          <w:lang w:val="ru-RU" w:eastAsia="hi-IN" w:bidi="hi-IN"/>
        </w:rPr>
        <w:t>артирным</w:t>
      </w:r>
      <w:proofErr w:type="spellEnd"/>
      <w:r w:rsidRPr="00EA2F53">
        <w:rPr>
          <w:rFonts w:ascii="Times New Roman" w:eastAsia="SimSun" w:hAnsi="Times New Roman" w:cs="Mangal"/>
          <w:kern w:val="1"/>
          <w:sz w:val="28"/>
          <w:szCs w:val="28"/>
          <w:lang w:val="ru-RU" w:eastAsia="hi-IN" w:bidi="hi-IN"/>
        </w:rPr>
        <w:t xml:space="preserve"> дом</w:t>
      </w:r>
      <w:r w:rsidRPr="00EA2F53">
        <w:rPr>
          <w:rFonts w:ascii="Times New Roman" w:eastAsia="SimSun" w:hAnsi="Times New Roman" w:cs="Mangal"/>
          <w:kern w:val="1"/>
          <w:sz w:val="28"/>
          <w:szCs w:val="28"/>
          <w:lang w:eastAsia="hi-IN" w:bidi="hi-IN"/>
        </w:rPr>
        <w:t>ом</w:t>
      </w:r>
      <w:r w:rsidRPr="00EA2F53">
        <w:rPr>
          <w:rFonts w:ascii="Times New Roman" w:eastAsia="SimSun" w:hAnsi="Times New Roman" w:cs="Mangal"/>
          <w:kern w:val="1"/>
          <w:sz w:val="28"/>
          <w:szCs w:val="28"/>
          <w:lang w:val="ru-RU" w:eastAsia="hi-IN" w:bidi="hi-IN"/>
        </w:rPr>
        <w:t>;</w:t>
      </w:r>
    </w:p>
    <w:p w:rsidR="00EA2F53" w:rsidRPr="00EA2F53" w:rsidRDefault="00EA2F53" w:rsidP="00EA2F53">
      <w:pPr>
        <w:widowControl w:val="0"/>
        <w:tabs>
          <w:tab w:val="left" w:pos="1440"/>
        </w:tabs>
        <w:suppressAutoHyphens/>
        <w:autoSpaceDE w:val="0"/>
        <w:spacing w:after="0" w:line="240" w:lineRule="auto"/>
        <w:ind w:firstLine="851"/>
        <w:jc w:val="both"/>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 </w:t>
      </w:r>
      <w:proofErr w:type="spellStart"/>
      <w:r w:rsidRPr="00EA2F53">
        <w:rPr>
          <w:rFonts w:ascii="Times New Roman" w:eastAsia="SimSun" w:hAnsi="Times New Roman" w:cs="Mangal"/>
          <w:kern w:val="1"/>
          <w:sz w:val="28"/>
          <w:szCs w:val="28"/>
          <w:lang w:val="ru-RU" w:eastAsia="hi-IN" w:bidi="hi-IN"/>
        </w:rPr>
        <w:t>непроведение</w:t>
      </w:r>
      <w:proofErr w:type="spellEnd"/>
      <w:r w:rsidRPr="00EA2F53">
        <w:rPr>
          <w:rFonts w:ascii="Times New Roman" w:eastAsia="SimSun" w:hAnsi="Times New Roman" w:cs="Mangal"/>
          <w:kern w:val="1"/>
          <w:sz w:val="28"/>
          <w:szCs w:val="28"/>
          <w:lang w:val="ru-RU" w:eastAsia="hi-IN" w:bidi="hi-IN"/>
        </w:rPr>
        <w:t xml:space="preserve"> в отношении </w:t>
      </w:r>
      <w:r w:rsidRPr="00EA2F53">
        <w:rPr>
          <w:rFonts w:ascii="Times New Roman" w:eastAsia="SimSun" w:hAnsi="Times New Roman" w:cs="Mangal"/>
          <w:kern w:val="1"/>
          <w:sz w:val="28"/>
          <w:szCs w:val="28"/>
          <w:lang w:eastAsia="hi-IN" w:bidi="hi-IN"/>
        </w:rPr>
        <w:t>претендента</w:t>
      </w:r>
      <w:r w:rsidRPr="00EA2F53">
        <w:rPr>
          <w:rFonts w:ascii="Times New Roman" w:eastAsia="SimSun" w:hAnsi="Times New Roman" w:cs="Mangal"/>
          <w:kern w:val="1"/>
          <w:sz w:val="28"/>
          <w:szCs w:val="28"/>
          <w:lang w:val="ru-RU" w:eastAsia="hi-IN" w:bidi="hi-IN"/>
        </w:rPr>
        <w:t xml:space="preserve"> процедуры банкротства либо в отношении претендента – юридического лица  процедуры ликвидации;</w:t>
      </w:r>
    </w:p>
    <w:p w:rsidR="00EA2F53" w:rsidRPr="00EA2F53" w:rsidRDefault="00EA2F53" w:rsidP="00EA2F53">
      <w:pPr>
        <w:widowControl w:val="0"/>
        <w:tabs>
          <w:tab w:val="left" w:pos="1440"/>
        </w:tabs>
        <w:suppressAutoHyphens/>
        <w:autoSpaceDE w:val="0"/>
        <w:spacing w:after="0" w:line="240" w:lineRule="auto"/>
        <w:ind w:firstLine="851"/>
        <w:jc w:val="both"/>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 </w:t>
      </w:r>
      <w:proofErr w:type="spellStart"/>
      <w:r w:rsidRPr="00EA2F53">
        <w:rPr>
          <w:rFonts w:ascii="Times New Roman" w:eastAsia="SimSun" w:hAnsi="Times New Roman" w:cs="Mangal"/>
          <w:kern w:val="1"/>
          <w:sz w:val="28"/>
          <w:szCs w:val="28"/>
          <w:lang w:val="ru-RU" w:eastAsia="hi-IN" w:bidi="hi-IN"/>
        </w:rPr>
        <w:t>неприостановление</w:t>
      </w:r>
      <w:proofErr w:type="spellEnd"/>
      <w:r w:rsidRPr="00EA2F53">
        <w:rPr>
          <w:rFonts w:ascii="Times New Roman" w:eastAsia="SimSun" w:hAnsi="Times New Roman" w:cs="Mangal"/>
          <w:kern w:val="1"/>
          <w:sz w:val="28"/>
          <w:szCs w:val="28"/>
          <w:lang w:val="ru-RU" w:eastAsia="hi-IN" w:bidi="hi-IN"/>
        </w:rPr>
        <w:t xml:space="preserve"> деятельности </w:t>
      </w:r>
      <w:r w:rsidRPr="00EA2F53">
        <w:rPr>
          <w:rFonts w:ascii="Times New Roman" w:eastAsia="SimSun" w:hAnsi="Times New Roman" w:cs="Mangal"/>
          <w:kern w:val="1"/>
          <w:sz w:val="28"/>
          <w:szCs w:val="28"/>
          <w:lang w:eastAsia="hi-IN" w:bidi="hi-IN"/>
        </w:rPr>
        <w:t>претендента</w:t>
      </w:r>
      <w:r w:rsidRPr="00EA2F53">
        <w:rPr>
          <w:rFonts w:ascii="Times New Roman" w:eastAsia="SimSun" w:hAnsi="Times New Roman" w:cs="Mangal"/>
          <w:kern w:val="1"/>
          <w:sz w:val="28"/>
          <w:szCs w:val="28"/>
          <w:lang w:val="ru-RU" w:eastAsia="hi-IN" w:bidi="hi-IN"/>
        </w:rPr>
        <w:t xml:space="preserve">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A2F53" w:rsidRPr="00EA2F53" w:rsidRDefault="00EA2F53" w:rsidP="00EA2F53">
      <w:pPr>
        <w:widowControl w:val="0"/>
        <w:tabs>
          <w:tab w:val="left" w:pos="720"/>
        </w:tabs>
        <w:suppressAutoHyphens/>
        <w:autoSpaceDE w:val="0"/>
        <w:spacing w:after="0" w:line="240" w:lineRule="auto"/>
        <w:ind w:firstLine="851"/>
        <w:jc w:val="both"/>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в конкурсе не вступило в силу</w:t>
      </w:r>
    </w:p>
    <w:p w:rsidR="00EA2F53" w:rsidRPr="00EA2F53" w:rsidRDefault="00EA2F53" w:rsidP="00EA2F53">
      <w:pPr>
        <w:widowControl w:val="0"/>
        <w:suppressAutoHyphens/>
        <w:autoSpaceDE w:val="0"/>
        <w:spacing w:after="0" w:line="240" w:lineRule="auto"/>
        <w:ind w:firstLine="851"/>
        <w:jc w:val="both"/>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 внесение претендентом на счет, указанный в Информационной карте о проведении открытого конкурса, средств в качестве обеспечения заявки на </w:t>
      </w:r>
      <w:r w:rsidRPr="00EA2F53">
        <w:rPr>
          <w:rFonts w:ascii="Times New Roman" w:eastAsia="SimSun" w:hAnsi="Times New Roman" w:cs="Mangal"/>
          <w:kern w:val="1"/>
          <w:sz w:val="28"/>
          <w:szCs w:val="28"/>
          <w:lang w:eastAsia="hi-IN" w:bidi="hi-IN"/>
        </w:rPr>
        <w:t>участие</w:t>
      </w:r>
      <w:r w:rsidRPr="00EA2F53">
        <w:rPr>
          <w:rFonts w:ascii="Times New Roman" w:eastAsia="SimSun" w:hAnsi="Times New Roman" w:cs="Mangal"/>
          <w:kern w:val="1"/>
          <w:sz w:val="28"/>
          <w:szCs w:val="28"/>
          <w:lang w:val="ru-RU" w:eastAsia="hi-IN" w:bidi="hi-IN"/>
        </w:rPr>
        <w:t xml:space="preserve">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Информационной карте</w:t>
      </w:r>
      <w:r w:rsidRPr="00EA2F53">
        <w:rPr>
          <w:rFonts w:ascii="Times New Roman" w:eastAsia="SimSun" w:hAnsi="Times New Roman" w:cs="Mangal"/>
          <w:kern w:val="1"/>
          <w:sz w:val="28"/>
          <w:szCs w:val="28"/>
          <w:lang w:eastAsia="hi-IN" w:bidi="hi-IN"/>
        </w:rPr>
        <w:t xml:space="preserve"> о проведении открытого конкурса</w:t>
      </w:r>
      <w:r w:rsidRPr="00EA2F53">
        <w:rPr>
          <w:rFonts w:ascii="Times New Roman" w:eastAsia="SimSun" w:hAnsi="Times New Roman" w:cs="Mangal"/>
          <w:kern w:val="1"/>
          <w:sz w:val="28"/>
          <w:szCs w:val="28"/>
          <w:lang w:val="ru-RU" w:eastAsia="hi-IN" w:bidi="hi-IN"/>
        </w:rPr>
        <w:t>.</w:t>
      </w:r>
    </w:p>
    <w:p w:rsidR="00EA2F53" w:rsidRPr="00EA2F53" w:rsidRDefault="00EA2F53" w:rsidP="00EA2F53">
      <w:pPr>
        <w:widowControl w:val="0"/>
        <w:tabs>
          <w:tab w:val="left" w:pos="-840"/>
          <w:tab w:val="left" w:pos="980"/>
          <w:tab w:val="left" w:pos="1307"/>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2.3. Заказчик вправе отстранить </w:t>
      </w:r>
      <w:r w:rsidRPr="00EA2F53">
        <w:rPr>
          <w:rFonts w:ascii="Times New Roman" w:eastAsia="SimSun" w:hAnsi="Times New Roman" w:cs="Mangal"/>
          <w:kern w:val="1"/>
          <w:sz w:val="28"/>
          <w:szCs w:val="28"/>
          <w:lang w:eastAsia="hi-IN" w:bidi="hi-IN"/>
        </w:rPr>
        <w:t>претендента</w:t>
      </w:r>
      <w:r w:rsidRPr="00EA2F53">
        <w:rPr>
          <w:rFonts w:ascii="Times New Roman" w:eastAsia="SimSun" w:hAnsi="Times New Roman" w:cs="Mangal"/>
          <w:kern w:val="1"/>
          <w:sz w:val="28"/>
          <w:szCs w:val="28"/>
          <w:lang w:val="ru-RU" w:eastAsia="hi-IN" w:bidi="hi-IN"/>
        </w:rPr>
        <w:t xml:space="preserve"> от участия в конкурсе на любом этапе его проведения вплоть до заключения договора в следующих случаях:</w:t>
      </w:r>
    </w:p>
    <w:p w:rsidR="00EA2F53" w:rsidRPr="00EA2F53" w:rsidRDefault="00EA2F53" w:rsidP="00EA2F53">
      <w:pPr>
        <w:widowControl w:val="0"/>
        <w:tabs>
          <w:tab w:val="left" w:pos="360"/>
          <w:tab w:val="left" w:pos="1307"/>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w:t>
      </w:r>
      <w:r w:rsidRPr="00EA2F53">
        <w:rPr>
          <w:rFonts w:ascii="Times New Roman" w:eastAsia="SimSun" w:hAnsi="Times New Roman" w:cs="Mangal"/>
          <w:kern w:val="1"/>
          <w:sz w:val="28"/>
          <w:szCs w:val="28"/>
          <w:lang w:eastAsia="hi-IN" w:bidi="hi-IN"/>
        </w:rPr>
        <w:t xml:space="preserve"> </w:t>
      </w:r>
      <w:proofErr w:type="spellStart"/>
      <w:r w:rsidRPr="00EA2F53">
        <w:rPr>
          <w:rFonts w:ascii="Times New Roman" w:eastAsia="SimSun" w:hAnsi="Times New Roman" w:cs="Mangal"/>
          <w:kern w:val="1"/>
          <w:sz w:val="28"/>
          <w:szCs w:val="28"/>
          <w:lang w:val="ru-RU" w:eastAsia="hi-IN" w:bidi="hi-IN"/>
        </w:rPr>
        <w:t>непредоставления</w:t>
      </w:r>
      <w:proofErr w:type="spellEnd"/>
      <w:r w:rsidRPr="00EA2F53">
        <w:rPr>
          <w:rFonts w:ascii="Times New Roman" w:eastAsia="SimSun" w:hAnsi="Times New Roman" w:cs="Mangal"/>
          <w:kern w:val="1"/>
          <w:sz w:val="28"/>
          <w:szCs w:val="28"/>
          <w:lang w:val="ru-RU" w:eastAsia="hi-IN" w:bidi="hi-IN"/>
        </w:rPr>
        <w:t xml:space="preserve"> документов, либо установления недостоверности сведений, содержащихся в документах, представленных участником размещения заказа в составе заявки на участие в конкурсе;</w:t>
      </w:r>
    </w:p>
    <w:p w:rsidR="00EA2F53" w:rsidRPr="00EA2F53" w:rsidRDefault="00EA2F53" w:rsidP="00EA2F53">
      <w:pPr>
        <w:widowControl w:val="0"/>
        <w:tabs>
          <w:tab w:val="left" w:pos="360"/>
          <w:tab w:val="left" w:pos="720"/>
          <w:tab w:val="left" w:pos="1307"/>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lastRenderedPageBreak/>
        <w:t>-</w:t>
      </w:r>
      <w:r w:rsidRPr="00EA2F53">
        <w:rPr>
          <w:rFonts w:ascii="Times New Roman" w:eastAsia="SimSun" w:hAnsi="Times New Roman" w:cs="Mangal"/>
          <w:kern w:val="1"/>
          <w:sz w:val="28"/>
          <w:szCs w:val="28"/>
          <w:lang w:eastAsia="hi-IN" w:bidi="hi-IN"/>
        </w:rPr>
        <w:t xml:space="preserve"> </w:t>
      </w:r>
      <w:proofErr w:type="spellStart"/>
      <w:r w:rsidRPr="00EA2F53">
        <w:rPr>
          <w:rFonts w:ascii="Times New Roman" w:eastAsia="SimSun" w:hAnsi="Times New Roman" w:cs="Mangal"/>
          <w:kern w:val="1"/>
          <w:sz w:val="28"/>
          <w:szCs w:val="28"/>
          <w:lang w:val="ru-RU" w:eastAsia="hi-IN" w:bidi="hi-IN"/>
        </w:rPr>
        <w:t>несответствия</w:t>
      </w:r>
      <w:proofErr w:type="spellEnd"/>
      <w:r w:rsidRPr="00EA2F53">
        <w:rPr>
          <w:rFonts w:ascii="Times New Roman" w:eastAsia="SimSun" w:hAnsi="Times New Roman" w:cs="Mangal"/>
          <w:kern w:val="1"/>
          <w:sz w:val="28"/>
          <w:szCs w:val="28"/>
          <w:lang w:val="ru-RU" w:eastAsia="hi-IN" w:bidi="hi-IN"/>
        </w:rPr>
        <w:t xml:space="preserve"> требованиям, установленным в </w:t>
      </w:r>
      <w:proofErr w:type="spellStart"/>
      <w:r w:rsidRPr="00EA2F53">
        <w:rPr>
          <w:rFonts w:ascii="Times New Roman" w:eastAsia="SimSun" w:hAnsi="Times New Roman" w:cs="Mangal"/>
          <w:kern w:val="1"/>
          <w:sz w:val="28"/>
          <w:szCs w:val="28"/>
          <w:lang w:val="ru-RU" w:eastAsia="hi-IN" w:bidi="hi-IN"/>
        </w:rPr>
        <w:t>п.п</w:t>
      </w:r>
      <w:proofErr w:type="spellEnd"/>
      <w:r w:rsidRPr="00EA2F53">
        <w:rPr>
          <w:rFonts w:ascii="Times New Roman" w:eastAsia="SimSun" w:hAnsi="Times New Roman" w:cs="Mangal"/>
          <w:kern w:val="1"/>
          <w:sz w:val="28"/>
          <w:szCs w:val="28"/>
          <w:lang w:val="ru-RU" w:eastAsia="hi-IN" w:bidi="hi-IN"/>
        </w:rPr>
        <w:t>. 2.2. настоящей конкурсной документации, установления факта проведения ликвидации участника размещения заказа юридического лица или проведения в отношении участника размещения заказа – юридического лица, индивидуального предпринимателя процедуры банкротства;</w:t>
      </w:r>
    </w:p>
    <w:p w:rsidR="00EA2F53" w:rsidRPr="00EA2F53" w:rsidRDefault="00EA2F53" w:rsidP="00EA2F53">
      <w:pPr>
        <w:widowControl w:val="0"/>
        <w:tabs>
          <w:tab w:val="left" w:pos="360"/>
          <w:tab w:val="left" w:pos="720"/>
          <w:tab w:val="left" w:pos="1307"/>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 установления факта приостановления деятельности </w:t>
      </w:r>
      <w:r w:rsidRPr="00EA2F53">
        <w:rPr>
          <w:rFonts w:ascii="Times New Roman" w:eastAsia="SimSun" w:hAnsi="Times New Roman" w:cs="Mangal"/>
          <w:kern w:val="1"/>
          <w:sz w:val="28"/>
          <w:szCs w:val="28"/>
          <w:lang w:eastAsia="hi-IN" w:bidi="hi-IN"/>
        </w:rPr>
        <w:t>претендента</w:t>
      </w:r>
      <w:r w:rsidRPr="00EA2F53">
        <w:rPr>
          <w:rFonts w:ascii="Times New Roman" w:eastAsia="SimSun" w:hAnsi="Times New Roman" w:cs="Mangal"/>
          <w:kern w:val="1"/>
          <w:sz w:val="28"/>
          <w:szCs w:val="28"/>
          <w:lang w:val="ru-RU" w:eastAsia="hi-IN" w:bidi="hi-IN"/>
        </w:rPr>
        <w:t xml:space="preserve">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EA2F53" w:rsidRPr="00EA2F53" w:rsidRDefault="00EA2F53" w:rsidP="00EA2F53">
      <w:pPr>
        <w:widowControl w:val="0"/>
        <w:tabs>
          <w:tab w:val="left" w:pos="360"/>
          <w:tab w:val="left" w:pos="720"/>
          <w:tab w:val="left" w:pos="1307"/>
        </w:tabs>
        <w:suppressAutoHyphens/>
        <w:spacing w:after="0" w:line="240" w:lineRule="auto"/>
        <w:ind w:firstLine="851"/>
        <w:jc w:val="both"/>
        <w:textAlignment w:val="baseline"/>
        <w:rPr>
          <w:rFonts w:ascii="Times New Roman" w:eastAsia="SimSun" w:hAnsi="Times New Roman" w:cs="Mangal"/>
          <w:color w:val="FF0000"/>
          <w:kern w:val="1"/>
          <w:sz w:val="28"/>
          <w:szCs w:val="28"/>
          <w:lang w:val="ru-RU" w:eastAsia="hi-IN" w:bidi="hi-IN"/>
        </w:rPr>
      </w:pPr>
      <w:r w:rsidRPr="00EA2F53">
        <w:rPr>
          <w:rFonts w:ascii="Times New Roman" w:eastAsia="SimSun" w:hAnsi="Times New Roman" w:cs="Mangal"/>
          <w:kern w:val="1"/>
          <w:sz w:val="28"/>
          <w:szCs w:val="28"/>
          <w:lang w:val="ru-RU" w:eastAsia="hi-IN" w:bidi="hi-IN"/>
        </w:rPr>
        <w:t>- несоответствия заявки на участие в конкурсе требованиям конкурсной документации.</w:t>
      </w:r>
    </w:p>
    <w:p w:rsidR="00EA2F53" w:rsidRPr="00EA2F53" w:rsidRDefault="00EA2F53" w:rsidP="00EA2F53">
      <w:pPr>
        <w:widowControl w:val="0"/>
        <w:tabs>
          <w:tab w:val="left" w:pos="360"/>
          <w:tab w:val="left" w:pos="720"/>
          <w:tab w:val="left" w:pos="1307"/>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2.4. Основания для отказа допуска к участию в конкурсе являются основания, указанные в п.2.3.</w:t>
      </w:r>
    </w:p>
    <w:p w:rsidR="00EA2F53" w:rsidRPr="00EA2F53" w:rsidRDefault="00EA2F53" w:rsidP="00EA2F53">
      <w:pPr>
        <w:widowControl w:val="0"/>
        <w:tabs>
          <w:tab w:val="left" w:pos="360"/>
          <w:tab w:val="left" w:pos="720"/>
          <w:tab w:val="left" w:pos="1307"/>
        </w:tabs>
        <w:suppressAutoHyphens/>
        <w:spacing w:after="0" w:line="240" w:lineRule="auto"/>
        <w:ind w:firstLine="360"/>
        <w:jc w:val="both"/>
        <w:textAlignment w:val="baseline"/>
        <w:rPr>
          <w:rFonts w:ascii="Times New Roman" w:eastAsia="SimSun" w:hAnsi="Times New Roman" w:cs="Mangal"/>
          <w:kern w:val="1"/>
          <w:sz w:val="28"/>
          <w:szCs w:val="28"/>
          <w:lang w:val="ru-RU" w:eastAsia="hi-IN" w:bidi="hi-IN"/>
        </w:rPr>
      </w:pPr>
    </w:p>
    <w:p w:rsidR="00EA2F53" w:rsidRPr="00EA2F53" w:rsidRDefault="00EA2F53" w:rsidP="00EA2F53">
      <w:pPr>
        <w:keepNext/>
        <w:keepLines/>
        <w:widowControl w:val="0"/>
        <w:suppressLineNumbers/>
        <w:tabs>
          <w:tab w:val="left" w:pos="360"/>
          <w:tab w:val="left" w:pos="1080"/>
          <w:tab w:val="left" w:pos="2196"/>
        </w:tabs>
        <w:suppressAutoHyphens/>
        <w:spacing w:after="0" w:line="240" w:lineRule="auto"/>
        <w:jc w:val="center"/>
        <w:rPr>
          <w:rFonts w:ascii="Times New Roman" w:eastAsia="SimSun" w:hAnsi="Times New Roman" w:cs="Mangal"/>
          <w:b/>
          <w:kern w:val="1"/>
          <w:sz w:val="28"/>
          <w:szCs w:val="28"/>
          <w:lang w:val="ru-RU" w:eastAsia="hi-IN" w:bidi="hi-IN"/>
        </w:rPr>
      </w:pPr>
      <w:r w:rsidRPr="00EA2F53">
        <w:rPr>
          <w:rFonts w:ascii="Times New Roman" w:eastAsia="SimSun" w:hAnsi="Times New Roman" w:cs="Mangal"/>
          <w:kern w:val="1"/>
          <w:sz w:val="28"/>
          <w:szCs w:val="28"/>
          <w:lang w:val="ru-RU" w:eastAsia="hi-IN" w:bidi="hi-IN"/>
        </w:rPr>
        <w:t>3. Разъяснение положений конкурсной документации</w:t>
      </w:r>
      <w:r w:rsidRPr="00EA2F53">
        <w:rPr>
          <w:rFonts w:ascii="Times New Roman" w:eastAsia="SimSun" w:hAnsi="Times New Roman" w:cs="Mangal"/>
          <w:kern w:val="1"/>
          <w:sz w:val="28"/>
          <w:szCs w:val="28"/>
          <w:lang w:eastAsia="hi-IN" w:bidi="hi-IN"/>
        </w:rPr>
        <w:t>.</w:t>
      </w:r>
      <w:r w:rsidRPr="00EA2F53">
        <w:rPr>
          <w:rFonts w:ascii="Times New Roman" w:eastAsia="SimSun" w:hAnsi="Times New Roman" w:cs="Mangal"/>
          <w:b/>
          <w:kern w:val="1"/>
          <w:sz w:val="28"/>
          <w:szCs w:val="28"/>
          <w:lang w:val="ru-RU" w:eastAsia="hi-IN" w:bidi="hi-IN"/>
        </w:rPr>
        <w:t xml:space="preserve"> </w:t>
      </w:r>
    </w:p>
    <w:p w:rsidR="00EA2F53" w:rsidRPr="00EA2F53" w:rsidRDefault="00EA2F53" w:rsidP="00EA2F53">
      <w:pPr>
        <w:keepNext/>
        <w:keepLines/>
        <w:widowControl w:val="0"/>
        <w:suppressLineNumbers/>
        <w:tabs>
          <w:tab w:val="left" w:pos="360"/>
          <w:tab w:val="left" w:pos="1080"/>
          <w:tab w:val="left" w:pos="2196"/>
        </w:tabs>
        <w:suppressAutoHyphens/>
        <w:spacing w:after="0" w:line="240" w:lineRule="auto"/>
        <w:ind w:left="360"/>
        <w:jc w:val="both"/>
        <w:rPr>
          <w:rFonts w:ascii="Times New Roman" w:eastAsia="SimSun" w:hAnsi="Times New Roman" w:cs="Mangal"/>
          <w:b/>
          <w:kern w:val="1"/>
          <w:sz w:val="28"/>
          <w:szCs w:val="28"/>
          <w:lang w:val="ru-RU" w:eastAsia="hi-IN" w:bidi="hi-IN"/>
        </w:rPr>
      </w:pPr>
    </w:p>
    <w:p w:rsidR="00EA2F53" w:rsidRPr="00EA2F53" w:rsidRDefault="00EA2F53" w:rsidP="00EA2F53">
      <w:pPr>
        <w:widowControl w:val="0"/>
        <w:tabs>
          <w:tab w:val="left" w:pos="980"/>
          <w:tab w:val="left" w:pos="1307"/>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3.1. При проведении конкурса какие</w:t>
      </w:r>
      <w:r w:rsidRPr="00EA2F53">
        <w:rPr>
          <w:rFonts w:ascii="Times New Roman" w:eastAsia="SimSun" w:hAnsi="Times New Roman" w:cs="Mangal"/>
          <w:kern w:val="1"/>
          <w:sz w:val="28"/>
          <w:szCs w:val="28"/>
          <w:lang w:eastAsia="hi-IN" w:bidi="hi-IN"/>
        </w:rPr>
        <w:t xml:space="preserve"> </w:t>
      </w:r>
      <w:r w:rsidRPr="00EA2F53">
        <w:rPr>
          <w:rFonts w:ascii="Times New Roman" w:eastAsia="SimSun" w:hAnsi="Times New Roman" w:cs="Mangal"/>
          <w:kern w:val="1"/>
          <w:sz w:val="28"/>
          <w:szCs w:val="28"/>
          <w:lang w:val="ru-RU" w:eastAsia="hi-IN" w:bidi="hi-IN"/>
        </w:rPr>
        <w:t>-</w:t>
      </w:r>
      <w:r w:rsidRPr="00EA2F53">
        <w:rPr>
          <w:rFonts w:ascii="Times New Roman" w:eastAsia="SimSun" w:hAnsi="Times New Roman" w:cs="Mangal"/>
          <w:kern w:val="1"/>
          <w:sz w:val="28"/>
          <w:szCs w:val="28"/>
          <w:lang w:eastAsia="hi-IN" w:bidi="hi-IN"/>
        </w:rPr>
        <w:t xml:space="preserve"> </w:t>
      </w:r>
      <w:r w:rsidRPr="00EA2F53">
        <w:rPr>
          <w:rFonts w:ascii="Times New Roman" w:eastAsia="SimSun" w:hAnsi="Times New Roman" w:cs="Mangal"/>
          <w:kern w:val="1"/>
          <w:sz w:val="28"/>
          <w:szCs w:val="28"/>
          <w:lang w:val="ru-RU" w:eastAsia="hi-IN" w:bidi="hi-IN"/>
        </w:rPr>
        <w:t xml:space="preserve">либо переговоры организатора конкурса или конкурсной комиссии с участником </w:t>
      </w:r>
      <w:r w:rsidRPr="00EA2F53">
        <w:rPr>
          <w:rFonts w:ascii="Times New Roman" w:eastAsia="SimSun" w:hAnsi="Times New Roman" w:cs="Mangal"/>
          <w:kern w:val="1"/>
          <w:sz w:val="28"/>
          <w:szCs w:val="28"/>
          <w:lang w:eastAsia="hi-IN" w:bidi="hi-IN"/>
        </w:rPr>
        <w:t>конкурса</w:t>
      </w:r>
      <w:r w:rsidRPr="00EA2F53">
        <w:rPr>
          <w:rFonts w:ascii="Times New Roman" w:eastAsia="SimSun" w:hAnsi="Times New Roman" w:cs="Mangal"/>
          <w:kern w:val="1"/>
          <w:sz w:val="28"/>
          <w:szCs w:val="28"/>
          <w:lang w:val="ru-RU" w:eastAsia="hi-IN" w:bidi="hi-IN"/>
        </w:rPr>
        <w:t xml:space="preserve">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Организатор конкурса вправе давать разъяснения положений конкурсной документации.</w:t>
      </w:r>
    </w:p>
    <w:p w:rsidR="00EA2F53" w:rsidRPr="00EA2F53" w:rsidRDefault="00EA2F53" w:rsidP="00EA2F53">
      <w:pPr>
        <w:widowControl w:val="0"/>
        <w:tabs>
          <w:tab w:val="left" w:pos="980"/>
          <w:tab w:val="left" w:pos="1307"/>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3.2.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 даты поступления запроса 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до даты  окончания подачи заявок на участие в конкурсе на бумажном носителе по адресу, указанному в запросе.</w:t>
      </w:r>
    </w:p>
    <w:p w:rsidR="00EA2F53" w:rsidRPr="00EA2F53" w:rsidRDefault="00EA2F53" w:rsidP="00EA2F53">
      <w:pPr>
        <w:widowControl w:val="0"/>
        <w:tabs>
          <w:tab w:val="left" w:pos="980"/>
          <w:tab w:val="left" w:pos="1307"/>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3.3. В течение одного рабочего дня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w:t>
      </w:r>
      <w:r w:rsidRPr="00EA2F53">
        <w:rPr>
          <w:rFonts w:ascii="Times New Roman" w:eastAsia="SimSun" w:hAnsi="Times New Roman" w:cs="Mangal"/>
          <w:kern w:val="1"/>
          <w:sz w:val="28"/>
          <w:szCs w:val="28"/>
          <w:lang w:eastAsia="hi-IN" w:bidi="hi-IN"/>
        </w:rPr>
        <w:t xml:space="preserve">официальном </w:t>
      </w:r>
      <w:r w:rsidRPr="00EA2F53">
        <w:rPr>
          <w:rFonts w:ascii="Times New Roman" w:eastAsia="SimSun" w:hAnsi="Times New Roman" w:cs="Mangal"/>
          <w:kern w:val="1"/>
          <w:sz w:val="28"/>
          <w:szCs w:val="28"/>
          <w:lang w:val="ru-RU" w:eastAsia="hi-IN" w:bidi="hi-IN"/>
        </w:rPr>
        <w:t>сайт</w:t>
      </w:r>
      <w:r w:rsidRPr="00EA2F53">
        <w:rPr>
          <w:rFonts w:ascii="Times New Roman" w:eastAsia="SimSun" w:hAnsi="Times New Roman" w:cs="Mangal"/>
          <w:kern w:val="1"/>
          <w:sz w:val="28"/>
          <w:szCs w:val="28"/>
          <w:lang w:eastAsia="hi-IN" w:bidi="hi-IN"/>
        </w:rPr>
        <w:t>е</w:t>
      </w:r>
      <w:r w:rsidRPr="00EA2F53">
        <w:rPr>
          <w:rFonts w:ascii="Times New Roman" w:eastAsia="SimSun" w:hAnsi="Times New Roman" w:cs="Mangal"/>
          <w:kern w:val="1"/>
          <w:sz w:val="28"/>
          <w:szCs w:val="28"/>
          <w:lang w:val="ru-RU" w:eastAsia="hi-IN" w:bidi="hi-IN"/>
        </w:rPr>
        <w:t xml:space="preserve"> </w:t>
      </w:r>
      <w:hyperlink r:id="rId12" w:history="1">
        <w:r w:rsidRPr="00EA2F53">
          <w:rPr>
            <w:rFonts w:ascii="Times New Roman" w:eastAsia="SimSun" w:hAnsi="Times New Roman" w:cs="Mangal"/>
            <w:color w:val="000080"/>
            <w:kern w:val="1"/>
            <w:sz w:val="28"/>
            <w:szCs w:val="28"/>
            <w:u w:val="single"/>
            <w:lang/>
          </w:rPr>
          <w:t>torgi.gov.ru</w:t>
        </w:r>
      </w:hyperlink>
      <w:r w:rsidRPr="00EA2F53">
        <w:rPr>
          <w:rFonts w:ascii="Times New Roman" w:eastAsia="SimSun" w:hAnsi="Times New Roman" w:cs="Mangal"/>
          <w:kern w:val="1"/>
          <w:sz w:val="28"/>
          <w:szCs w:val="28"/>
          <w:lang w:eastAsia="hi-IN" w:bidi="hi-IN"/>
        </w:rPr>
        <w:t xml:space="preserve"> (далее - официальный сайт) </w:t>
      </w:r>
      <w:r w:rsidRPr="00EA2F53">
        <w:rPr>
          <w:rFonts w:ascii="Times New Roman" w:eastAsia="SimSun" w:hAnsi="Times New Roman" w:cs="Mangal"/>
          <w:kern w:val="1"/>
          <w:sz w:val="28"/>
          <w:szCs w:val="28"/>
          <w:lang w:val="ru-RU" w:eastAsia="hi-IN" w:bidi="hi-IN"/>
        </w:rPr>
        <w:t>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EA2F53" w:rsidRPr="00EA2F53" w:rsidRDefault="00EA2F53" w:rsidP="00EA2F53">
      <w:pPr>
        <w:widowControl w:val="0"/>
        <w:tabs>
          <w:tab w:val="left" w:pos="180"/>
          <w:tab w:val="left" w:pos="360"/>
          <w:tab w:val="left" w:pos="720"/>
        </w:tabs>
        <w:suppressAutoHyphens/>
        <w:spacing w:after="0" w:line="240" w:lineRule="auto"/>
        <w:ind w:firstLine="360"/>
        <w:rPr>
          <w:rFonts w:ascii="Times New Roman" w:eastAsia="SimSun" w:hAnsi="Times New Roman" w:cs="Mangal"/>
          <w:kern w:val="1"/>
          <w:sz w:val="28"/>
          <w:szCs w:val="28"/>
          <w:lang w:val="ru-RU" w:eastAsia="hi-IN" w:bidi="hi-IN"/>
        </w:rPr>
      </w:pPr>
    </w:p>
    <w:p w:rsidR="00EA2F53" w:rsidRPr="00EA2F53" w:rsidRDefault="00EA2F53" w:rsidP="00EA2F53">
      <w:pPr>
        <w:keepNext/>
        <w:keepLines/>
        <w:widowControl w:val="0"/>
        <w:suppressLineNumbers/>
        <w:tabs>
          <w:tab w:val="left" w:pos="360"/>
          <w:tab w:val="left" w:pos="1080"/>
        </w:tabs>
        <w:suppressAutoHyphens/>
        <w:spacing w:after="0" w:line="240" w:lineRule="auto"/>
        <w:jc w:val="center"/>
        <w:rPr>
          <w:rFonts w:ascii="Times New Roman" w:eastAsia="SimSun" w:hAnsi="Times New Roman" w:cs="Mangal"/>
          <w:b/>
          <w:kern w:val="1"/>
          <w:sz w:val="28"/>
          <w:szCs w:val="28"/>
          <w:lang w:eastAsia="hi-IN" w:bidi="hi-IN"/>
        </w:rPr>
      </w:pPr>
      <w:r w:rsidRPr="00EA2F53">
        <w:rPr>
          <w:rFonts w:ascii="Times New Roman" w:eastAsia="SimSun" w:hAnsi="Times New Roman" w:cs="Mangal"/>
          <w:kern w:val="1"/>
          <w:sz w:val="28"/>
          <w:szCs w:val="28"/>
          <w:lang w:val="ru-RU" w:eastAsia="hi-IN" w:bidi="hi-IN"/>
        </w:rPr>
        <w:t>4. Внесение изменений в конкурсную документацию.</w:t>
      </w:r>
      <w:r w:rsidRPr="00EA2F53">
        <w:rPr>
          <w:rFonts w:ascii="Times New Roman" w:eastAsia="SimSun" w:hAnsi="Times New Roman" w:cs="Mangal"/>
          <w:b/>
          <w:kern w:val="1"/>
          <w:sz w:val="28"/>
          <w:szCs w:val="28"/>
          <w:lang w:val="ru-RU" w:eastAsia="hi-IN" w:bidi="hi-IN"/>
        </w:rPr>
        <w:t xml:space="preserve"> </w:t>
      </w:r>
    </w:p>
    <w:p w:rsidR="00EA2F53" w:rsidRPr="00EA2F53" w:rsidRDefault="00EA2F53" w:rsidP="00EA2F53">
      <w:pPr>
        <w:keepNext/>
        <w:keepLines/>
        <w:widowControl w:val="0"/>
        <w:suppressLineNumbers/>
        <w:tabs>
          <w:tab w:val="left" w:pos="360"/>
        </w:tabs>
        <w:suppressAutoHyphens/>
        <w:spacing w:after="0" w:line="240" w:lineRule="auto"/>
        <w:jc w:val="center"/>
        <w:rPr>
          <w:rFonts w:ascii="Times New Roman" w:eastAsia="SimSun" w:hAnsi="Times New Roman" w:cs="Mangal"/>
          <w:b/>
          <w:kern w:val="1"/>
          <w:sz w:val="28"/>
          <w:szCs w:val="28"/>
          <w:lang w:eastAsia="hi-IN" w:bidi="hi-IN"/>
        </w:rPr>
      </w:pPr>
    </w:p>
    <w:p w:rsidR="00EA2F53" w:rsidRPr="00EA2F53" w:rsidRDefault="00EA2F53" w:rsidP="00EA2F53">
      <w:pPr>
        <w:widowControl w:val="0"/>
        <w:tabs>
          <w:tab w:val="left" w:pos="980"/>
          <w:tab w:val="left" w:pos="1307"/>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eastAsia="hi-IN" w:bidi="hi-IN"/>
        </w:rPr>
        <w:t xml:space="preserve">4.1.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w:t>
      </w:r>
      <w:proofErr w:type="gramStart"/>
      <w:r w:rsidRPr="00EA2F53">
        <w:rPr>
          <w:rFonts w:ascii="Times New Roman" w:eastAsia="SimSun" w:hAnsi="Times New Roman" w:cs="Mangal"/>
          <w:kern w:val="1"/>
          <w:sz w:val="28"/>
          <w:szCs w:val="28"/>
          <w:lang w:eastAsia="hi-IN" w:bidi="hi-IN"/>
        </w:rPr>
        <w:t>с даты принятия</w:t>
      </w:r>
      <w:proofErr w:type="gramEnd"/>
      <w:r w:rsidRPr="00EA2F53">
        <w:rPr>
          <w:rFonts w:ascii="Times New Roman" w:eastAsia="SimSun" w:hAnsi="Times New Roman" w:cs="Mangal"/>
          <w:kern w:val="1"/>
          <w:sz w:val="28"/>
          <w:szCs w:val="28"/>
          <w:lang w:eastAsia="hi-IN" w:bidi="hi-IN"/>
        </w:rPr>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w:t>
      </w:r>
      <w:r w:rsidRPr="00EA2F53">
        <w:rPr>
          <w:rFonts w:ascii="Times New Roman" w:eastAsia="SimSun" w:hAnsi="Times New Roman" w:cs="Mangal"/>
          <w:kern w:val="1"/>
          <w:sz w:val="28"/>
          <w:szCs w:val="28"/>
          <w:lang w:eastAsia="hi-IN" w:bidi="hi-IN"/>
        </w:rPr>
        <w:lastRenderedPageBreak/>
        <w:t>заказными письмами с уведомлением всем лицам, которым была предоставлена конкурсная документация.</w:t>
      </w:r>
    </w:p>
    <w:p w:rsidR="00EA2F53" w:rsidRPr="00EA2F53" w:rsidRDefault="00EA2F53" w:rsidP="00EA2F53">
      <w:pPr>
        <w:widowControl w:val="0"/>
        <w:tabs>
          <w:tab w:val="left" w:pos="980"/>
          <w:tab w:val="left" w:pos="1307"/>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4.2. Чтобы предоставить участникам конкурса время для внесения изменений в заявки на участие в конкурсе на основании изменений, внесенных в конкурсную документацию, организатор конкурса вправе при необходимости и по своему усмотрению продлить срок подачи заявок и внести соответствующие изменения в извещение о проведении конкурса. Изменения в извещение о проведении открытого конкурса в течение двух дней размещается организатором на </w:t>
      </w:r>
      <w:r w:rsidRPr="00EA2F53">
        <w:rPr>
          <w:rFonts w:ascii="Times New Roman" w:eastAsia="SimSun" w:hAnsi="Times New Roman" w:cs="Mangal"/>
          <w:kern w:val="1"/>
          <w:sz w:val="28"/>
          <w:szCs w:val="28"/>
          <w:lang w:eastAsia="hi-IN" w:bidi="hi-IN"/>
        </w:rPr>
        <w:t xml:space="preserve">официальном </w:t>
      </w:r>
      <w:r w:rsidRPr="00EA2F53">
        <w:rPr>
          <w:rFonts w:ascii="Times New Roman" w:eastAsia="SimSun" w:hAnsi="Times New Roman" w:cs="Mangal"/>
          <w:kern w:val="1"/>
          <w:sz w:val="28"/>
          <w:szCs w:val="28"/>
          <w:lang w:val="ru-RU" w:eastAsia="hi-IN" w:bidi="hi-IN"/>
        </w:rPr>
        <w:t>сайт</w:t>
      </w:r>
      <w:r w:rsidRPr="00EA2F53">
        <w:rPr>
          <w:rFonts w:ascii="Times New Roman" w:eastAsia="SimSun" w:hAnsi="Times New Roman" w:cs="Mangal"/>
          <w:kern w:val="1"/>
          <w:sz w:val="28"/>
          <w:szCs w:val="28"/>
          <w:lang w:eastAsia="hi-IN" w:bidi="hi-IN"/>
        </w:rPr>
        <w:t>е</w:t>
      </w:r>
      <w:r w:rsidRPr="00EA2F53">
        <w:rPr>
          <w:rFonts w:ascii="Times New Roman" w:eastAsia="SimSun" w:hAnsi="Times New Roman" w:cs="Mangal"/>
          <w:color w:val="000000"/>
          <w:kern w:val="1"/>
          <w:sz w:val="28"/>
          <w:szCs w:val="28"/>
          <w:lang w:val="ru-RU" w:eastAsia="hi-IN" w:bidi="hi-IN"/>
        </w:rPr>
        <w:t xml:space="preserve">  </w:t>
      </w:r>
      <w:r w:rsidRPr="00EA2F53">
        <w:rPr>
          <w:rFonts w:ascii="Times New Roman" w:eastAsia="SimSun" w:hAnsi="Times New Roman" w:cs="Mangal"/>
          <w:kern w:val="1"/>
          <w:sz w:val="28"/>
          <w:szCs w:val="28"/>
          <w:lang w:val="ru-RU" w:eastAsia="hi-IN" w:bidi="hi-IN"/>
        </w:rPr>
        <w:t xml:space="preserve">и направляется всем участникам размещения заказа, которым была предоставлена конкурсная документация. </w:t>
      </w:r>
    </w:p>
    <w:p w:rsidR="00EA2F53" w:rsidRPr="00EA2F53" w:rsidRDefault="00EA2F53" w:rsidP="00EA2F53">
      <w:pPr>
        <w:widowControl w:val="0"/>
        <w:tabs>
          <w:tab w:val="left" w:pos="980"/>
          <w:tab w:val="left" w:pos="1307"/>
        </w:tabs>
        <w:suppressAutoHyphens/>
        <w:spacing w:after="0" w:line="240" w:lineRule="auto"/>
        <w:jc w:val="both"/>
        <w:textAlignment w:val="baseline"/>
        <w:rPr>
          <w:rFonts w:ascii="Times New Roman" w:eastAsia="SimSun" w:hAnsi="Times New Roman" w:cs="Mangal"/>
          <w:kern w:val="1"/>
          <w:sz w:val="28"/>
          <w:szCs w:val="28"/>
          <w:lang w:val="ru-RU" w:eastAsia="hi-IN" w:bidi="hi-IN"/>
        </w:rPr>
      </w:pPr>
    </w:p>
    <w:p w:rsidR="00EA2F53" w:rsidRPr="00EA2F53" w:rsidRDefault="00EA2F53" w:rsidP="00EA2F53">
      <w:pPr>
        <w:keepNext/>
        <w:keepLines/>
        <w:widowControl w:val="0"/>
        <w:suppressLineNumbers/>
        <w:tabs>
          <w:tab w:val="left" w:pos="360"/>
          <w:tab w:val="left" w:pos="1080"/>
        </w:tabs>
        <w:suppressAutoHyphens/>
        <w:spacing w:after="0" w:line="240" w:lineRule="auto"/>
        <w:jc w:val="center"/>
        <w:rPr>
          <w:rFonts w:ascii="Times New Roman" w:eastAsia="SimSun" w:hAnsi="Times New Roman" w:cs="Mangal"/>
          <w:b/>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5. Отказ от проведения конкурса. </w:t>
      </w:r>
    </w:p>
    <w:p w:rsidR="00EA2F53" w:rsidRPr="00EA2F53" w:rsidRDefault="00EA2F53" w:rsidP="00EA2F53">
      <w:pPr>
        <w:keepNext/>
        <w:keepLines/>
        <w:widowControl w:val="0"/>
        <w:suppressLineNumbers/>
        <w:tabs>
          <w:tab w:val="left" w:pos="360"/>
        </w:tabs>
        <w:suppressAutoHyphens/>
        <w:spacing w:after="0" w:line="240" w:lineRule="auto"/>
        <w:jc w:val="center"/>
        <w:rPr>
          <w:rFonts w:ascii="Times New Roman" w:eastAsia="SimSun" w:hAnsi="Times New Roman" w:cs="Mangal"/>
          <w:b/>
          <w:kern w:val="1"/>
          <w:sz w:val="28"/>
          <w:szCs w:val="28"/>
          <w:lang w:val="ru-RU" w:eastAsia="hi-IN" w:bidi="hi-IN"/>
        </w:rPr>
      </w:pPr>
    </w:p>
    <w:p w:rsidR="00EA2F53" w:rsidRPr="00EA2F53" w:rsidRDefault="00EA2F53" w:rsidP="00EA2F53">
      <w:pPr>
        <w:widowControl w:val="0"/>
        <w:tabs>
          <w:tab w:val="left" w:pos="1080"/>
          <w:tab w:val="left" w:pos="1307"/>
        </w:tabs>
        <w:suppressAutoHyphens/>
        <w:spacing w:after="0" w:line="240" w:lineRule="auto"/>
        <w:ind w:firstLine="851"/>
        <w:jc w:val="both"/>
        <w:textAlignment w:val="baseline"/>
        <w:rPr>
          <w:rFonts w:ascii="Times New Roman" w:eastAsia="SimSun" w:hAnsi="Times New Roman" w:cs="Mangal"/>
          <w:kern w:val="1"/>
          <w:sz w:val="28"/>
          <w:szCs w:val="28"/>
          <w:lang w:eastAsia="hi-IN" w:bidi="hi-IN"/>
        </w:rPr>
      </w:pPr>
      <w:r w:rsidRPr="00EA2F53">
        <w:rPr>
          <w:rFonts w:ascii="Times New Roman" w:eastAsia="SimSun" w:hAnsi="Times New Roman" w:cs="Mangal"/>
          <w:kern w:val="1"/>
          <w:sz w:val="28"/>
          <w:szCs w:val="28"/>
          <w:lang w:eastAsia="hi-IN" w:bidi="hi-IN"/>
        </w:rPr>
        <w:t xml:space="preserve">5.1.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то конкурс в отношении данного дома не проводится. </w:t>
      </w:r>
    </w:p>
    <w:p w:rsidR="00EA2F53" w:rsidRPr="00EA2F53" w:rsidRDefault="00EA2F53" w:rsidP="00EA2F53">
      <w:pPr>
        <w:widowControl w:val="0"/>
        <w:tabs>
          <w:tab w:val="left" w:pos="1080"/>
          <w:tab w:val="left" w:pos="1307"/>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eastAsia="hi-IN" w:bidi="hi-IN"/>
        </w:rPr>
        <w:t xml:space="preserve">5.2. Если организатор конкурса отказался от проведения конкурса, то организатор конкурса в течение 2 рабочих дней обязан </w:t>
      </w:r>
      <w:proofErr w:type="gramStart"/>
      <w:r w:rsidRPr="00EA2F53">
        <w:rPr>
          <w:rFonts w:ascii="Times New Roman" w:eastAsia="SimSun" w:hAnsi="Times New Roman" w:cs="Mangal"/>
          <w:kern w:val="1"/>
          <w:sz w:val="28"/>
          <w:szCs w:val="28"/>
          <w:lang w:eastAsia="hi-IN" w:bidi="hi-IN"/>
        </w:rPr>
        <w:t>разместить</w:t>
      </w:r>
      <w:proofErr w:type="gramEnd"/>
      <w:r w:rsidRPr="00EA2F53">
        <w:rPr>
          <w:rFonts w:ascii="Times New Roman" w:eastAsia="SimSun" w:hAnsi="Times New Roman" w:cs="Mangal"/>
          <w:kern w:val="1"/>
          <w:sz w:val="28"/>
          <w:szCs w:val="28"/>
          <w:lang w:eastAsia="hi-IN" w:bidi="hi-IN"/>
        </w:rPr>
        <w:t xml:space="preserve"> такое извещение на официальном сайте. В течение 2 рабочих дней </w:t>
      </w:r>
      <w:proofErr w:type="gramStart"/>
      <w:r w:rsidRPr="00EA2F53">
        <w:rPr>
          <w:rFonts w:ascii="Times New Roman" w:eastAsia="SimSun" w:hAnsi="Times New Roman" w:cs="Mangal"/>
          <w:kern w:val="1"/>
          <w:sz w:val="28"/>
          <w:szCs w:val="28"/>
          <w:lang w:eastAsia="hi-IN" w:bidi="hi-IN"/>
        </w:rPr>
        <w:t>с даты принятия</w:t>
      </w:r>
      <w:proofErr w:type="gramEnd"/>
      <w:r w:rsidRPr="00EA2F53">
        <w:rPr>
          <w:rFonts w:ascii="Times New Roman" w:eastAsia="SimSun" w:hAnsi="Times New Roman" w:cs="Mangal"/>
          <w:kern w:val="1"/>
          <w:sz w:val="28"/>
          <w:szCs w:val="28"/>
          <w:lang w:eastAsia="hi-IN" w:bidi="hi-IN"/>
        </w:rPr>
        <w:t xml:space="preserve">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w:t>
      </w:r>
    </w:p>
    <w:p w:rsidR="00EA2F53" w:rsidRPr="00EA2F53" w:rsidRDefault="00EA2F53" w:rsidP="00EA2F53">
      <w:pPr>
        <w:widowControl w:val="0"/>
        <w:tabs>
          <w:tab w:val="left" w:pos="980"/>
          <w:tab w:val="left" w:pos="1307"/>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5.3.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 </w:t>
      </w:r>
    </w:p>
    <w:p w:rsidR="00EA2F53" w:rsidRPr="00EA2F53" w:rsidRDefault="00EA2F53" w:rsidP="00EA2F53">
      <w:pPr>
        <w:widowControl w:val="0"/>
        <w:tabs>
          <w:tab w:val="left" w:pos="1440"/>
        </w:tabs>
        <w:suppressAutoHyphens/>
        <w:autoSpaceDE w:val="0"/>
        <w:spacing w:after="0" w:line="240" w:lineRule="auto"/>
        <w:ind w:firstLine="360"/>
        <w:jc w:val="center"/>
        <w:rPr>
          <w:rFonts w:ascii="Times New Roman" w:eastAsia="SimSun" w:hAnsi="Times New Roman" w:cs="Mangal"/>
          <w:kern w:val="1"/>
          <w:sz w:val="28"/>
          <w:szCs w:val="28"/>
          <w:lang w:eastAsia="hi-IN" w:bidi="hi-IN"/>
        </w:rPr>
      </w:pPr>
    </w:p>
    <w:p w:rsidR="00EA2F53" w:rsidRPr="00EA2F53" w:rsidRDefault="00EA2F53" w:rsidP="00EA2F53">
      <w:pPr>
        <w:widowControl w:val="0"/>
        <w:tabs>
          <w:tab w:val="left" w:pos="1440"/>
        </w:tabs>
        <w:suppressAutoHyphens/>
        <w:autoSpaceDE w:val="0"/>
        <w:spacing w:after="0" w:line="240" w:lineRule="auto"/>
        <w:ind w:firstLine="360"/>
        <w:jc w:val="center"/>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6. Требования к содержанию и форме заявки на участие в конкурсе.</w:t>
      </w:r>
    </w:p>
    <w:p w:rsidR="00EA2F53" w:rsidRPr="00EA2F53" w:rsidRDefault="00EA2F53" w:rsidP="00EA2F53">
      <w:pPr>
        <w:widowControl w:val="0"/>
        <w:tabs>
          <w:tab w:val="left" w:pos="1440"/>
        </w:tabs>
        <w:suppressAutoHyphens/>
        <w:autoSpaceDE w:val="0"/>
        <w:spacing w:after="0" w:line="240" w:lineRule="auto"/>
        <w:ind w:firstLine="360"/>
        <w:jc w:val="center"/>
        <w:rPr>
          <w:rFonts w:ascii="Times New Roman" w:eastAsia="SimSun" w:hAnsi="Times New Roman" w:cs="Mangal"/>
          <w:color w:val="00B050"/>
          <w:kern w:val="1"/>
          <w:sz w:val="28"/>
          <w:szCs w:val="28"/>
          <w:lang w:val="ru-RU" w:eastAsia="hi-IN" w:bidi="hi-IN"/>
        </w:rPr>
      </w:pPr>
    </w:p>
    <w:p w:rsidR="00EA2F53" w:rsidRPr="00EA2F53" w:rsidRDefault="00EA2F53" w:rsidP="00EA2F53">
      <w:pPr>
        <w:widowControl w:val="0"/>
        <w:tabs>
          <w:tab w:val="left" w:pos="0"/>
          <w:tab w:val="left" w:pos="1080"/>
          <w:tab w:val="left" w:pos="1307"/>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6.1. Заявка на участие в конкурсе </w:t>
      </w:r>
      <w:r w:rsidRPr="00EA2F53">
        <w:rPr>
          <w:rFonts w:ascii="Times New Roman" w:eastAsia="SimSun" w:hAnsi="Times New Roman" w:cs="Mangal"/>
          <w:kern w:val="1"/>
          <w:sz w:val="28"/>
          <w:szCs w:val="28"/>
          <w:lang w:eastAsia="hi-IN" w:bidi="hi-IN"/>
        </w:rPr>
        <w:t xml:space="preserve">подается в письменной форме, в  </w:t>
      </w:r>
      <w:r w:rsidRPr="00EA2F53">
        <w:rPr>
          <w:rFonts w:ascii="Times New Roman" w:eastAsia="SimSun" w:hAnsi="Times New Roman" w:cs="Mangal"/>
          <w:kern w:val="1"/>
          <w:sz w:val="28"/>
          <w:szCs w:val="28"/>
          <w:lang w:val="ru-RU" w:eastAsia="hi-IN" w:bidi="hi-IN"/>
        </w:rPr>
        <w:t>запечатан</w:t>
      </w:r>
      <w:r w:rsidRPr="00EA2F53">
        <w:rPr>
          <w:rFonts w:ascii="Times New Roman" w:eastAsia="SimSun" w:hAnsi="Times New Roman" w:cs="Mangal"/>
          <w:kern w:val="1"/>
          <w:sz w:val="28"/>
          <w:szCs w:val="28"/>
          <w:lang w:eastAsia="hi-IN" w:bidi="hi-IN"/>
        </w:rPr>
        <w:t>ном</w:t>
      </w:r>
      <w:r w:rsidRPr="00EA2F53">
        <w:rPr>
          <w:rFonts w:ascii="Times New Roman" w:eastAsia="SimSun" w:hAnsi="Times New Roman" w:cs="Mangal"/>
          <w:kern w:val="1"/>
          <w:sz w:val="28"/>
          <w:szCs w:val="28"/>
          <w:lang w:val="ru-RU" w:eastAsia="hi-IN" w:bidi="hi-IN"/>
        </w:rPr>
        <w:t xml:space="preserve"> и  маркирован</w:t>
      </w:r>
      <w:r w:rsidRPr="00EA2F53">
        <w:rPr>
          <w:rFonts w:ascii="Times New Roman" w:eastAsia="SimSun" w:hAnsi="Times New Roman" w:cs="Mangal"/>
          <w:kern w:val="1"/>
          <w:sz w:val="28"/>
          <w:szCs w:val="28"/>
          <w:lang w:eastAsia="hi-IN" w:bidi="hi-IN"/>
        </w:rPr>
        <w:t>ном</w:t>
      </w:r>
      <w:r w:rsidRPr="00EA2F53">
        <w:rPr>
          <w:rFonts w:ascii="Times New Roman" w:eastAsia="SimSun" w:hAnsi="Times New Roman" w:cs="Mangal"/>
          <w:kern w:val="1"/>
          <w:sz w:val="28"/>
          <w:szCs w:val="28"/>
          <w:lang w:val="ru-RU" w:eastAsia="hi-IN" w:bidi="hi-IN"/>
        </w:rPr>
        <w:t xml:space="preserve"> конверт</w:t>
      </w:r>
      <w:r w:rsidRPr="00EA2F53">
        <w:rPr>
          <w:rFonts w:ascii="Times New Roman" w:eastAsia="SimSun" w:hAnsi="Times New Roman" w:cs="Mangal"/>
          <w:kern w:val="1"/>
          <w:sz w:val="28"/>
          <w:szCs w:val="28"/>
          <w:lang w:eastAsia="hi-IN" w:bidi="hi-IN"/>
        </w:rPr>
        <w:t xml:space="preserve">е, с </w:t>
      </w:r>
      <w:r w:rsidRPr="00EA2F53">
        <w:rPr>
          <w:rFonts w:ascii="Times New Roman" w:eastAsia="SimSun" w:hAnsi="Times New Roman" w:cs="Mangal"/>
          <w:kern w:val="1"/>
          <w:sz w:val="28"/>
          <w:szCs w:val="28"/>
          <w:lang w:val="ru-RU" w:eastAsia="hi-IN" w:bidi="hi-IN"/>
        </w:rPr>
        <w:t>указан</w:t>
      </w:r>
      <w:proofErr w:type="spellStart"/>
      <w:r w:rsidRPr="00EA2F53">
        <w:rPr>
          <w:rFonts w:ascii="Times New Roman" w:eastAsia="SimSun" w:hAnsi="Times New Roman" w:cs="Mangal"/>
          <w:kern w:val="1"/>
          <w:sz w:val="28"/>
          <w:szCs w:val="28"/>
          <w:lang w:eastAsia="hi-IN" w:bidi="hi-IN"/>
        </w:rPr>
        <w:t>ием</w:t>
      </w:r>
      <w:proofErr w:type="spellEnd"/>
      <w:r w:rsidRPr="00EA2F53">
        <w:rPr>
          <w:rFonts w:ascii="Times New Roman" w:eastAsia="SimSun" w:hAnsi="Times New Roman" w:cs="Mangal"/>
          <w:kern w:val="1"/>
          <w:sz w:val="28"/>
          <w:szCs w:val="28"/>
          <w:lang w:val="ru-RU" w:eastAsia="hi-IN" w:bidi="hi-IN"/>
        </w:rPr>
        <w:t xml:space="preserve"> </w:t>
      </w:r>
      <w:proofErr w:type="spellStart"/>
      <w:r w:rsidRPr="00EA2F53">
        <w:rPr>
          <w:rFonts w:ascii="Times New Roman" w:eastAsia="SimSun" w:hAnsi="Times New Roman" w:cs="Mangal"/>
          <w:kern w:val="1"/>
          <w:sz w:val="28"/>
          <w:szCs w:val="28"/>
          <w:lang w:val="ru-RU" w:eastAsia="hi-IN" w:bidi="hi-IN"/>
        </w:rPr>
        <w:t>наименовани</w:t>
      </w:r>
      <w:proofErr w:type="spellEnd"/>
      <w:r w:rsidRPr="00EA2F53">
        <w:rPr>
          <w:rFonts w:ascii="Times New Roman" w:eastAsia="SimSun" w:hAnsi="Times New Roman" w:cs="Mangal"/>
          <w:kern w:val="1"/>
          <w:sz w:val="28"/>
          <w:szCs w:val="28"/>
          <w:lang w:eastAsia="hi-IN" w:bidi="hi-IN"/>
        </w:rPr>
        <w:t>я</w:t>
      </w:r>
      <w:r w:rsidRPr="00EA2F53">
        <w:rPr>
          <w:rFonts w:ascii="Times New Roman" w:eastAsia="SimSun" w:hAnsi="Times New Roman" w:cs="Mangal"/>
          <w:kern w:val="1"/>
          <w:sz w:val="28"/>
          <w:szCs w:val="28"/>
          <w:lang w:val="ru-RU" w:eastAsia="hi-IN" w:bidi="hi-IN"/>
        </w:rPr>
        <w:t xml:space="preserve"> организации (для юридических лиц) или </w:t>
      </w:r>
      <w:proofErr w:type="spellStart"/>
      <w:r w:rsidRPr="00EA2F53">
        <w:rPr>
          <w:rFonts w:ascii="Times New Roman" w:eastAsia="SimSun" w:hAnsi="Times New Roman" w:cs="Mangal"/>
          <w:kern w:val="1"/>
          <w:sz w:val="28"/>
          <w:szCs w:val="28"/>
          <w:lang w:val="ru-RU" w:eastAsia="hi-IN" w:bidi="hi-IN"/>
        </w:rPr>
        <w:t>фамили</w:t>
      </w:r>
      <w:proofErr w:type="spellEnd"/>
      <w:r w:rsidRPr="00EA2F53">
        <w:rPr>
          <w:rFonts w:ascii="Times New Roman" w:eastAsia="SimSun" w:hAnsi="Times New Roman" w:cs="Mangal"/>
          <w:kern w:val="1"/>
          <w:sz w:val="28"/>
          <w:szCs w:val="28"/>
          <w:lang w:eastAsia="hi-IN" w:bidi="hi-IN"/>
        </w:rPr>
        <w:t>и</w:t>
      </w:r>
      <w:r w:rsidRPr="00EA2F53">
        <w:rPr>
          <w:rFonts w:ascii="Times New Roman" w:eastAsia="SimSun" w:hAnsi="Times New Roman" w:cs="Mangal"/>
          <w:kern w:val="1"/>
          <w:sz w:val="28"/>
          <w:szCs w:val="28"/>
          <w:lang w:val="ru-RU" w:eastAsia="hi-IN" w:bidi="hi-IN"/>
        </w:rPr>
        <w:t>, им</w:t>
      </w:r>
      <w:proofErr w:type="spellStart"/>
      <w:r w:rsidRPr="00EA2F53">
        <w:rPr>
          <w:rFonts w:ascii="Times New Roman" w:eastAsia="SimSun" w:hAnsi="Times New Roman" w:cs="Mangal"/>
          <w:kern w:val="1"/>
          <w:sz w:val="28"/>
          <w:szCs w:val="28"/>
          <w:lang w:eastAsia="hi-IN" w:bidi="hi-IN"/>
        </w:rPr>
        <w:t>ени</w:t>
      </w:r>
      <w:proofErr w:type="spellEnd"/>
      <w:r w:rsidRPr="00EA2F53">
        <w:rPr>
          <w:rFonts w:ascii="Times New Roman" w:eastAsia="SimSun" w:hAnsi="Times New Roman" w:cs="Mangal"/>
          <w:kern w:val="1"/>
          <w:sz w:val="28"/>
          <w:szCs w:val="28"/>
          <w:lang w:val="ru-RU" w:eastAsia="hi-IN" w:bidi="hi-IN"/>
        </w:rPr>
        <w:t>, отчеств</w:t>
      </w:r>
      <w:r w:rsidRPr="00EA2F53">
        <w:rPr>
          <w:rFonts w:ascii="Times New Roman" w:eastAsia="SimSun" w:hAnsi="Times New Roman" w:cs="Mangal"/>
          <w:kern w:val="1"/>
          <w:sz w:val="28"/>
          <w:szCs w:val="28"/>
          <w:lang w:eastAsia="hi-IN" w:bidi="hi-IN"/>
        </w:rPr>
        <w:t>а</w:t>
      </w:r>
      <w:r w:rsidRPr="00EA2F53">
        <w:rPr>
          <w:rFonts w:ascii="Times New Roman" w:eastAsia="SimSun" w:hAnsi="Times New Roman" w:cs="Mangal"/>
          <w:kern w:val="1"/>
          <w:sz w:val="28"/>
          <w:szCs w:val="28"/>
          <w:lang w:val="ru-RU" w:eastAsia="hi-IN" w:bidi="hi-IN"/>
        </w:rPr>
        <w:t xml:space="preserve"> (для физического лица) участника размещения заказа и должна содержать следующую информацию.</w:t>
      </w:r>
    </w:p>
    <w:p w:rsidR="00EA2F53" w:rsidRPr="00EA2F53" w:rsidRDefault="00EA2F53" w:rsidP="00EA2F53">
      <w:pPr>
        <w:autoSpaceDE w:val="0"/>
        <w:spacing w:after="0" w:line="240" w:lineRule="auto"/>
        <w:ind w:firstLine="851"/>
        <w:jc w:val="both"/>
        <w:rPr>
          <w:rFonts w:ascii="Times New Roman" w:eastAsia="Times New Roman" w:hAnsi="Times New Roman" w:cs="Times New Roman"/>
          <w:kern w:val="1"/>
          <w:sz w:val="28"/>
          <w:szCs w:val="28"/>
          <w:lang w:eastAsia="ar-SA"/>
        </w:rPr>
      </w:pPr>
      <w:r w:rsidRPr="00EA2F53">
        <w:rPr>
          <w:rFonts w:ascii="Times New Roman" w:eastAsia="Times New Roman" w:hAnsi="Times New Roman" w:cs="Times New Roman"/>
          <w:kern w:val="1"/>
          <w:sz w:val="28"/>
          <w:szCs w:val="28"/>
          <w:lang w:eastAsia="ar-SA"/>
        </w:rPr>
        <w:t>1) сведения и документы о претенденте:</w:t>
      </w:r>
    </w:p>
    <w:p w:rsidR="00EA2F53" w:rsidRPr="00EA2F53" w:rsidRDefault="00EA2F53" w:rsidP="00EA2F53">
      <w:pPr>
        <w:autoSpaceDE w:val="0"/>
        <w:spacing w:after="0" w:line="240" w:lineRule="auto"/>
        <w:ind w:firstLine="851"/>
        <w:jc w:val="both"/>
        <w:rPr>
          <w:rFonts w:ascii="Times New Roman" w:eastAsia="Times New Roman" w:hAnsi="Times New Roman" w:cs="Times New Roman"/>
          <w:kern w:val="1"/>
          <w:sz w:val="28"/>
          <w:szCs w:val="28"/>
          <w:lang w:eastAsia="ar-SA"/>
        </w:rPr>
      </w:pPr>
      <w:r w:rsidRPr="00EA2F53">
        <w:rPr>
          <w:rFonts w:ascii="Times New Roman" w:eastAsia="Times New Roman" w:hAnsi="Times New Roman" w:cs="Times New Roman"/>
          <w:kern w:val="1"/>
          <w:sz w:val="28"/>
          <w:szCs w:val="28"/>
          <w:lang w:eastAsia="ar-SA"/>
        </w:rPr>
        <w:t>наименование, организационно-правовая форма, место нахождения, почтовый адрес - для юридического лица;</w:t>
      </w:r>
    </w:p>
    <w:p w:rsidR="00EA2F53" w:rsidRPr="00EA2F53" w:rsidRDefault="00EA2F53" w:rsidP="00EA2F53">
      <w:pPr>
        <w:autoSpaceDE w:val="0"/>
        <w:spacing w:after="0" w:line="240" w:lineRule="auto"/>
        <w:ind w:firstLine="851"/>
        <w:jc w:val="both"/>
        <w:rPr>
          <w:rFonts w:ascii="Times New Roman" w:eastAsia="Times New Roman" w:hAnsi="Times New Roman" w:cs="Times New Roman"/>
          <w:kern w:val="1"/>
          <w:sz w:val="28"/>
          <w:szCs w:val="28"/>
          <w:lang w:eastAsia="ar-SA"/>
        </w:rPr>
      </w:pPr>
      <w:r w:rsidRPr="00EA2F53">
        <w:rPr>
          <w:rFonts w:ascii="Times New Roman" w:eastAsia="Times New Roman" w:hAnsi="Times New Roman" w:cs="Times New Roman"/>
          <w:kern w:val="1"/>
          <w:sz w:val="28"/>
          <w:szCs w:val="28"/>
          <w:lang w:eastAsia="ar-SA"/>
        </w:rPr>
        <w:t>фамилия, имя, отчество, данные документа, удостоверяющего личность, место жительства - для индивидуального предпринимателя;</w:t>
      </w:r>
    </w:p>
    <w:p w:rsidR="00EA2F53" w:rsidRPr="00EA2F53" w:rsidRDefault="00EA2F53" w:rsidP="00EA2F53">
      <w:pPr>
        <w:autoSpaceDE w:val="0"/>
        <w:spacing w:after="0" w:line="240" w:lineRule="auto"/>
        <w:ind w:firstLine="851"/>
        <w:jc w:val="both"/>
        <w:rPr>
          <w:rFonts w:ascii="Times New Roman" w:eastAsia="Times New Roman" w:hAnsi="Times New Roman" w:cs="Times New Roman"/>
          <w:kern w:val="1"/>
          <w:sz w:val="28"/>
          <w:szCs w:val="28"/>
          <w:lang w:eastAsia="ar-SA"/>
        </w:rPr>
      </w:pPr>
      <w:r w:rsidRPr="00EA2F53">
        <w:rPr>
          <w:rFonts w:ascii="Times New Roman" w:eastAsia="Times New Roman" w:hAnsi="Times New Roman" w:cs="Times New Roman"/>
          <w:kern w:val="1"/>
          <w:sz w:val="28"/>
          <w:szCs w:val="28"/>
          <w:lang w:eastAsia="ar-SA"/>
        </w:rPr>
        <w:t>номер телефона;</w:t>
      </w:r>
    </w:p>
    <w:p w:rsidR="00EA2F53" w:rsidRPr="00EA2F53" w:rsidRDefault="00EA2F53" w:rsidP="00EA2F53">
      <w:pPr>
        <w:autoSpaceDE w:val="0"/>
        <w:spacing w:after="0" w:line="240" w:lineRule="auto"/>
        <w:ind w:firstLine="851"/>
        <w:jc w:val="both"/>
        <w:rPr>
          <w:rFonts w:ascii="Times New Roman" w:eastAsia="Times New Roman" w:hAnsi="Times New Roman" w:cs="Times New Roman"/>
          <w:kern w:val="1"/>
          <w:sz w:val="28"/>
          <w:szCs w:val="28"/>
          <w:lang w:eastAsia="ar-SA"/>
        </w:rPr>
      </w:pPr>
      <w:r w:rsidRPr="00EA2F53">
        <w:rPr>
          <w:rFonts w:ascii="Times New Roman" w:eastAsia="Times New Roman" w:hAnsi="Times New Roman" w:cs="Times New Roman"/>
          <w:kern w:val="1"/>
          <w:sz w:val="28"/>
          <w:szCs w:val="28"/>
          <w:lang w:eastAsia="ar-SA"/>
        </w:rPr>
        <w:t>выписка из Единого государственного реестра юридических лиц - для юридического лица;</w:t>
      </w:r>
    </w:p>
    <w:p w:rsidR="00EA2F53" w:rsidRPr="00EA2F53" w:rsidRDefault="00EA2F53" w:rsidP="00EA2F53">
      <w:pPr>
        <w:autoSpaceDE w:val="0"/>
        <w:spacing w:after="0" w:line="240" w:lineRule="auto"/>
        <w:ind w:firstLine="851"/>
        <w:jc w:val="both"/>
        <w:rPr>
          <w:rFonts w:ascii="Times New Roman" w:eastAsia="Times New Roman" w:hAnsi="Times New Roman" w:cs="Times New Roman"/>
          <w:kern w:val="1"/>
          <w:sz w:val="28"/>
          <w:szCs w:val="28"/>
          <w:lang w:eastAsia="ar-SA"/>
        </w:rPr>
      </w:pPr>
      <w:r w:rsidRPr="00EA2F53">
        <w:rPr>
          <w:rFonts w:ascii="Times New Roman" w:eastAsia="Times New Roman" w:hAnsi="Times New Roman" w:cs="Times New Roman"/>
          <w:kern w:val="1"/>
          <w:sz w:val="28"/>
          <w:szCs w:val="28"/>
          <w:lang w:eastAsia="ar-SA"/>
        </w:rPr>
        <w:lastRenderedPageBreak/>
        <w:t>выписка из Единого государственного реестра индивидуальных предпринимателей - для индивидуального предпринимателя;</w:t>
      </w:r>
    </w:p>
    <w:p w:rsidR="00EA2F53" w:rsidRPr="00EA2F53" w:rsidRDefault="00EA2F53" w:rsidP="00EA2F53">
      <w:pPr>
        <w:autoSpaceDE w:val="0"/>
        <w:spacing w:after="0" w:line="240" w:lineRule="auto"/>
        <w:ind w:firstLine="851"/>
        <w:jc w:val="both"/>
        <w:rPr>
          <w:rFonts w:ascii="Times New Roman" w:eastAsia="Times New Roman" w:hAnsi="Times New Roman" w:cs="Times New Roman"/>
          <w:kern w:val="1"/>
          <w:sz w:val="28"/>
          <w:szCs w:val="28"/>
          <w:lang w:eastAsia="ar-SA"/>
        </w:rPr>
      </w:pPr>
      <w:r w:rsidRPr="00EA2F53">
        <w:rPr>
          <w:rFonts w:ascii="Times New Roman" w:eastAsia="Times New Roman" w:hAnsi="Times New Roman" w:cs="Times New Roman"/>
          <w:kern w:val="1"/>
          <w:sz w:val="28"/>
          <w:szCs w:val="28"/>
          <w:lang w:eastAsia="ar-SA"/>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EA2F53" w:rsidRPr="00EA2F53" w:rsidRDefault="00EA2F53" w:rsidP="00EA2F53">
      <w:pPr>
        <w:autoSpaceDE w:val="0"/>
        <w:spacing w:after="0" w:line="240" w:lineRule="auto"/>
        <w:ind w:firstLine="851"/>
        <w:jc w:val="both"/>
        <w:rPr>
          <w:rFonts w:ascii="Times New Roman" w:eastAsia="Times New Roman" w:hAnsi="Times New Roman" w:cs="Times New Roman"/>
          <w:kern w:val="1"/>
          <w:sz w:val="28"/>
          <w:szCs w:val="28"/>
          <w:lang w:eastAsia="ar-SA"/>
        </w:rPr>
      </w:pPr>
      <w:r w:rsidRPr="00EA2F53">
        <w:rPr>
          <w:rFonts w:ascii="Times New Roman" w:eastAsia="Times New Roman" w:hAnsi="Times New Roman" w:cs="Times New Roman"/>
          <w:kern w:val="1"/>
          <w:sz w:val="28"/>
          <w:szCs w:val="28"/>
          <w:lang w:eastAsia="ar-SA"/>
        </w:rPr>
        <w:t>реквизиты банковского счета для возврата средств, внесенных в качестве обеспечения заявки на участие в конкурсе;</w:t>
      </w:r>
    </w:p>
    <w:p w:rsidR="00EA2F53" w:rsidRPr="00EA2F53" w:rsidRDefault="00EA2F53" w:rsidP="00EA2F53">
      <w:pPr>
        <w:autoSpaceDE w:val="0"/>
        <w:spacing w:after="0" w:line="240" w:lineRule="auto"/>
        <w:ind w:firstLine="851"/>
        <w:jc w:val="both"/>
        <w:rPr>
          <w:rFonts w:ascii="Times New Roman" w:eastAsia="Times New Roman" w:hAnsi="Times New Roman" w:cs="Times New Roman"/>
          <w:kern w:val="1"/>
          <w:sz w:val="28"/>
          <w:szCs w:val="28"/>
          <w:lang w:eastAsia="ar-SA"/>
        </w:rPr>
      </w:pPr>
      <w:r w:rsidRPr="00EA2F53">
        <w:rPr>
          <w:rFonts w:ascii="Times New Roman" w:eastAsia="Times New Roman" w:hAnsi="Times New Roman" w:cs="Times New Roman"/>
          <w:kern w:val="1"/>
          <w:sz w:val="28"/>
          <w:szCs w:val="28"/>
          <w:lang w:eastAsia="ar-SA"/>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A2F53" w:rsidRPr="00EA2F53" w:rsidRDefault="00EA2F53" w:rsidP="00EA2F53">
      <w:pPr>
        <w:autoSpaceDE w:val="0"/>
        <w:spacing w:after="0" w:line="240" w:lineRule="auto"/>
        <w:ind w:firstLine="851"/>
        <w:jc w:val="both"/>
        <w:rPr>
          <w:rFonts w:ascii="Times New Roman" w:eastAsia="Times New Roman" w:hAnsi="Times New Roman" w:cs="Times New Roman"/>
          <w:kern w:val="1"/>
          <w:sz w:val="28"/>
          <w:szCs w:val="28"/>
          <w:lang w:eastAsia="ar-SA"/>
        </w:rPr>
      </w:pPr>
      <w:r w:rsidRPr="00EA2F53">
        <w:rPr>
          <w:rFonts w:ascii="Times New Roman" w:eastAsia="Times New Roman" w:hAnsi="Times New Roman" w:cs="Times New Roman"/>
          <w:kern w:val="1"/>
          <w:sz w:val="28"/>
          <w:szCs w:val="28"/>
          <w:lang w:eastAsia="ar-SA"/>
        </w:rPr>
        <w:t>документы, подтверждающие внесение сре</w:t>
      </w:r>
      <w:proofErr w:type="gramStart"/>
      <w:r w:rsidRPr="00EA2F53">
        <w:rPr>
          <w:rFonts w:ascii="Times New Roman" w:eastAsia="Times New Roman" w:hAnsi="Times New Roman" w:cs="Times New Roman"/>
          <w:kern w:val="1"/>
          <w:sz w:val="28"/>
          <w:szCs w:val="28"/>
          <w:lang w:eastAsia="ar-SA"/>
        </w:rPr>
        <w:t>дств в к</w:t>
      </w:r>
      <w:proofErr w:type="gramEnd"/>
      <w:r w:rsidRPr="00EA2F53">
        <w:rPr>
          <w:rFonts w:ascii="Times New Roman" w:eastAsia="Times New Roman" w:hAnsi="Times New Roman" w:cs="Times New Roman"/>
          <w:kern w:val="1"/>
          <w:sz w:val="28"/>
          <w:szCs w:val="28"/>
          <w:lang w:eastAsia="ar-SA"/>
        </w:rPr>
        <w:t>ачестве обеспечения заявки на участие в конкурсе;</w:t>
      </w:r>
    </w:p>
    <w:p w:rsidR="00EA2F53" w:rsidRPr="00EA2F53" w:rsidRDefault="00EA2F53" w:rsidP="00EA2F53">
      <w:pPr>
        <w:autoSpaceDE w:val="0"/>
        <w:spacing w:after="0" w:line="240" w:lineRule="auto"/>
        <w:ind w:firstLine="851"/>
        <w:jc w:val="both"/>
        <w:rPr>
          <w:rFonts w:ascii="Times New Roman" w:eastAsia="Times New Roman" w:hAnsi="Times New Roman" w:cs="Times New Roman"/>
          <w:kern w:val="1"/>
          <w:sz w:val="28"/>
          <w:szCs w:val="28"/>
          <w:lang w:eastAsia="ar-SA"/>
        </w:rPr>
      </w:pPr>
      <w:r w:rsidRPr="00EA2F53">
        <w:rPr>
          <w:rFonts w:ascii="Times New Roman" w:eastAsia="Times New Roman" w:hAnsi="Times New Roman" w:cs="Times New Roman"/>
          <w:kern w:val="1"/>
          <w:sz w:val="28"/>
          <w:szCs w:val="28"/>
          <w:lang w:eastAsia="ar-SA"/>
        </w:rPr>
        <w:t>копию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A2F53" w:rsidRPr="00EA2F53" w:rsidRDefault="00EA2F53" w:rsidP="00EA2F53">
      <w:pPr>
        <w:autoSpaceDE w:val="0"/>
        <w:spacing w:after="0" w:line="240" w:lineRule="auto"/>
        <w:ind w:firstLine="851"/>
        <w:jc w:val="both"/>
        <w:rPr>
          <w:rFonts w:ascii="Times New Roman" w:eastAsia="Times New Roman" w:hAnsi="Times New Roman" w:cs="Times New Roman"/>
          <w:kern w:val="1"/>
          <w:sz w:val="28"/>
          <w:szCs w:val="28"/>
          <w:lang w:eastAsia="ar-SA"/>
        </w:rPr>
      </w:pPr>
      <w:r w:rsidRPr="00EA2F53">
        <w:rPr>
          <w:rFonts w:ascii="Times New Roman" w:eastAsia="Times New Roman" w:hAnsi="Times New Roman" w:cs="Times New Roman"/>
          <w:kern w:val="1"/>
          <w:sz w:val="28"/>
          <w:szCs w:val="28"/>
          <w:lang w:eastAsia="ar-SA"/>
        </w:rPr>
        <w:t>копии утвержденного бухгалтерского баланса за последний отчетный период;</w:t>
      </w:r>
    </w:p>
    <w:p w:rsidR="00EA2F53" w:rsidRPr="00EA2F53" w:rsidRDefault="00EA2F53" w:rsidP="00EA2F53">
      <w:pPr>
        <w:autoSpaceDE w:val="0"/>
        <w:spacing w:after="0" w:line="240" w:lineRule="auto"/>
        <w:ind w:firstLine="851"/>
        <w:jc w:val="both"/>
        <w:rPr>
          <w:rFonts w:ascii="Times New Roman" w:eastAsia="SimSun" w:hAnsi="Times New Roman" w:cs="Mangal"/>
          <w:kern w:val="1"/>
          <w:sz w:val="28"/>
          <w:szCs w:val="28"/>
          <w:lang w:val="ru-RU" w:eastAsia="hi-IN" w:bidi="hi-IN"/>
        </w:rPr>
      </w:pPr>
      <w:r w:rsidRPr="00EA2F53">
        <w:rPr>
          <w:rFonts w:ascii="Times New Roman" w:eastAsia="Times New Roman" w:hAnsi="Times New Roman" w:cs="Times New Roman"/>
          <w:kern w:val="1"/>
          <w:sz w:val="28"/>
          <w:szCs w:val="28"/>
          <w:lang w:eastAsia="ar-SA"/>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A2F53" w:rsidRPr="00EA2F53" w:rsidRDefault="00EA2F53" w:rsidP="00EA2F53">
      <w:pPr>
        <w:widowControl w:val="0"/>
        <w:tabs>
          <w:tab w:val="left" w:pos="1127"/>
          <w:tab w:val="left" w:pos="1307"/>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6.2. </w:t>
      </w:r>
      <w:r w:rsidRPr="00EA2F53">
        <w:rPr>
          <w:rFonts w:ascii="Times New Roman" w:eastAsia="SimSun" w:hAnsi="Times New Roman" w:cs="Mangal"/>
          <w:kern w:val="1"/>
          <w:sz w:val="28"/>
          <w:szCs w:val="28"/>
          <w:lang w:eastAsia="hi-IN" w:bidi="hi-IN"/>
        </w:rPr>
        <w:t xml:space="preserve">Непредставление необходимых документов в составе заявки, наличие в документах недостоверных сведений, несоответствие претендента требованиям, установленным п.2.2, а также несоответствие заявки на участие в конкурсе требованиям, указанным в п.6.1 является основанием для отказа допуска претендента к участию в конкурсе. </w:t>
      </w:r>
    </w:p>
    <w:p w:rsidR="00EA2F53" w:rsidRPr="00EA2F53" w:rsidRDefault="00EA2F53" w:rsidP="00EA2F53">
      <w:pPr>
        <w:widowControl w:val="0"/>
        <w:tabs>
          <w:tab w:val="left" w:pos="1080"/>
          <w:tab w:val="left" w:pos="1307"/>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6.3. Представленные в составе заявки документы претенденту не возвращаются.</w:t>
      </w:r>
    </w:p>
    <w:p w:rsidR="00EA2F53" w:rsidRPr="00EA2F53" w:rsidRDefault="00EA2F53" w:rsidP="00EA2F53">
      <w:pPr>
        <w:widowControl w:val="0"/>
        <w:tabs>
          <w:tab w:val="left" w:pos="1080"/>
          <w:tab w:val="left" w:pos="1307"/>
        </w:tabs>
        <w:suppressAutoHyphens/>
        <w:spacing w:after="0" w:line="240" w:lineRule="auto"/>
        <w:ind w:firstLine="851"/>
        <w:jc w:val="both"/>
        <w:textAlignment w:val="baseline"/>
        <w:rPr>
          <w:rFonts w:ascii="Times New Roman" w:eastAsia="SimSun" w:hAnsi="Times New Roman" w:cs="Mangal"/>
          <w:kern w:val="1"/>
          <w:sz w:val="28"/>
          <w:szCs w:val="28"/>
          <w:lang w:eastAsia="hi-IN" w:bidi="hi-IN"/>
        </w:rPr>
      </w:pPr>
      <w:r w:rsidRPr="00EA2F53">
        <w:rPr>
          <w:rFonts w:ascii="Times New Roman" w:eastAsia="SimSun" w:hAnsi="Times New Roman" w:cs="Mangal"/>
          <w:kern w:val="1"/>
          <w:sz w:val="28"/>
          <w:szCs w:val="28"/>
          <w:lang w:val="ru-RU" w:eastAsia="hi-IN" w:bidi="hi-IN"/>
        </w:rPr>
        <w:t>6.4. Одно лицо вправе подать только одну заявку</w:t>
      </w:r>
      <w:r w:rsidRPr="00EA2F53">
        <w:rPr>
          <w:rFonts w:ascii="Times New Roman" w:eastAsia="SimSun" w:hAnsi="Times New Roman" w:cs="Mangal"/>
          <w:kern w:val="1"/>
          <w:sz w:val="28"/>
          <w:szCs w:val="28"/>
          <w:lang w:eastAsia="hi-IN" w:bidi="hi-IN"/>
        </w:rPr>
        <w:t>;</w:t>
      </w:r>
    </w:p>
    <w:p w:rsidR="00EA2F53" w:rsidRPr="00EA2F53" w:rsidRDefault="00EA2F53" w:rsidP="00EA2F53">
      <w:pPr>
        <w:widowControl w:val="0"/>
        <w:tabs>
          <w:tab w:val="left" w:pos="1080"/>
          <w:tab w:val="left" w:pos="1307"/>
        </w:tabs>
        <w:suppressAutoHyphens/>
        <w:spacing w:after="0" w:line="240" w:lineRule="auto"/>
        <w:ind w:firstLine="851"/>
        <w:jc w:val="both"/>
        <w:textAlignment w:val="baseline"/>
        <w:rPr>
          <w:rFonts w:ascii="Times New Roman" w:eastAsia="SimSun" w:hAnsi="Times New Roman" w:cs="Mangal"/>
          <w:kern w:val="1"/>
          <w:sz w:val="28"/>
          <w:szCs w:val="28"/>
          <w:lang w:eastAsia="hi-IN" w:bidi="hi-IN"/>
        </w:rPr>
      </w:pPr>
      <w:r w:rsidRPr="00EA2F53">
        <w:rPr>
          <w:rFonts w:ascii="Times New Roman" w:eastAsia="SimSun" w:hAnsi="Times New Roman" w:cs="Mangal"/>
          <w:kern w:val="1"/>
          <w:sz w:val="28"/>
          <w:szCs w:val="28"/>
          <w:lang w:eastAsia="hi-IN" w:bidi="hi-IN"/>
        </w:rPr>
        <w:t>6.5.Конкурсная заявка по форме установленной настоящей конкурсной документацией, предоставляется в запечатанном конверте;</w:t>
      </w:r>
    </w:p>
    <w:p w:rsidR="00EA2F53" w:rsidRPr="00EA2F53" w:rsidRDefault="00EA2F53" w:rsidP="00EA2F53">
      <w:pPr>
        <w:widowControl w:val="0"/>
        <w:tabs>
          <w:tab w:val="left" w:pos="1080"/>
        </w:tabs>
        <w:suppressAutoHyphens/>
        <w:autoSpaceDE w:val="0"/>
        <w:spacing w:after="0" w:line="240" w:lineRule="auto"/>
        <w:ind w:firstLine="851"/>
        <w:jc w:val="both"/>
        <w:rPr>
          <w:rFonts w:ascii="Times New Roman" w:eastAsia="SimSun" w:hAnsi="Times New Roman" w:cs="Mangal"/>
          <w:kern w:val="1"/>
          <w:sz w:val="28"/>
          <w:szCs w:val="28"/>
          <w:lang w:eastAsia="hi-IN" w:bidi="hi-IN"/>
        </w:rPr>
      </w:pPr>
      <w:r w:rsidRPr="00EA2F53">
        <w:rPr>
          <w:rFonts w:ascii="Times New Roman" w:eastAsia="SimSun" w:hAnsi="Times New Roman" w:cs="Mangal"/>
          <w:kern w:val="1"/>
          <w:sz w:val="28"/>
          <w:szCs w:val="28"/>
          <w:lang w:eastAsia="hi-IN" w:bidi="hi-IN"/>
        </w:rPr>
        <w:t>6.6. Все документы, входящие в заявку,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w:t>
      </w:r>
    </w:p>
    <w:p w:rsidR="00EA2F53" w:rsidRPr="00EA2F53" w:rsidRDefault="00EA2F53" w:rsidP="00EA2F53">
      <w:pPr>
        <w:widowControl w:val="0"/>
        <w:tabs>
          <w:tab w:val="left" w:pos="1080"/>
        </w:tabs>
        <w:suppressAutoHyphens/>
        <w:autoSpaceDE w:val="0"/>
        <w:spacing w:after="0" w:line="240" w:lineRule="auto"/>
        <w:ind w:firstLine="851"/>
        <w:jc w:val="both"/>
        <w:rPr>
          <w:rFonts w:ascii="Times New Roman" w:eastAsia="SimSun" w:hAnsi="Times New Roman" w:cs="Mangal"/>
          <w:kern w:val="1"/>
          <w:sz w:val="28"/>
          <w:szCs w:val="28"/>
          <w:lang w:eastAsia="hi-IN" w:bidi="hi-IN"/>
        </w:rPr>
      </w:pPr>
      <w:r w:rsidRPr="00EA2F53">
        <w:rPr>
          <w:rFonts w:ascii="Times New Roman" w:eastAsia="SimSun" w:hAnsi="Times New Roman" w:cs="Mangal"/>
          <w:kern w:val="1"/>
          <w:sz w:val="28"/>
          <w:szCs w:val="28"/>
          <w:lang w:eastAsia="hi-IN" w:bidi="hi-IN"/>
        </w:rPr>
        <w:t>Все страницы заявки, в которые внесены дополнения или поправки, должны быть подписаны лицом, подписавшим заявку, и заверены печатью участника.</w:t>
      </w:r>
    </w:p>
    <w:p w:rsidR="00EA2F53" w:rsidRPr="00EA2F53" w:rsidRDefault="00EA2F53" w:rsidP="00EA2F53">
      <w:pPr>
        <w:widowControl w:val="0"/>
        <w:tabs>
          <w:tab w:val="left" w:pos="1080"/>
        </w:tabs>
        <w:suppressAutoHyphens/>
        <w:autoSpaceDE w:val="0"/>
        <w:spacing w:after="0" w:line="240" w:lineRule="auto"/>
        <w:ind w:firstLine="851"/>
        <w:jc w:val="both"/>
        <w:rPr>
          <w:rFonts w:ascii="Times New Roman" w:eastAsia="SimSun" w:hAnsi="Times New Roman" w:cs="Mangal"/>
          <w:kern w:val="1"/>
          <w:sz w:val="28"/>
          <w:szCs w:val="28"/>
          <w:lang w:eastAsia="hi-IN" w:bidi="hi-IN"/>
        </w:rPr>
      </w:pPr>
      <w:r w:rsidRPr="00EA2F53">
        <w:rPr>
          <w:rFonts w:ascii="Times New Roman" w:eastAsia="SimSun" w:hAnsi="Times New Roman" w:cs="Mangal"/>
          <w:kern w:val="1"/>
          <w:sz w:val="28"/>
          <w:szCs w:val="28"/>
          <w:lang w:eastAsia="hi-IN" w:bidi="hi-IN"/>
        </w:rPr>
        <w:t xml:space="preserve">Документы заявки представляются в заверенных надлежащим образом </w:t>
      </w:r>
      <w:r w:rsidRPr="00EA2F53">
        <w:rPr>
          <w:rFonts w:ascii="Times New Roman" w:eastAsia="SimSun" w:hAnsi="Times New Roman" w:cs="Mangal"/>
          <w:kern w:val="1"/>
          <w:sz w:val="28"/>
          <w:szCs w:val="28"/>
          <w:lang w:eastAsia="hi-IN" w:bidi="hi-IN"/>
        </w:rPr>
        <w:lastRenderedPageBreak/>
        <w:t xml:space="preserve">копиях. Копия документа считается надлежаще заверенной, в случае если она заверена на каждой странице: подписью генерального директора (директора, иного уполномоченного на </w:t>
      </w:r>
      <w:proofErr w:type="gramStart"/>
      <w:r w:rsidRPr="00EA2F53">
        <w:rPr>
          <w:rFonts w:ascii="Times New Roman" w:eastAsia="SimSun" w:hAnsi="Times New Roman" w:cs="Mangal"/>
          <w:kern w:val="1"/>
          <w:sz w:val="28"/>
          <w:szCs w:val="28"/>
          <w:lang w:eastAsia="hi-IN" w:bidi="hi-IN"/>
        </w:rPr>
        <w:t>заверение копий</w:t>
      </w:r>
      <w:proofErr w:type="gramEnd"/>
      <w:r w:rsidRPr="00EA2F53">
        <w:rPr>
          <w:rFonts w:ascii="Times New Roman" w:eastAsia="SimSun" w:hAnsi="Times New Roman" w:cs="Mangal"/>
          <w:kern w:val="1"/>
          <w:sz w:val="28"/>
          <w:szCs w:val="28"/>
          <w:lang w:eastAsia="hi-IN" w:bidi="hi-IN"/>
        </w:rPr>
        <w:t xml:space="preserve"> документов лица) и скреплена печатью участника.</w:t>
      </w:r>
    </w:p>
    <w:p w:rsidR="00EA2F53" w:rsidRPr="00EA2F53" w:rsidRDefault="00EA2F53" w:rsidP="00EA2F53">
      <w:pPr>
        <w:widowControl w:val="0"/>
        <w:tabs>
          <w:tab w:val="left" w:pos="1080"/>
        </w:tabs>
        <w:suppressAutoHyphens/>
        <w:autoSpaceDE w:val="0"/>
        <w:spacing w:after="0" w:line="240" w:lineRule="auto"/>
        <w:ind w:firstLine="851"/>
        <w:jc w:val="both"/>
        <w:rPr>
          <w:rFonts w:ascii="Times New Roman" w:eastAsia="SimSun" w:hAnsi="Times New Roman" w:cs="Mangal"/>
          <w:kern w:val="1"/>
          <w:sz w:val="28"/>
          <w:szCs w:val="28"/>
          <w:lang w:eastAsia="hi-IN" w:bidi="hi-IN"/>
        </w:rPr>
      </w:pPr>
      <w:r w:rsidRPr="00EA2F53">
        <w:rPr>
          <w:rFonts w:ascii="Times New Roman" w:eastAsia="SimSun" w:hAnsi="Times New Roman" w:cs="Mangal"/>
          <w:kern w:val="1"/>
          <w:sz w:val="28"/>
          <w:szCs w:val="28"/>
          <w:lang w:eastAsia="hi-IN" w:bidi="hi-IN"/>
        </w:rPr>
        <w:t>Использование факсимиле недопустимо, в противном случае такие документы считаются не имеющими юридической силы.</w:t>
      </w:r>
    </w:p>
    <w:p w:rsidR="00EA2F53" w:rsidRPr="00EA2F53" w:rsidRDefault="00EA2F53" w:rsidP="00EA2F53">
      <w:pPr>
        <w:widowControl w:val="0"/>
        <w:tabs>
          <w:tab w:val="left" w:pos="1080"/>
        </w:tabs>
        <w:suppressAutoHyphens/>
        <w:autoSpaceDE w:val="0"/>
        <w:spacing w:after="0" w:line="240" w:lineRule="auto"/>
        <w:ind w:firstLine="851"/>
        <w:jc w:val="both"/>
        <w:rPr>
          <w:rFonts w:ascii="Times New Roman" w:eastAsia="SimSun" w:hAnsi="Times New Roman" w:cs="Mangal"/>
          <w:kern w:val="1"/>
          <w:sz w:val="28"/>
          <w:szCs w:val="28"/>
          <w:lang w:eastAsia="hi-IN" w:bidi="hi-IN"/>
        </w:rPr>
      </w:pPr>
      <w:r w:rsidRPr="00EA2F53">
        <w:rPr>
          <w:rFonts w:ascii="Times New Roman" w:eastAsia="SimSun" w:hAnsi="Times New Roman" w:cs="Mangal"/>
          <w:kern w:val="1"/>
          <w:sz w:val="28"/>
          <w:szCs w:val="28"/>
          <w:lang w:eastAsia="hi-IN" w:bidi="hi-IN"/>
        </w:rPr>
        <w:t>Конкурсная заявка, предоставленная с нарушением данных требований, не будет иметь юридической силы.</w:t>
      </w:r>
    </w:p>
    <w:p w:rsidR="00EA2F53" w:rsidRPr="00EA2F53" w:rsidRDefault="00EA2F53" w:rsidP="00EA2F53">
      <w:pPr>
        <w:widowControl w:val="0"/>
        <w:tabs>
          <w:tab w:val="left" w:pos="1080"/>
        </w:tabs>
        <w:suppressAutoHyphens/>
        <w:autoSpaceDE w:val="0"/>
        <w:spacing w:after="0" w:line="240" w:lineRule="auto"/>
        <w:ind w:firstLine="851"/>
        <w:jc w:val="both"/>
        <w:rPr>
          <w:rFonts w:ascii="Times New Roman" w:eastAsia="SimSun" w:hAnsi="Times New Roman" w:cs="Mangal"/>
          <w:kern w:val="1"/>
          <w:sz w:val="28"/>
          <w:szCs w:val="28"/>
          <w:lang w:eastAsia="hi-IN" w:bidi="hi-IN"/>
        </w:rPr>
      </w:pPr>
      <w:r w:rsidRPr="00EA2F53">
        <w:rPr>
          <w:rFonts w:ascii="Times New Roman" w:eastAsia="SimSun" w:hAnsi="Times New Roman" w:cs="Mangal"/>
          <w:kern w:val="1"/>
          <w:sz w:val="28"/>
          <w:szCs w:val="28"/>
          <w:lang w:eastAsia="hi-IN" w:bidi="hi-IN"/>
        </w:rPr>
        <w:t>Все страницы конкурсной заявки должны быть пронумерованы. Документы, включенные в заявку, представляются в прошитом нитью (бечевкой) виде, скрепленном печатью участника и подписью уполномоченного лица участника в виде одного тома с указанием на обороте последнего листа заявки количества страниц.</w:t>
      </w:r>
    </w:p>
    <w:p w:rsidR="00EA2F53" w:rsidRPr="00EA2F53" w:rsidRDefault="00EA2F53" w:rsidP="00EA2F53">
      <w:pPr>
        <w:widowControl w:val="0"/>
        <w:tabs>
          <w:tab w:val="left" w:pos="1080"/>
        </w:tabs>
        <w:suppressAutoHyphens/>
        <w:autoSpaceDE w:val="0"/>
        <w:spacing w:after="0" w:line="240" w:lineRule="auto"/>
        <w:ind w:firstLine="360"/>
        <w:jc w:val="center"/>
        <w:rPr>
          <w:rFonts w:ascii="Times New Roman" w:eastAsia="SimSun" w:hAnsi="Times New Roman" w:cs="Mangal"/>
          <w:kern w:val="1"/>
          <w:sz w:val="28"/>
          <w:szCs w:val="28"/>
          <w:lang w:eastAsia="hi-IN" w:bidi="hi-IN"/>
        </w:rPr>
      </w:pPr>
    </w:p>
    <w:p w:rsidR="00EA2F53" w:rsidRPr="00EA2F53" w:rsidRDefault="00EA2F53" w:rsidP="00EA2F53">
      <w:pPr>
        <w:widowControl w:val="0"/>
        <w:tabs>
          <w:tab w:val="left" w:pos="1080"/>
        </w:tabs>
        <w:suppressAutoHyphens/>
        <w:autoSpaceDE w:val="0"/>
        <w:spacing w:after="0" w:line="240" w:lineRule="auto"/>
        <w:ind w:firstLine="360"/>
        <w:jc w:val="center"/>
        <w:rPr>
          <w:rFonts w:ascii="Times New Roman" w:eastAsia="SimSun" w:hAnsi="Times New Roman" w:cs="Mangal"/>
          <w:b/>
          <w:bCs/>
          <w:kern w:val="1"/>
          <w:sz w:val="28"/>
          <w:szCs w:val="28"/>
          <w:lang w:val="ru-RU" w:eastAsia="hi-IN" w:bidi="hi-IN"/>
        </w:rPr>
      </w:pPr>
      <w:r w:rsidRPr="00EA2F53">
        <w:rPr>
          <w:rFonts w:ascii="Times New Roman" w:eastAsia="SimSun" w:hAnsi="Times New Roman" w:cs="Mangal"/>
          <w:kern w:val="1"/>
          <w:sz w:val="28"/>
          <w:szCs w:val="28"/>
          <w:lang w:val="ru-RU" w:eastAsia="hi-IN" w:bidi="hi-IN"/>
        </w:rPr>
        <w:t>7. Подача заявок на участие в конкурсе.</w:t>
      </w:r>
    </w:p>
    <w:p w:rsidR="00EA2F53" w:rsidRPr="00EA2F53" w:rsidRDefault="00EA2F53" w:rsidP="00EA2F53">
      <w:pPr>
        <w:widowControl w:val="0"/>
        <w:tabs>
          <w:tab w:val="left" w:pos="1080"/>
        </w:tabs>
        <w:suppressAutoHyphens/>
        <w:autoSpaceDE w:val="0"/>
        <w:spacing w:after="0" w:line="240" w:lineRule="auto"/>
        <w:ind w:firstLine="360"/>
        <w:jc w:val="center"/>
        <w:rPr>
          <w:rFonts w:ascii="Times New Roman" w:eastAsia="SimSun" w:hAnsi="Times New Roman" w:cs="Mangal"/>
          <w:b/>
          <w:bCs/>
          <w:kern w:val="1"/>
          <w:sz w:val="28"/>
          <w:szCs w:val="28"/>
          <w:lang w:val="ru-RU" w:eastAsia="hi-IN" w:bidi="hi-IN"/>
        </w:rPr>
      </w:pPr>
    </w:p>
    <w:p w:rsidR="00EA2F53" w:rsidRPr="00EA2F53" w:rsidRDefault="00EA2F53" w:rsidP="00EA2F53">
      <w:pPr>
        <w:keepNext/>
        <w:keepLines/>
        <w:widowControl w:val="0"/>
        <w:suppressLineNumbers/>
        <w:tabs>
          <w:tab w:val="left" w:pos="360"/>
          <w:tab w:val="left" w:pos="966"/>
        </w:tabs>
        <w:suppressAutoHyphens/>
        <w:spacing w:after="0" w:line="240" w:lineRule="auto"/>
        <w:ind w:firstLine="709"/>
        <w:jc w:val="both"/>
        <w:rPr>
          <w:rFonts w:ascii="Times New Roman" w:eastAsia="SimSun" w:hAnsi="Times New Roman" w:cs="Mangal"/>
          <w:b/>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7.1. Срок, порядок подачи и регистрации заявок на участие в конкурсе. </w:t>
      </w:r>
    </w:p>
    <w:p w:rsidR="00EA2F53" w:rsidRPr="00EA2F53" w:rsidRDefault="00EA2F53" w:rsidP="00EA2F53">
      <w:pPr>
        <w:widowControl w:val="0"/>
        <w:tabs>
          <w:tab w:val="left" w:pos="900"/>
          <w:tab w:val="left" w:pos="1080"/>
          <w:tab w:val="left" w:pos="1307"/>
        </w:tabs>
        <w:suppressAutoHyphens/>
        <w:spacing w:after="0" w:line="240" w:lineRule="auto"/>
        <w:ind w:firstLine="709"/>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7.1.1. Заинтересованное лицо подает заявку на участие в конкурсе по форме, предусмотренной приложением № </w:t>
      </w:r>
      <w:r w:rsidRPr="00EA2F53">
        <w:rPr>
          <w:rFonts w:ascii="Times New Roman" w:eastAsia="SimSun" w:hAnsi="Times New Roman" w:cs="Mangal"/>
          <w:kern w:val="1"/>
          <w:sz w:val="28"/>
          <w:szCs w:val="28"/>
          <w:lang w:eastAsia="hi-IN" w:bidi="hi-IN"/>
        </w:rPr>
        <w:t>5</w:t>
      </w:r>
      <w:r w:rsidRPr="00EA2F53">
        <w:rPr>
          <w:rFonts w:ascii="Times New Roman" w:eastAsia="SimSun" w:hAnsi="Times New Roman" w:cs="Mangal"/>
          <w:kern w:val="1"/>
          <w:sz w:val="28"/>
          <w:szCs w:val="28"/>
          <w:lang w:val="ru-RU" w:eastAsia="hi-IN" w:bidi="hi-IN"/>
        </w:rPr>
        <w:t xml:space="preserve"> к настоящей конкурсной документации. </w:t>
      </w:r>
    </w:p>
    <w:p w:rsidR="00EA2F53" w:rsidRPr="00EA2F53" w:rsidRDefault="00EA2F53" w:rsidP="00EA2F53">
      <w:pPr>
        <w:widowControl w:val="0"/>
        <w:tabs>
          <w:tab w:val="left" w:pos="900"/>
          <w:tab w:val="left" w:pos="1080"/>
          <w:tab w:val="left" w:pos="1307"/>
        </w:tabs>
        <w:suppressAutoHyphens/>
        <w:spacing w:after="0" w:line="240" w:lineRule="auto"/>
        <w:ind w:firstLine="709"/>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7.1.2. Предоставление заявки на участие в конкурсе является согласием претендента выполнять обязательные работы и услуги за плату на содержание и ремонт общего имущества, размер которой указан в извещении о проведении </w:t>
      </w:r>
      <w:r w:rsidRPr="00EA2F53">
        <w:rPr>
          <w:rFonts w:ascii="Times New Roman" w:eastAsia="SimSun" w:hAnsi="Times New Roman" w:cs="Mangal"/>
          <w:kern w:val="1"/>
          <w:sz w:val="28"/>
          <w:szCs w:val="28"/>
          <w:lang w:eastAsia="hi-IN" w:bidi="hi-IN"/>
        </w:rPr>
        <w:t xml:space="preserve">открытого </w:t>
      </w:r>
      <w:r w:rsidRPr="00EA2F53">
        <w:rPr>
          <w:rFonts w:ascii="Times New Roman" w:eastAsia="SimSun" w:hAnsi="Times New Roman" w:cs="Mangal"/>
          <w:kern w:val="1"/>
          <w:sz w:val="28"/>
          <w:szCs w:val="28"/>
          <w:lang w:val="ru-RU" w:eastAsia="hi-IN" w:bidi="hi-IN"/>
        </w:rPr>
        <w:t>конкурса, а также предоставлять коммунальные услуги.</w:t>
      </w:r>
    </w:p>
    <w:p w:rsidR="00EA2F53" w:rsidRPr="00EA2F53" w:rsidRDefault="00EA2F53" w:rsidP="00EA2F53">
      <w:pPr>
        <w:widowControl w:val="0"/>
        <w:tabs>
          <w:tab w:val="left" w:pos="1307"/>
        </w:tabs>
        <w:suppressAutoHyphens/>
        <w:spacing w:after="0" w:line="240" w:lineRule="auto"/>
        <w:ind w:firstLine="709"/>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7.1.3.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w:t>
      </w:r>
      <w:r w:rsidRPr="00EA2F53">
        <w:rPr>
          <w:rFonts w:ascii="Times New Roman" w:eastAsia="SimSun" w:hAnsi="Times New Roman" w:cs="Mangal"/>
          <w:kern w:val="1"/>
          <w:sz w:val="28"/>
          <w:szCs w:val="28"/>
          <w:lang w:eastAsia="hi-IN" w:bidi="hi-IN"/>
        </w:rPr>
        <w:t>И</w:t>
      </w:r>
      <w:proofErr w:type="spellStart"/>
      <w:r w:rsidRPr="00EA2F53">
        <w:rPr>
          <w:rFonts w:ascii="Times New Roman" w:eastAsia="SimSun" w:hAnsi="Times New Roman" w:cs="Mangal"/>
          <w:kern w:val="1"/>
          <w:sz w:val="28"/>
          <w:szCs w:val="28"/>
          <w:lang w:val="ru-RU" w:eastAsia="hi-IN" w:bidi="hi-IN"/>
        </w:rPr>
        <w:t>звещении</w:t>
      </w:r>
      <w:proofErr w:type="spellEnd"/>
      <w:r w:rsidRPr="00EA2F53">
        <w:rPr>
          <w:rFonts w:ascii="Times New Roman" w:eastAsia="SimSun" w:hAnsi="Times New Roman" w:cs="Mangal"/>
          <w:kern w:val="1"/>
          <w:sz w:val="28"/>
          <w:szCs w:val="28"/>
          <w:lang w:val="ru-RU" w:eastAsia="hi-IN" w:bidi="hi-IN"/>
        </w:rPr>
        <w:t xml:space="preserve"> о проведении открытого конкурса </w:t>
      </w:r>
      <w:r w:rsidRPr="00EA2F53">
        <w:rPr>
          <w:rFonts w:ascii="Times New Roman" w:eastAsia="SimSun" w:hAnsi="Times New Roman" w:cs="Mangal"/>
          <w:kern w:val="1"/>
          <w:sz w:val="28"/>
          <w:szCs w:val="28"/>
          <w:lang w:eastAsia="hi-IN" w:bidi="hi-IN"/>
        </w:rPr>
        <w:t>и Информационной карте о проведении открытого конкурса</w:t>
      </w:r>
      <w:r w:rsidRPr="00EA2F53">
        <w:rPr>
          <w:rFonts w:ascii="Times New Roman" w:eastAsia="SimSun" w:hAnsi="Times New Roman" w:cs="Mangal"/>
          <w:kern w:val="1"/>
          <w:sz w:val="28"/>
          <w:szCs w:val="28"/>
          <w:lang w:val="ru-RU" w:eastAsia="hi-IN" w:bidi="hi-IN"/>
        </w:rPr>
        <w:t xml:space="preserve">. 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EA2F53" w:rsidRPr="00EA2F53" w:rsidRDefault="00EA2F53" w:rsidP="00EA2F53">
      <w:pPr>
        <w:widowControl w:val="0"/>
        <w:tabs>
          <w:tab w:val="left" w:pos="1080"/>
          <w:tab w:val="left" w:pos="1307"/>
          <w:tab w:val="left" w:pos="1440"/>
        </w:tabs>
        <w:suppressAutoHyphens/>
        <w:spacing w:after="0" w:line="240" w:lineRule="auto"/>
        <w:ind w:firstLine="709"/>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7.1.4. 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Участник конкурса при отправке заявки по почте, несет риск того, что его заявка </w:t>
      </w:r>
      <w:r w:rsidRPr="00EA2F53">
        <w:rPr>
          <w:rFonts w:ascii="Times New Roman" w:eastAsia="SimSun" w:hAnsi="Times New Roman" w:cs="Mangal"/>
          <w:kern w:val="1"/>
          <w:sz w:val="28"/>
          <w:szCs w:val="28"/>
          <w:lang w:eastAsia="hi-IN" w:bidi="hi-IN"/>
        </w:rPr>
        <w:t xml:space="preserve">не </w:t>
      </w:r>
      <w:r w:rsidRPr="00EA2F53">
        <w:rPr>
          <w:rFonts w:ascii="Times New Roman" w:eastAsia="SimSun" w:hAnsi="Times New Roman" w:cs="Mangal"/>
          <w:kern w:val="1"/>
          <w:sz w:val="28"/>
          <w:szCs w:val="28"/>
          <w:lang w:val="ru-RU" w:eastAsia="hi-IN" w:bidi="hi-IN"/>
        </w:rPr>
        <w:t xml:space="preserve">будет доставлена в срок. </w:t>
      </w:r>
    </w:p>
    <w:p w:rsidR="00EA2F53" w:rsidRPr="00EA2F53" w:rsidRDefault="00EA2F53" w:rsidP="00EA2F53">
      <w:pPr>
        <w:widowControl w:val="0"/>
        <w:tabs>
          <w:tab w:val="left" w:pos="1080"/>
          <w:tab w:val="left" w:pos="1307"/>
          <w:tab w:val="left" w:pos="1440"/>
        </w:tabs>
        <w:suppressAutoHyphens/>
        <w:spacing w:after="0" w:line="240" w:lineRule="auto"/>
        <w:ind w:firstLine="709"/>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7.1.5. По требованию претендента выдается расписка о получении такой заявки по форме согласно приложению № </w:t>
      </w:r>
      <w:r w:rsidRPr="00EA2F53">
        <w:rPr>
          <w:rFonts w:ascii="Times New Roman" w:eastAsia="SimSun" w:hAnsi="Times New Roman" w:cs="Mangal"/>
          <w:kern w:val="1"/>
          <w:sz w:val="28"/>
          <w:szCs w:val="28"/>
          <w:lang w:eastAsia="hi-IN" w:bidi="hi-IN"/>
        </w:rPr>
        <w:t>6</w:t>
      </w:r>
      <w:r w:rsidRPr="00EA2F53">
        <w:rPr>
          <w:rFonts w:ascii="Times New Roman" w:eastAsia="SimSun" w:hAnsi="Times New Roman" w:cs="Mangal"/>
          <w:kern w:val="1"/>
          <w:sz w:val="28"/>
          <w:szCs w:val="28"/>
          <w:lang w:val="ru-RU" w:eastAsia="hi-IN" w:bidi="hi-IN"/>
        </w:rPr>
        <w:t>.</w:t>
      </w:r>
    </w:p>
    <w:p w:rsidR="00EA2F53" w:rsidRPr="00EA2F53" w:rsidRDefault="00EA2F53" w:rsidP="00EA2F53">
      <w:pPr>
        <w:widowControl w:val="0"/>
        <w:tabs>
          <w:tab w:val="left" w:pos="1080"/>
          <w:tab w:val="left" w:pos="1307"/>
          <w:tab w:val="left" w:pos="1440"/>
        </w:tabs>
        <w:suppressAutoHyphens/>
        <w:spacing w:after="0" w:line="240" w:lineRule="auto"/>
        <w:ind w:firstLine="709"/>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7.1.6. Конверты с заявками на участие в конкурсе, оформленные в соответствии с пунктом 6.1 конкурсной документации, подаются участниками </w:t>
      </w:r>
      <w:r w:rsidRPr="00EA2F53">
        <w:rPr>
          <w:rFonts w:ascii="Times New Roman" w:eastAsia="SimSun" w:hAnsi="Times New Roman" w:cs="Mangal"/>
          <w:kern w:val="1"/>
          <w:sz w:val="28"/>
          <w:szCs w:val="28"/>
          <w:lang w:val="ru-RU" w:eastAsia="hi-IN" w:bidi="hi-IN"/>
        </w:rPr>
        <w:lastRenderedPageBreak/>
        <w:t>размещения заказа в порядке и сроки, указанные в пункте 7.1 конкурсной документации и в Информационной карте конкурса.</w:t>
      </w:r>
    </w:p>
    <w:p w:rsidR="00EA2F53" w:rsidRPr="00EA2F53" w:rsidRDefault="00EA2F53" w:rsidP="00EA2F53">
      <w:pPr>
        <w:widowControl w:val="0"/>
        <w:tabs>
          <w:tab w:val="left" w:pos="1080"/>
          <w:tab w:val="left" w:pos="1307"/>
          <w:tab w:val="left" w:pos="1440"/>
        </w:tabs>
        <w:suppressAutoHyphens/>
        <w:spacing w:after="0" w:line="240" w:lineRule="auto"/>
        <w:ind w:firstLine="709"/>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7.1.7. Заявка на участие в конкурсе представляется в запечатанном конверте. </w:t>
      </w:r>
    </w:p>
    <w:p w:rsidR="00EA2F53" w:rsidRPr="00EA2F53" w:rsidRDefault="00EA2F53" w:rsidP="00EA2F53">
      <w:pPr>
        <w:widowControl w:val="0"/>
        <w:tabs>
          <w:tab w:val="left" w:pos="0"/>
          <w:tab w:val="left" w:pos="1080"/>
          <w:tab w:val="left" w:pos="1307"/>
        </w:tabs>
        <w:suppressAutoHyphens/>
        <w:spacing w:after="0" w:line="240" w:lineRule="auto"/>
        <w:ind w:firstLine="709"/>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7.1.8. Претенденты и организатор конкурса обязаны обеспечить конфиденциальность сведений, содержащихся в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EA2F53" w:rsidRPr="00EA2F53" w:rsidRDefault="00EA2F53" w:rsidP="00EA2F53">
      <w:pPr>
        <w:widowControl w:val="0"/>
        <w:tabs>
          <w:tab w:val="left" w:pos="0"/>
          <w:tab w:val="left" w:pos="1080"/>
          <w:tab w:val="left" w:pos="1307"/>
        </w:tabs>
        <w:suppressAutoHyphens/>
        <w:spacing w:after="0" w:line="240" w:lineRule="auto"/>
        <w:ind w:firstLine="709"/>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7.1.9. Если конверт с заявкой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досрочное вскрытие такого конверта. В случае, если на конверте с заявкой  не указано наименование организации (для юридических лиц) или фамилия, имя, отчество (для физического лица) участника размещения заказа, либо конверт не запечатан и не маркирован в порядке, указанном выше, такие конверты с заявками не принимаются и возвращаются лицу, подавшему заявку. </w:t>
      </w:r>
    </w:p>
    <w:p w:rsidR="00EA2F53" w:rsidRPr="00EA2F53" w:rsidRDefault="00EA2F53" w:rsidP="00EA2F53">
      <w:pPr>
        <w:widowControl w:val="0"/>
        <w:tabs>
          <w:tab w:val="left" w:pos="0"/>
          <w:tab w:val="left" w:pos="1080"/>
          <w:tab w:val="left" w:pos="1307"/>
        </w:tabs>
        <w:suppressAutoHyphens/>
        <w:spacing w:after="0" w:line="240" w:lineRule="auto"/>
        <w:ind w:firstLine="709"/>
        <w:jc w:val="both"/>
        <w:textAlignment w:val="baseline"/>
        <w:rPr>
          <w:rFonts w:ascii="Times New Roman" w:eastAsia="SimSun" w:hAnsi="Times New Roman" w:cs="Times New Roman"/>
          <w:kern w:val="1"/>
          <w:sz w:val="28"/>
          <w:szCs w:val="28"/>
          <w:lang w:eastAsia="hi-IN" w:bidi="hi-IN"/>
        </w:rPr>
      </w:pPr>
      <w:r w:rsidRPr="00EA2F53">
        <w:rPr>
          <w:rFonts w:ascii="Times New Roman" w:eastAsia="SimSun" w:hAnsi="Times New Roman" w:cs="Mangal"/>
          <w:kern w:val="1"/>
          <w:sz w:val="28"/>
          <w:szCs w:val="28"/>
          <w:lang w:val="ru-RU" w:eastAsia="hi-IN" w:bidi="hi-IN"/>
        </w:rPr>
        <w:t>7.2. Порядок и срок отзыва заявок на участие в конкурсе, порядок внесения изменений в такие заявки.</w:t>
      </w:r>
    </w:p>
    <w:p w:rsidR="00EA2F53" w:rsidRPr="00EA2F53" w:rsidRDefault="00EA2F53" w:rsidP="00EA2F53">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A2F53">
        <w:rPr>
          <w:rFonts w:ascii="Times New Roman" w:eastAsia="Times New Roman" w:hAnsi="Times New Roman" w:cs="Times New Roman"/>
          <w:kern w:val="1"/>
          <w:sz w:val="28"/>
          <w:szCs w:val="28"/>
          <w:lang w:eastAsia="ar-SA"/>
        </w:rPr>
        <w:t>7.2.1. Участник размещения заказа, подавший заявку на участие в конкурсе, вправе изменить или отозвать такую заявку в любое время до момента вскрытия конкурсной комиссией конвертов с заявками на участие в конкурсе. Начало процедуры вскрытия конвертов с заявками определяется вскрытием первого конверта с конкурсной заявкой.</w:t>
      </w:r>
    </w:p>
    <w:p w:rsidR="00EA2F53" w:rsidRPr="00EA2F53" w:rsidRDefault="00EA2F53" w:rsidP="00EA2F53">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proofErr w:type="gramStart"/>
      <w:r w:rsidRPr="00EA2F53">
        <w:rPr>
          <w:rFonts w:ascii="Times New Roman" w:eastAsia="Times New Roman" w:hAnsi="Times New Roman" w:cs="Times New Roman"/>
          <w:kern w:val="1"/>
          <w:sz w:val="28"/>
          <w:szCs w:val="28"/>
          <w:lang w:eastAsia="ar-SA"/>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Информационной карте, конкурсная комиссия объявляет присутствующим участникам размещения заказа о возможности подать заявки на участие в конкурсе, изменить или отозвать поданные конкурсные заявки до вскрытия конвертов.</w:t>
      </w:r>
      <w:proofErr w:type="gramEnd"/>
    </w:p>
    <w:p w:rsidR="00EA2F53" w:rsidRPr="00EA2F53" w:rsidRDefault="00EA2F53" w:rsidP="00EA2F53">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A2F53">
        <w:rPr>
          <w:rFonts w:ascii="Times New Roman" w:eastAsia="Times New Roman" w:hAnsi="Times New Roman" w:cs="Times New Roman"/>
          <w:kern w:val="1"/>
          <w:sz w:val="28"/>
          <w:szCs w:val="28"/>
          <w:lang w:eastAsia="ar-SA"/>
        </w:rPr>
        <w:t>Никакие изменения не могут быть внесены в заявки после начала процедуры вскрытия конвертов.</w:t>
      </w:r>
    </w:p>
    <w:p w:rsidR="00EA2F53" w:rsidRPr="00EA2F53" w:rsidRDefault="00EA2F53" w:rsidP="00EA2F53">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A2F53">
        <w:rPr>
          <w:rFonts w:ascii="Times New Roman" w:eastAsia="Times New Roman" w:hAnsi="Times New Roman" w:cs="Times New Roman"/>
          <w:kern w:val="1"/>
          <w:sz w:val="28"/>
          <w:szCs w:val="28"/>
          <w:lang w:eastAsia="ar-SA"/>
        </w:rPr>
        <w:t xml:space="preserve"> 7.2.2. Изменение конкурсной заявки должно быть подготовлено, запечатано, оформлено и доставлено в соответствии с требованиями конкурсной документации. Конверты дополнительно маркируются словом </w:t>
      </w:r>
      <w:r w:rsidRPr="00EA2F53">
        <w:rPr>
          <w:rFonts w:ascii="Times New Roman" w:eastAsia="Times New Roman" w:hAnsi="Times New Roman" w:cs="Times New Roman"/>
          <w:b/>
          <w:kern w:val="1"/>
          <w:sz w:val="28"/>
          <w:szCs w:val="28"/>
          <w:lang w:eastAsia="ar-SA"/>
        </w:rPr>
        <w:t>"Изменение".</w:t>
      </w:r>
      <w:r w:rsidRPr="00EA2F53">
        <w:rPr>
          <w:rFonts w:ascii="Times New Roman" w:eastAsia="Times New Roman" w:hAnsi="Times New Roman" w:cs="Times New Roman"/>
          <w:kern w:val="1"/>
          <w:sz w:val="28"/>
          <w:szCs w:val="28"/>
          <w:lang w:eastAsia="ar-SA"/>
        </w:rPr>
        <w:t xml:space="preserve"> Изменения в конкурсную заявку оформляются в форме изменений (дополнений) в отдельные пункты заявки либо в виде новой редакции заявки. </w:t>
      </w:r>
    </w:p>
    <w:p w:rsidR="00EA2F53" w:rsidRPr="00EA2F53" w:rsidRDefault="00EA2F53" w:rsidP="00EA2F53">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A2F53">
        <w:rPr>
          <w:rFonts w:ascii="Times New Roman" w:eastAsia="Times New Roman" w:hAnsi="Times New Roman" w:cs="Times New Roman"/>
          <w:kern w:val="1"/>
          <w:sz w:val="28"/>
          <w:szCs w:val="28"/>
          <w:lang w:eastAsia="ar-SA"/>
        </w:rPr>
        <w:t xml:space="preserve">7.2.3. Регистрация изменений и уведомлений об отзыве заявки производится в том же порядке, что и регистрация заявки. </w:t>
      </w:r>
    </w:p>
    <w:p w:rsidR="00EA2F53" w:rsidRPr="00EA2F53" w:rsidRDefault="00EA2F53" w:rsidP="00EA2F53">
      <w:pPr>
        <w:widowControl w:val="0"/>
        <w:suppressAutoHyphens/>
        <w:autoSpaceDE w:val="0"/>
        <w:spacing w:after="0" w:line="240" w:lineRule="auto"/>
        <w:ind w:firstLine="709"/>
        <w:jc w:val="both"/>
        <w:rPr>
          <w:rFonts w:ascii="Arial" w:eastAsia="Times New Roman" w:hAnsi="Arial" w:cs="Arial"/>
          <w:kern w:val="1"/>
          <w:sz w:val="28"/>
          <w:szCs w:val="28"/>
          <w:lang w:eastAsia="ar-SA"/>
        </w:rPr>
      </w:pPr>
      <w:r w:rsidRPr="00EA2F53">
        <w:rPr>
          <w:rFonts w:ascii="Times New Roman" w:eastAsia="Times New Roman" w:hAnsi="Times New Roman" w:cs="Times New Roman"/>
          <w:kern w:val="1"/>
          <w:sz w:val="28"/>
          <w:szCs w:val="28"/>
          <w:lang w:eastAsia="ar-SA"/>
        </w:rPr>
        <w:t xml:space="preserve">Регистрация изменений и уведомлений об отзыве конкурсной заявки не осуществляется, если эти изменения или уведомление поступили непосредственно на заседание конкурсной комиссии по вскрытию конвертов с конкурсными заявками, но до начала процедуры  вскрытия конвертов. При этом факт поступления  изменений и уведомлений об отзыве конкурсной заявки </w:t>
      </w:r>
      <w:r w:rsidRPr="00EA2F53">
        <w:rPr>
          <w:rFonts w:ascii="Times New Roman" w:eastAsia="Times New Roman" w:hAnsi="Times New Roman" w:cs="Times New Roman"/>
          <w:kern w:val="1"/>
          <w:sz w:val="28"/>
          <w:szCs w:val="28"/>
          <w:lang w:eastAsia="ar-SA"/>
        </w:rPr>
        <w:lastRenderedPageBreak/>
        <w:t>фиксируется в протоколе вскрытия конвертов.</w:t>
      </w:r>
    </w:p>
    <w:p w:rsidR="00EA2F53" w:rsidRPr="00EA2F53" w:rsidRDefault="00EA2F53" w:rsidP="00EA2F53">
      <w:pPr>
        <w:widowControl w:val="0"/>
        <w:tabs>
          <w:tab w:val="left" w:pos="1120"/>
          <w:tab w:val="left" w:pos="1307"/>
        </w:tabs>
        <w:suppressAutoHyphens/>
        <w:spacing w:after="0" w:line="240" w:lineRule="auto"/>
        <w:ind w:firstLine="709"/>
        <w:jc w:val="both"/>
        <w:textAlignment w:val="baseline"/>
        <w:rPr>
          <w:rFonts w:ascii="Times New Roman" w:eastAsia="SimSun" w:hAnsi="Times New Roman" w:cs="Times New Roman"/>
          <w:kern w:val="1"/>
          <w:sz w:val="28"/>
          <w:szCs w:val="28"/>
          <w:lang w:val="ru-RU" w:eastAsia="hi-IN" w:bidi="hi-IN"/>
        </w:rPr>
      </w:pPr>
      <w:r w:rsidRPr="00EA2F53">
        <w:rPr>
          <w:rFonts w:ascii="Times New Roman" w:eastAsia="SimSun" w:hAnsi="Times New Roman" w:cs="Mangal"/>
          <w:kern w:val="1"/>
          <w:sz w:val="28"/>
          <w:szCs w:val="28"/>
          <w:lang w:eastAsia="hi-IN" w:bidi="hi-IN"/>
        </w:rPr>
        <w:t xml:space="preserve">7.2.4. Претендент вправе отозвать заявку на участие в конкурсе, в любое время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EA2F53">
        <w:rPr>
          <w:rFonts w:ascii="Times New Roman" w:eastAsia="SimSun" w:hAnsi="Times New Roman" w:cs="Mangal"/>
          <w:kern w:val="1"/>
          <w:sz w:val="28"/>
          <w:szCs w:val="28"/>
          <w:lang w:eastAsia="hi-IN" w:bidi="hi-IN"/>
        </w:rPr>
        <w:t>с даты получения</w:t>
      </w:r>
      <w:proofErr w:type="gramEnd"/>
      <w:r w:rsidRPr="00EA2F53">
        <w:rPr>
          <w:rFonts w:ascii="Times New Roman" w:eastAsia="SimSun" w:hAnsi="Times New Roman" w:cs="Mangal"/>
          <w:kern w:val="1"/>
          <w:sz w:val="28"/>
          <w:szCs w:val="28"/>
          <w:lang w:eastAsia="hi-IN" w:bidi="hi-IN"/>
        </w:rPr>
        <w:t xml:space="preserve"> организатором конкурса уведомления об отзыве заявки</w:t>
      </w:r>
      <w:r w:rsidRPr="00EA2F53">
        <w:rPr>
          <w:rFonts w:ascii="Times New Roman" w:eastAsia="SimSun" w:hAnsi="Times New Roman" w:cs="Mangal"/>
          <w:kern w:val="1"/>
          <w:sz w:val="28"/>
          <w:szCs w:val="28"/>
          <w:lang w:val="ru-RU" w:eastAsia="hi-IN" w:bidi="hi-IN"/>
        </w:rPr>
        <w:t>.</w:t>
      </w:r>
    </w:p>
    <w:p w:rsidR="00EA2F53" w:rsidRPr="00EA2F53" w:rsidRDefault="00EA2F53" w:rsidP="00EA2F53">
      <w:pPr>
        <w:widowControl w:val="0"/>
        <w:suppressAutoHyphens/>
        <w:autoSpaceDE w:val="0"/>
        <w:spacing w:after="0" w:line="240" w:lineRule="auto"/>
        <w:ind w:firstLine="708"/>
        <w:jc w:val="both"/>
        <w:rPr>
          <w:rFonts w:ascii="Arial" w:eastAsia="Times New Roman" w:hAnsi="Arial" w:cs="Arial"/>
          <w:kern w:val="1"/>
          <w:sz w:val="28"/>
          <w:szCs w:val="28"/>
          <w:lang w:val="ru-RU" w:eastAsia="ar-SA"/>
        </w:rPr>
      </w:pPr>
      <w:r w:rsidRPr="00EA2F53">
        <w:rPr>
          <w:rFonts w:ascii="Times New Roman" w:eastAsia="Times New Roman" w:hAnsi="Times New Roman" w:cs="Times New Roman"/>
          <w:kern w:val="1"/>
          <w:sz w:val="28"/>
          <w:szCs w:val="28"/>
          <w:lang w:val="ru-RU" w:eastAsia="ar-SA"/>
        </w:rPr>
        <w:t xml:space="preserve">7.2.5.  </w:t>
      </w:r>
      <w:r w:rsidRPr="00EA2F53">
        <w:rPr>
          <w:rFonts w:ascii="Times New Roman" w:eastAsia="Times New Roman" w:hAnsi="Times New Roman" w:cs="Times New Roman"/>
          <w:kern w:val="1"/>
          <w:sz w:val="28"/>
          <w:szCs w:val="28"/>
          <w:lang w:eastAsia="ar-SA"/>
        </w:rPr>
        <w:t xml:space="preserve">Отзыв конкурсных заявок осуществляется на основании письменного уведомления участника об отзыве своей заявки. </w:t>
      </w:r>
    </w:p>
    <w:p w:rsidR="00EA2F53" w:rsidRPr="00EA2F53" w:rsidRDefault="00EA2F53" w:rsidP="00EA2F53">
      <w:pPr>
        <w:keepNext/>
        <w:keepLines/>
        <w:widowControl w:val="0"/>
        <w:suppressLineNumbers/>
        <w:tabs>
          <w:tab w:val="left" w:pos="360"/>
          <w:tab w:val="left" w:pos="1080"/>
        </w:tabs>
        <w:suppressAutoHyphens/>
        <w:spacing w:after="0" w:line="240" w:lineRule="auto"/>
        <w:ind w:firstLine="709"/>
        <w:jc w:val="both"/>
        <w:rPr>
          <w:rFonts w:ascii="Times New Roman" w:eastAsia="SimSun" w:hAnsi="Times New Roman" w:cs="Mangal"/>
          <w:b/>
          <w:kern w:val="1"/>
          <w:sz w:val="28"/>
          <w:szCs w:val="28"/>
          <w:lang w:val="ru-RU" w:eastAsia="hi-IN" w:bidi="hi-IN"/>
        </w:rPr>
      </w:pPr>
      <w:r w:rsidRPr="00EA2F53">
        <w:rPr>
          <w:rFonts w:ascii="Times New Roman" w:eastAsia="SimSun" w:hAnsi="Times New Roman" w:cs="Mangal"/>
          <w:kern w:val="1"/>
          <w:sz w:val="28"/>
          <w:szCs w:val="28"/>
          <w:lang w:val="ru-RU" w:eastAsia="hi-IN" w:bidi="hi-IN"/>
        </w:rPr>
        <w:t>7.3. Заявки на участие в конкурсе, полученные после начала процедуры вскрытия конвертов.</w:t>
      </w:r>
    </w:p>
    <w:p w:rsidR="00EA2F53" w:rsidRPr="00EA2F53" w:rsidRDefault="00EA2F53" w:rsidP="00EA2F53">
      <w:pPr>
        <w:widowControl w:val="0"/>
        <w:tabs>
          <w:tab w:val="left" w:pos="1307"/>
        </w:tabs>
        <w:suppressAutoHyphens/>
        <w:spacing w:after="0" w:line="240" w:lineRule="auto"/>
        <w:ind w:firstLine="709"/>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7.3.1. Конверты с заявками,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 </w:t>
      </w:r>
      <w:r w:rsidRPr="00EA2F53">
        <w:rPr>
          <w:rFonts w:ascii="Times New Roman" w:eastAsia="SimSun" w:hAnsi="Times New Roman" w:cs="Mangal"/>
          <w:kern w:val="1"/>
          <w:sz w:val="28"/>
          <w:szCs w:val="28"/>
          <w:lang w:val="ru-RU" w:eastAsia="hi-IN" w:bidi="hi-IN"/>
        </w:rPr>
        <w:tab/>
      </w:r>
    </w:p>
    <w:p w:rsidR="00EA2F53" w:rsidRPr="00EA2F53" w:rsidRDefault="00EA2F53" w:rsidP="00EA2F53">
      <w:pPr>
        <w:widowControl w:val="0"/>
        <w:tabs>
          <w:tab w:val="left" w:pos="1307"/>
        </w:tabs>
        <w:suppressAutoHyphens/>
        <w:spacing w:after="0" w:line="240" w:lineRule="auto"/>
        <w:ind w:firstLine="709"/>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7.4. Обеспечение заявок на участие в конкурсе</w:t>
      </w:r>
    </w:p>
    <w:p w:rsidR="00EA2F53" w:rsidRPr="00EA2F53" w:rsidRDefault="00EA2F53" w:rsidP="00EA2F53">
      <w:pPr>
        <w:widowControl w:val="0"/>
        <w:tabs>
          <w:tab w:val="left" w:pos="1120"/>
          <w:tab w:val="left" w:pos="1307"/>
        </w:tabs>
        <w:suppressAutoHyphens/>
        <w:spacing w:after="0" w:line="240" w:lineRule="auto"/>
        <w:ind w:firstLine="709"/>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7.4.1. Размер обеспечения заявки на участие в конкурсе составляет </w:t>
      </w:r>
      <w:r w:rsidRPr="00EA2F53">
        <w:rPr>
          <w:rFonts w:ascii="Times New Roman" w:eastAsia="SimSun" w:hAnsi="Times New Roman" w:cs="Mangal"/>
          <w:kern w:val="1"/>
          <w:sz w:val="28"/>
          <w:szCs w:val="28"/>
          <w:lang w:eastAsia="hi-IN" w:bidi="hi-IN"/>
        </w:rPr>
        <w:t>5% размера платы за содержание и ремонт общего имущества, умноженного на общую площадь жилых и нежилых помещений (за исключением помещений общего пользования) в многоквартирном доме.</w:t>
      </w:r>
    </w:p>
    <w:p w:rsidR="00EA2F53" w:rsidRPr="00EA2F53" w:rsidRDefault="00EA2F53" w:rsidP="00EA2F53">
      <w:pPr>
        <w:widowControl w:val="0"/>
        <w:tabs>
          <w:tab w:val="left" w:pos="1120"/>
          <w:tab w:val="left" w:pos="1307"/>
        </w:tabs>
        <w:suppressAutoHyphens/>
        <w:spacing w:after="0" w:line="240" w:lineRule="auto"/>
        <w:ind w:firstLine="709"/>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7.4.2. Каждый претендент, подающий заявку на участие в конкурсе, вносит средства на счет указанный в Информационной карте.</w:t>
      </w:r>
    </w:p>
    <w:p w:rsidR="00EA2F53" w:rsidRPr="00EA2F53" w:rsidRDefault="00EA2F53" w:rsidP="00EA2F53">
      <w:pPr>
        <w:widowControl w:val="0"/>
        <w:tabs>
          <w:tab w:val="left" w:pos="1120"/>
          <w:tab w:val="left" w:pos="1307"/>
        </w:tabs>
        <w:suppressAutoHyphens/>
        <w:spacing w:after="0" w:line="240" w:lineRule="auto"/>
        <w:ind w:firstLine="709"/>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7.4.3. 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 </w:t>
      </w:r>
    </w:p>
    <w:p w:rsidR="00EA2F53" w:rsidRPr="00EA2F53" w:rsidRDefault="00EA2F53" w:rsidP="00EA2F53">
      <w:pPr>
        <w:widowControl w:val="0"/>
        <w:tabs>
          <w:tab w:val="left" w:pos="1120"/>
          <w:tab w:val="left" w:pos="1307"/>
        </w:tabs>
        <w:suppressAutoHyphens/>
        <w:spacing w:after="0" w:line="240" w:lineRule="auto"/>
        <w:ind w:firstLine="709"/>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7.4.4. В случае не внесения претендентом денежных средств в качестве обеспечения заявки, он не допускается к участию в конкурсе в соответствии с пунктом 9.4 настоящего Раздела.</w:t>
      </w:r>
    </w:p>
    <w:p w:rsidR="00EA2F53" w:rsidRPr="00EA2F53" w:rsidRDefault="00EA2F53" w:rsidP="00EA2F53">
      <w:pPr>
        <w:widowControl w:val="0"/>
        <w:tabs>
          <w:tab w:val="left" w:pos="1120"/>
          <w:tab w:val="left" w:pos="1307"/>
        </w:tabs>
        <w:suppressAutoHyphens/>
        <w:spacing w:after="0" w:line="240" w:lineRule="auto"/>
        <w:ind w:firstLine="709"/>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7.4.5. Организатор конкурса возвращает претендентам, участника</w:t>
      </w:r>
      <w:r w:rsidRPr="00EA2F53">
        <w:rPr>
          <w:rFonts w:ascii="Times New Roman" w:eastAsia="SimSun" w:hAnsi="Times New Roman" w:cs="Mangal"/>
          <w:kern w:val="1"/>
          <w:sz w:val="28"/>
          <w:szCs w:val="28"/>
          <w:lang w:eastAsia="hi-IN" w:bidi="hi-IN"/>
        </w:rPr>
        <w:t>м</w:t>
      </w:r>
      <w:r w:rsidRPr="00EA2F53">
        <w:rPr>
          <w:rFonts w:ascii="Times New Roman" w:eastAsia="SimSun" w:hAnsi="Times New Roman" w:cs="Mangal"/>
          <w:kern w:val="1"/>
          <w:sz w:val="28"/>
          <w:szCs w:val="28"/>
          <w:lang w:val="ru-RU" w:eastAsia="hi-IN" w:bidi="hi-IN"/>
        </w:rPr>
        <w:t xml:space="preserve"> конкурса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размещения заказа в следующих случаях и сроки: </w:t>
      </w:r>
    </w:p>
    <w:p w:rsidR="00EA2F53" w:rsidRPr="00EA2F53" w:rsidRDefault="00EA2F53" w:rsidP="00EA2F53">
      <w:pPr>
        <w:widowControl w:val="0"/>
        <w:numPr>
          <w:ilvl w:val="0"/>
          <w:numId w:val="5"/>
        </w:numPr>
        <w:tabs>
          <w:tab w:val="left" w:pos="-560"/>
          <w:tab w:val="left" w:pos="-140"/>
          <w:tab w:val="left" w:pos="0"/>
          <w:tab w:val="left" w:pos="980"/>
          <w:tab w:val="left" w:pos="1307"/>
        </w:tabs>
        <w:suppressAutoHyphens/>
        <w:spacing w:after="0" w:line="240" w:lineRule="auto"/>
        <w:ind w:firstLine="709"/>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в течение пяти рабочих дней с даты принятия организатором конкурса решения об отказе от проведения открытого конкурса;</w:t>
      </w:r>
    </w:p>
    <w:p w:rsidR="00EA2F53" w:rsidRPr="00EA2F53" w:rsidRDefault="00EA2F53" w:rsidP="00EA2F53">
      <w:pPr>
        <w:widowControl w:val="0"/>
        <w:numPr>
          <w:ilvl w:val="0"/>
          <w:numId w:val="5"/>
        </w:numPr>
        <w:tabs>
          <w:tab w:val="left" w:pos="-560"/>
          <w:tab w:val="left" w:pos="-140"/>
          <w:tab w:val="left" w:pos="0"/>
          <w:tab w:val="left" w:pos="980"/>
          <w:tab w:val="left" w:pos="1307"/>
        </w:tabs>
        <w:suppressAutoHyphens/>
        <w:spacing w:after="0" w:line="240" w:lineRule="auto"/>
        <w:ind w:firstLine="709"/>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в течение пяти рабочих дней  с даты получения организатором конкурса уведомления об отзыве участником заявки на участие в конкурсе с соблюдением положений пункта 7 конкурсной документации;</w:t>
      </w:r>
    </w:p>
    <w:p w:rsidR="00EA2F53" w:rsidRPr="00EA2F53" w:rsidRDefault="00EA2F53" w:rsidP="00EA2F53">
      <w:pPr>
        <w:widowControl w:val="0"/>
        <w:numPr>
          <w:ilvl w:val="0"/>
          <w:numId w:val="5"/>
        </w:numPr>
        <w:tabs>
          <w:tab w:val="left" w:pos="-560"/>
          <w:tab w:val="left" w:pos="-140"/>
          <w:tab w:val="left" w:pos="0"/>
          <w:tab w:val="left" w:pos="980"/>
          <w:tab w:val="left" w:pos="1307"/>
        </w:tabs>
        <w:suppressAutoHyphens/>
        <w:spacing w:after="0" w:line="240" w:lineRule="auto"/>
        <w:ind w:firstLine="709"/>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в течение пяти рабочих дней с даты подписания протокола рассмотрения заявок на участие в конкурсе </w:t>
      </w:r>
      <w:proofErr w:type="spellStart"/>
      <w:r w:rsidRPr="00EA2F53">
        <w:rPr>
          <w:rFonts w:ascii="Times New Roman" w:eastAsia="SimSun" w:hAnsi="Times New Roman" w:cs="Mangal"/>
          <w:kern w:val="1"/>
          <w:sz w:val="28"/>
          <w:szCs w:val="28"/>
          <w:lang w:val="ru-RU" w:eastAsia="hi-IN" w:bidi="hi-IN"/>
        </w:rPr>
        <w:t>пртенденту</w:t>
      </w:r>
      <w:proofErr w:type="spellEnd"/>
      <w:r w:rsidRPr="00EA2F53">
        <w:rPr>
          <w:rFonts w:ascii="Times New Roman" w:eastAsia="SimSun" w:hAnsi="Times New Roman" w:cs="Mangal"/>
          <w:kern w:val="1"/>
          <w:sz w:val="28"/>
          <w:szCs w:val="28"/>
          <w:lang w:val="ru-RU" w:eastAsia="hi-IN" w:bidi="hi-IN"/>
        </w:rPr>
        <w:t>, которому(</w:t>
      </w:r>
      <w:proofErr w:type="spellStart"/>
      <w:r w:rsidRPr="00EA2F53">
        <w:rPr>
          <w:rFonts w:ascii="Times New Roman" w:eastAsia="SimSun" w:hAnsi="Times New Roman" w:cs="Mangal"/>
          <w:kern w:val="1"/>
          <w:sz w:val="28"/>
          <w:szCs w:val="28"/>
          <w:lang w:val="ru-RU" w:eastAsia="hi-IN" w:bidi="hi-IN"/>
        </w:rPr>
        <w:t>ым</w:t>
      </w:r>
      <w:proofErr w:type="spellEnd"/>
      <w:r w:rsidRPr="00EA2F53">
        <w:rPr>
          <w:rFonts w:ascii="Times New Roman" w:eastAsia="SimSun" w:hAnsi="Times New Roman" w:cs="Mangal"/>
          <w:kern w:val="1"/>
          <w:sz w:val="28"/>
          <w:szCs w:val="28"/>
          <w:lang w:val="ru-RU" w:eastAsia="hi-IN" w:bidi="hi-IN"/>
        </w:rPr>
        <w:t>) отказано в допуске к участию в конкурсе;</w:t>
      </w:r>
    </w:p>
    <w:p w:rsidR="00EA2F53" w:rsidRPr="00EA2F53" w:rsidRDefault="00EA2F53" w:rsidP="00EA2F53">
      <w:pPr>
        <w:widowControl w:val="0"/>
        <w:numPr>
          <w:ilvl w:val="0"/>
          <w:numId w:val="5"/>
        </w:numPr>
        <w:tabs>
          <w:tab w:val="left" w:pos="-560"/>
          <w:tab w:val="left" w:pos="-140"/>
          <w:tab w:val="left" w:pos="0"/>
          <w:tab w:val="left" w:pos="980"/>
          <w:tab w:val="left" w:pos="1307"/>
        </w:tabs>
        <w:suppressAutoHyphens/>
        <w:spacing w:after="0" w:line="240" w:lineRule="auto"/>
        <w:ind w:firstLine="709"/>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lastRenderedPageBreak/>
        <w:t>в течение пяти рабочих дней с даты утверждения протокола конкурса участникам конкурса, которые не стали победителями конкурса, за исключением участника конкурса, сделавшего предложение по наивысшей стоимости дополнительных работ и услуг;</w:t>
      </w:r>
    </w:p>
    <w:p w:rsidR="00EA2F53" w:rsidRPr="00EA2F53" w:rsidRDefault="00EA2F53" w:rsidP="00EA2F53">
      <w:pPr>
        <w:widowControl w:val="0"/>
        <w:numPr>
          <w:ilvl w:val="0"/>
          <w:numId w:val="5"/>
        </w:numPr>
        <w:tabs>
          <w:tab w:val="left" w:pos="-560"/>
          <w:tab w:val="left" w:pos="-140"/>
          <w:tab w:val="left" w:pos="0"/>
          <w:tab w:val="left" w:pos="980"/>
          <w:tab w:val="left" w:pos="1307"/>
        </w:tabs>
        <w:suppressAutoHyphens/>
        <w:spacing w:after="0" w:line="240" w:lineRule="auto"/>
        <w:ind w:firstLine="709"/>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в течение пяти рабочих дней с даты подписания протокола вскрытия конвертов участникам размещения заказа, заявки на участие в конкурсе которых получены после начала процедуры вскрытия конвертов;</w:t>
      </w:r>
    </w:p>
    <w:p w:rsidR="00EA2F53" w:rsidRPr="00EA2F53" w:rsidRDefault="00EA2F53" w:rsidP="00EA2F53">
      <w:pPr>
        <w:widowControl w:val="0"/>
        <w:numPr>
          <w:ilvl w:val="0"/>
          <w:numId w:val="5"/>
        </w:numPr>
        <w:tabs>
          <w:tab w:val="left" w:pos="-560"/>
          <w:tab w:val="left" w:pos="-140"/>
          <w:tab w:val="left" w:pos="0"/>
          <w:tab w:val="left" w:pos="980"/>
          <w:tab w:val="left" w:pos="1307"/>
        </w:tabs>
        <w:suppressAutoHyphens/>
        <w:spacing w:after="0" w:line="240" w:lineRule="auto"/>
        <w:ind w:firstLine="709"/>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победителю конкурса и претенденту, заявке на участие в конкурсе которого присвоен второй номер, в течение пяти рабочих дней с даты представления организатору конкурса подписанного </w:t>
      </w:r>
      <w:r w:rsidRPr="00EA2F53">
        <w:rPr>
          <w:rFonts w:ascii="Times New Roman" w:eastAsia="SimSun" w:hAnsi="Times New Roman" w:cs="Mangal"/>
          <w:kern w:val="1"/>
          <w:sz w:val="28"/>
          <w:szCs w:val="28"/>
          <w:lang w:eastAsia="hi-IN" w:bidi="hi-IN"/>
        </w:rPr>
        <w:t>победителем</w:t>
      </w:r>
      <w:r w:rsidRPr="00EA2F53">
        <w:rPr>
          <w:rFonts w:ascii="Times New Roman" w:eastAsia="SimSun" w:hAnsi="Times New Roman" w:cs="Mangal"/>
          <w:kern w:val="1"/>
          <w:sz w:val="28"/>
          <w:szCs w:val="28"/>
          <w:lang w:val="ru-RU" w:eastAsia="hi-IN" w:bidi="hi-IN"/>
        </w:rPr>
        <w:t xml:space="preserve"> проекта договора управления многоквартирным домом и обеспечения исполнения обязательств;</w:t>
      </w:r>
    </w:p>
    <w:p w:rsidR="00EA2F53" w:rsidRPr="00EA2F53" w:rsidRDefault="00EA2F53" w:rsidP="00EA2F53">
      <w:pPr>
        <w:widowControl w:val="0"/>
        <w:numPr>
          <w:ilvl w:val="0"/>
          <w:numId w:val="5"/>
        </w:numPr>
        <w:tabs>
          <w:tab w:val="left" w:pos="-560"/>
          <w:tab w:val="left" w:pos="-140"/>
          <w:tab w:val="left" w:pos="0"/>
          <w:tab w:val="left" w:pos="980"/>
          <w:tab w:val="left" w:pos="1307"/>
        </w:tabs>
        <w:suppressAutoHyphens/>
        <w:spacing w:after="0" w:line="240" w:lineRule="auto"/>
        <w:ind w:firstLine="709"/>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единственному участнику конкурса в течение 5 рабочих дней с даты предоставления организатору конкурса подписанного им проекта договора управления </w:t>
      </w:r>
      <w:r w:rsidRPr="00EA2F53">
        <w:rPr>
          <w:rFonts w:ascii="Times New Roman" w:eastAsia="SimSun" w:hAnsi="Times New Roman" w:cs="Mangal"/>
          <w:kern w:val="1"/>
          <w:sz w:val="28"/>
          <w:szCs w:val="28"/>
          <w:lang w:eastAsia="hi-IN" w:bidi="hi-IN"/>
        </w:rPr>
        <w:t>многоквартирным</w:t>
      </w:r>
      <w:r w:rsidRPr="00EA2F53">
        <w:rPr>
          <w:rFonts w:ascii="Times New Roman" w:eastAsia="SimSun" w:hAnsi="Times New Roman" w:cs="Mangal"/>
          <w:kern w:val="1"/>
          <w:sz w:val="28"/>
          <w:szCs w:val="28"/>
          <w:lang w:val="ru-RU" w:eastAsia="hi-IN" w:bidi="hi-IN"/>
        </w:rPr>
        <w:t xml:space="preserve"> домом и обеспечения исполнения обязательств. </w:t>
      </w:r>
    </w:p>
    <w:p w:rsidR="00EA2F53" w:rsidRPr="00EA2F53" w:rsidRDefault="00EA2F53" w:rsidP="00EA2F53">
      <w:pPr>
        <w:widowControl w:val="0"/>
        <w:tabs>
          <w:tab w:val="left" w:pos="0"/>
          <w:tab w:val="left" w:pos="720"/>
          <w:tab w:val="left" w:pos="1080"/>
          <w:tab w:val="left" w:pos="1307"/>
        </w:tabs>
        <w:suppressAutoHyphens/>
        <w:spacing w:after="0" w:line="240" w:lineRule="auto"/>
        <w:ind w:firstLine="709"/>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7.5.6. Денежные средства, внесенные в качестве обеспечения заявки на участие в конкурсе, не возвращаются в случае уклонения от заключения договора.</w:t>
      </w:r>
    </w:p>
    <w:p w:rsidR="00EA2F53" w:rsidRPr="00EA2F53" w:rsidRDefault="00EA2F53" w:rsidP="00EA2F53">
      <w:pPr>
        <w:widowControl w:val="0"/>
        <w:tabs>
          <w:tab w:val="left" w:pos="1440"/>
        </w:tabs>
        <w:suppressAutoHyphens/>
        <w:autoSpaceDE w:val="0"/>
        <w:spacing w:after="0" w:line="240" w:lineRule="auto"/>
        <w:ind w:firstLine="360"/>
        <w:jc w:val="both"/>
        <w:rPr>
          <w:rFonts w:ascii="Times New Roman" w:eastAsia="SimSun" w:hAnsi="Times New Roman" w:cs="Mangal"/>
          <w:kern w:val="1"/>
          <w:sz w:val="28"/>
          <w:szCs w:val="28"/>
          <w:lang w:val="ru-RU" w:eastAsia="hi-IN" w:bidi="hi-IN"/>
        </w:rPr>
      </w:pPr>
    </w:p>
    <w:p w:rsidR="00EA2F53" w:rsidRPr="00EA2F53" w:rsidRDefault="00EA2F53" w:rsidP="00EA2F53">
      <w:pPr>
        <w:keepNext/>
        <w:keepLines/>
        <w:widowControl w:val="0"/>
        <w:suppressLineNumbers/>
        <w:suppressAutoHyphens/>
        <w:spacing w:after="0" w:line="240" w:lineRule="auto"/>
        <w:jc w:val="center"/>
        <w:rPr>
          <w:rFonts w:ascii="Times New Roman" w:eastAsia="SimSun" w:hAnsi="Times New Roman" w:cs="Mangal"/>
          <w:b/>
          <w:kern w:val="1"/>
          <w:sz w:val="28"/>
          <w:szCs w:val="28"/>
          <w:lang w:val="ru-RU" w:eastAsia="hi-IN" w:bidi="hi-IN"/>
        </w:rPr>
      </w:pPr>
      <w:r w:rsidRPr="00EA2F53">
        <w:rPr>
          <w:rFonts w:ascii="Times New Roman" w:eastAsia="SimSun" w:hAnsi="Times New Roman" w:cs="Mangal"/>
          <w:kern w:val="1"/>
          <w:sz w:val="28"/>
          <w:szCs w:val="28"/>
          <w:lang w:val="ru-RU" w:eastAsia="hi-IN" w:bidi="hi-IN"/>
        </w:rPr>
        <w:t>8. Вскрытие конвертов с заявками на участие в конкурсе.</w:t>
      </w:r>
    </w:p>
    <w:p w:rsidR="00EA2F53" w:rsidRPr="00EA2F53" w:rsidRDefault="00EA2F53" w:rsidP="00EA2F53">
      <w:pPr>
        <w:widowControl w:val="0"/>
        <w:suppressAutoHyphens/>
        <w:spacing w:after="0" w:line="240" w:lineRule="auto"/>
        <w:rPr>
          <w:rFonts w:ascii="Times New Roman" w:eastAsia="SimSun" w:hAnsi="Times New Roman" w:cs="Mangal"/>
          <w:b/>
          <w:kern w:val="1"/>
          <w:sz w:val="28"/>
          <w:szCs w:val="28"/>
          <w:lang w:val="ru-RU" w:eastAsia="hi-IN" w:bidi="hi-IN"/>
        </w:rPr>
      </w:pPr>
    </w:p>
    <w:p w:rsidR="00EA2F53" w:rsidRPr="00EA2F53" w:rsidRDefault="00EA2F53" w:rsidP="00EA2F53">
      <w:pPr>
        <w:widowControl w:val="0"/>
        <w:suppressAutoHyphens/>
        <w:spacing w:after="0" w:line="240" w:lineRule="auto"/>
        <w:ind w:firstLine="851"/>
        <w:jc w:val="both"/>
        <w:rPr>
          <w:rFonts w:ascii="Times New Roman" w:eastAsia="SimSun" w:hAnsi="Times New Roman" w:cs="Mangal"/>
          <w:kern w:val="1"/>
          <w:sz w:val="28"/>
          <w:szCs w:val="28"/>
          <w:lang w:eastAsia="hi-IN" w:bidi="hi-IN"/>
        </w:rPr>
      </w:pPr>
      <w:r w:rsidRPr="00EA2F53">
        <w:rPr>
          <w:rFonts w:ascii="Times New Roman" w:eastAsia="SimSun" w:hAnsi="Times New Roman" w:cs="Mangal"/>
          <w:kern w:val="1"/>
          <w:sz w:val="28"/>
          <w:szCs w:val="28"/>
          <w:lang w:val="ru-RU" w:eastAsia="hi-IN" w:bidi="hi-IN"/>
        </w:rPr>
        <w:t>8.</w:t>
      </w:r>
      <w:r w:rsidRPr="00EA2F53">
        <w:rPr>
          <w:rFonts w:ascii="Times New Roman" w:eastAsia="SimSun" w:hAnsi="Times New Roman" w:cs="Mangal"/>
          <w:kern w:val="1"/>
          <w:sz w:val="28"/>
          <w:szCs w:val="28"/>
          <w:lang w:eastAsia="hi-IN" w:bidi="hi-IN"/>
        </w:rPr>
        <w:t xml:space="preserve">1. </w:t>
      </w:r>
      <w:proofErr w:type="gramStart"/>
      <w:r w:rsidRPr="00EA2F53">
        <w:rPr>
          <w:rFonts w:ascii="Times New Roman" w:eastAsia="SimSun" w:hAnsi="Times New Roman" w:cs="Mangal"/>
          <w:kern w:val="1"/>
          <w:sz w:val="28"/>
          <w:szCs w:val="28"/>
          <w:lang w:eastAsia="hi-IN" w:bidi="hi-IN"/>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roofErr w:type="gramEnd"/>
    </w:p>
    <w:p w:rsidR="00EA2F53" w:rsidRPr="00EA2F53" w:rsidRDefault="00EA2F53" w:rsidP="00EA2F53">
      <w:pPr>
        <w:widowControl w:val="0"/>
        <w:suppressAutoHyphens/>
        <w:spacing w:after="0" w:line="240" w:lineRule="auto"/>
        <w:ind w:firstLine="851"/>
        <w:jc w:val="both"/>
        <w:rPr>
          <w:rFonts w:ascii="Times New Roman" w:eastAsia="SimSun" w:hAnsi="Times New Roman" w:cs="Mangal"/>
          <w:kern w:val="1"/>
          <w:sz w:val="28"/>
          <w:szCs w:val="28"/>
          <w:lang w:eastAsia="hi-IN" w:bidi="hi-IN"/>
        </w:rPr>
      </w:pPr>
      <w:r w:rsidRPr="00EA2F53">
        <w:rPr>
          <w:rFonts w:ascii="Times New Roman" w:eastAsia="SimSun" w:hAnsi="Times New Roman" w:cs="Mangal"/>
          <w:kern w:val="1"/>
          <w:sz w:val="28"/>
          <w:szCs w:val="28"/>
          <w:lang w:eastAsia="hi-IN" w:bidi="hi-IN"/>
        </w:rPr>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EA2F53" w:rsidRPr="00EA2F53" w:rsidRDefault="00EA2F53" w:rsidP="00EA2F53">
      <w:pPr>
        <w:widowControl w:val="0"/>
        <w:suppressAutoHyphens/>
        <w:spacing w:after="0" w:line="240" w:lineRule="auto"/>
        <w:ind w:firstLine="851"/>
        <w:jc w:val="both"/>
        <w:rPr>
          <w:rFonts w:ascii="Times New Roman" w:eastAsia="SimSun" w:hAnsi="Times New Roman" w:cs="Mangal"/>
          <w:kern w:val="1"/>
          <w:sz w:val="28"/>
          <w:szCs w:val="28"/>
          <w:lang w:eastAsia="hi-IN" w:bidi="hi-IN"/>
        </w:rPr>
      </w:pPr>
      <w:r w:rsidRPr="00EA2F53">
        <w:rPr>
          <w:rFonts w:ascii="Times New Roman" w:eastAsia="SimSun" w:hAnsi="Times New Roman" w:cs="Mangal"/>
          <w:kern w:val="1"/>
          <w:sz w:val="28"/>
          <w:szCs w:val="28"/>
          <w:lang w:eastAsia="hi-IN" w:bidi="hi-IN"/>
        </w:rPr>
        <w:t>8.2. Претенденты или их представители вправе присутствовать при вскрытии конвертов с заявками на участие в конкурсе.</w:t>
      </w:r>
    </w:p>
    <w:p w:rsidR="00EA2F53" w:rsidRPr="00EA2F53" w:rsidRDefault="00EA2F53" w:rsidP="00EA2F53">
      <w:pPr>
        <w:widowControl w:val="0"/>
        <w:suppressAutoHyphens/>
        <w:spacing w:after="0" w:line="240" w:lineRule="auto"/>
        <w:ind w:firstLine="851"/>
        <w:jc w:val="both"/>
        <w:rPr>
          <w:rFonts w:ascii="Times New Roman" w:eastAsia="SimSun" w:hAnsi="Times New Roman" w:cs="Mangal"/>
          <w:kern w:val="1"/>
          <w:sz w:val="28"/>
          <w:szCs w:val="28"/>
          <w:lang w:eastAsia="hi-IN" w:bidi="hi-IN"/>
        </w:rPr>
      </w:pPr>
      <w:r w:rsidRPr="00EA2F53">
        <w:rPr>
          <w:rFonts w:ascii="Times New Roman" w:eastAsia="SimSun" w:hAnsi="Times New Roman" w:cs="Mangal"/>
          <w:kern w:val="1"/>
          <w:sz w:val="28"/>
          <w:szCs w:val="28"/>
          <w:lang w:eastAsia="hi-IN" w:bidi="hi-IN"/>
        </w:rPr>
        <w:t xml:space="preserve">8.3.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EA2F53">
        <w:rPr>
          <w:rFonts w:ascii="Times New Roman" w:eastAsia="SimSun" w:hAnsi="Times New Roman" w:cs="Mangal"/>
          <w:kern w:val="1"/>
          <w:sz w:val="28"/>
          <w:szCs w:val="28"/>
          <w:lang w:eastAsia="hi-IN" w:bidi="hi-IN"/>
        </w:rPr>
        <w:t>участие</w:t>
      </w:r>
      <w:proofErr w:type="gramEnd"/>
      <w:r w:rsidRPr="00EA2F53">
        <w:rPr>
          <w:rFonts w:ascii="Times New Roman" w:eastAsia="SimSun" w:hAnsi="Times New Roman" w:cs="Mangal"/>
          <w:kern w:val="1"/>
          <w:sz w:val="28"/>
          <w:szCs w:val="28"/>
          <w:lang w:eastAsia="hi-IN" w:bidi="hi-IN"/>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EA2F53" w:rsidRPr="00EA2F53" w:rsidRDefault="00EA2F53" w:rsidP="00EA2F53">
      <w:pPr>
        <w:widowControl w:val="0"/>
        <w:suppressAutoHyphens/>
        <w:spacing w:after="0" w:line="240" w:lineRule="auto"/>
        <w:ind w:firstLine="851"/>
        <w:jc w:val="both"/>
        <w:rPr>
          <w:rFonts w:ascii="Times New Roman" w:eastAsia="SimSun" w:hAnsi="Times New Roman" w:cs="Mangal"/>
          <w:kern w:val="1"/>
          <w:sz w:val="28"/>
          <w:szCs w:val="28"/>
          <w:lang w:eastAsia="hi-IN" w:bidi="hi-IN"/>
        </w:rPr>
      </w:pPr>
      <w:r w:rsidRPr="00EA2F53">
        <w:rPr>
          <w:rFonts w:ascii="Times New Roman" w:eastAsia="SimSun" w:hAnsi="Times New Roman" w:cs="Mangal"/>
          <w:kern w:val="1"/>
          <w:sz w:val="28"/>
          <w:szCs w:val="28"/>
          <w:lang w:eastAsia="hi-IN" w:bidi="hi-IN"/>
        </w:rPr>
        <w:t xml:space="preserve">8.4.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разъяснения сведений, содержащихся в представленных им документах и в заявке на участие в конкурсе. При этом не допускается </w:t>
      </w:r>
      <w:r w:rsidRPr="00EA2F53">
        <w:rPr>
          <w:rFonts w:ascii="Times New Roman" w:eastAsia="SimSun" w:hAnsi="Times New Roman" w:cs="Mangal"/>
          <w:kern w:val="1"/>
          <w:sz w:val="28"/>
          <w:szCs w:val="28"/>
          <w:lang w:eastAsia="hi-IN" w:bidi="hi-IN"/>
        </w:rPr>
        <w:lastRenderedPageBreak/>
        <w:t>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EA2F53" w:rsidRPr="00EA2F53" w:rsidRDefault="00EA2F53" w:rsidP="00EA2F53">
      <w:pPr>
        <w:widowControl w:val="0"/>
        <w:suppressAutoHyphens/>
        <w:spacing w:after="0" w:line="240" w:lineRule="auto"/>
        <w:ind w:firstLine="851"/>
        <w:jc w:val="both"/>
        <w:rPr>
          <w:rFonts w:ascii="Times New Roman" w:eastAsia="SimSun" w:hAnsi="Times New Roman" w:cs="Mangal"/>
          <w:kern w:val="1"/>
          <w:sz w:val="28"/>
          <w:szCs w:val="28"/>
          <w:lang w:eastAsia="hi-IN" w:bidi="hi-IN"/>
        </w:rPr>
      </w:pPr>
      <w:r w:rsidRPr="00EA2F53">
        <w:rPr>
          <w:rFonts w:ascii="Times New Roman" w:eastAsia="SimSun" w:hAnsi="Times New Roman" w:cs="Mangal"/>
          <w:kern w:val="1"/>
          <w:sz w:val="28"/>
          <w:szCs w:val="28"/>
          <w:lang w:eastAsia="hi-IN" w:bidi="hi-IN"/>
        </w:rPr>
        <w:t>8.5.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EA2F53" w:rsidRPr="00EA2F53" w:rsidRDefault="00EA2F53" w:rsidP="00EA2F53">
      <w:pPr>
        <w:widowControl w:val="0"/>
        <w:suppressAutoHyphens/>
        <w:spacing w:after="0" w:line="240" w:lineRule="auto"/>
        <w:ind w:firstLine="851"/>
        <w:jc w:val="both"/>
        <w:rPr>
          <w:rFonts w:ascii="Times New Roman" w:eastAsia="SimSun" w:hAnsi="Times New Roman" w:cs="Mangal"/>
          <w:kern w:val="1"/>
          <w:sz w:val="28"/>
          <w:szCs w:val="28"/>
          <w:lang w:eastAsia="hi-IN" w:bidi="hi-IN"/>
        </w:rPr>
      </w:pPr>
      <w:r w:rsidRPr="00EA2F53">
        <w:rPr>
          <w:rFonts w:ascii="Times New Roman" w:eastAsia="SimSun" w:hAnsi="Times New Roman" w:cs="Mangal"/>
          <w:kern w:val="1"/>
          <w:sz w:val="28"/>
          <w:szCs w:val="28"/>
          <w:lang w:eastAsia="hi-IN" w:bidi="hi-IN"/>
        </w:rPr>
        <w:t>8.6.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EA2F53" w:rsidRPr="00EA2F53" w:rsidRDefault="00EA2F53" w:rsidP="00EA2F53">
      <w:pPr>
        <w:widowControl w:val="0"/>
        <w:suppressAutoHyphens/>
        <w:spacing w:after="0" w:line="240" w:lineRule="auto"/>
        <w:ind w:firstLine="851"/>
        <w:jc w:val="both"/>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eastAsia="hi-IN" w:bidi="hi-IN"/>
        </w:rPr>
        <w:t xml:space="preserve">8.7.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EA2F53">
        <w:rPr>
          <w:rFonts w:ascii="Times New Roman" w:eastAsia="SimSun" w:hAnsi="Times New Roman" w:cs="Mangal"/>
          <w:kern w:val="1"/>
          <w:sz w:val="28"/>
          <w:szCs w:val="28"/>
          <w:lang w:eastAsia="hi-IN" w:bidi="hi-IN"/>
        </w:rPr>
        <w:t>с даты подписания</w:t>
      </w:r>
      <w:proofErr w:type="gramEnd"/>
      <w:r w:rsidRPr="00EA2F53">
        <w:rPr>
          <w:rFonts w:ascii="Times New Roman" w:eastAsia="SimSun" w:hAnsi="Times New Roman" w:cs="Mangal"/>
          <w:kern w:val="1"/>
          <w:sz w:val="28"/>
          <w:szCs w:val="28"/>
          <w:lang w:eastAsia="hi-IN" w:bidi="hi-IN"/>
        </w:rPr>
        <w:t xml:space="preserve"> протокола вскрытия конвертов.</w:t>
      </w:r>
    </w:p>
    <w:p w:rsidR="00EA2F53" w:rsidRPr="00EA2F53" w:rsidRDefault="00EA2F53" w:rsidP="00EA2F53">
      <w:pPr>
        <w:keepNext/>
        <w:keepLines/>
        <w:widowControl w:val="0"/>
        <w:suppressLineNumbers/>
        <w:tabs>
          <w:tab w:val="left" w:pos="0"/>
          <w:tab w:val="left" w:pos="720"/>
        </w:tabs>
        <w:suppressAutoHyphens/>
        <w:spacing w:before="240" w:after="0" w:line="240" w:lineRule="auto"/>
        <w:jc w:val="center"/>
        <w:rPr>
          <w:rFonts w:ascii="Times New Roman" w:eastAsia="SimSun" w:hAnsi="Times New Roman" w:cs="Mangal"/>
          <w:b/>
          <w:kern w:val="1"/>
          <w:sz w:val="28"/>
          <w:szCs w:val="28"/>
          <w:lang w:val="ru-RU" w:eastAsia="hi-IN" w:bidi="hi-IN"/>
        </w:rPr>
      </w:pPr>
      <w:r w:rsidRPr="00EA2F53">
        <w:rPr>
          <w:rFonts w:ascii="Times New Roman" w:eastAsia="SimSun" w:hAnsi="Times New Roman" w:cs="Mangal"/>
          <w:kern w:val="1"/>
          <w:sz w:val="28"/>
          <w:szCs w:val="28"/>
          <w:lang w:val="ru-RU" w:eastAsia="hi-IN" w:bidi="hi-IN"/>
        </w:rPr>
        <w:t>9. Рассмотрение заявок на участие в конкурсе.</w:t>
      </w:r>
    </w:p>
    <w:p w:rsidR="00EA2F53" w:rsidRPr="00EA2F53" w:rsidRDefault="00EA2F53" w:rsidP="00EA2F53">
      <w:pPr>
        <w:suppressAutoHyphens/>
        <w:spacing w:after="0" w:line="240" w:lineRule="auto"/>
        <w:rPr>
          <w:rFonts w:ascii="Times New Roman" w:eastAsia="Calibri" w:hAnsi="Times New Roman" w:cs="Times New Roman"/>
          <w:kern w:val="1"/>
          <w:sz w:val="28"/>
          <w:szCs w:val="28"/>
          <w:lang w:val="ru-RU" w:eastAsia="ar-SA"/>
        </w:rPr>
      </w:pPr>
    </w:p>
    <w:p w:rsidR="00EA2F53" w:rsidRPr="00EA2F53" w:rsidRDefault="00EA2F53" w:rsidP="00EA2F53">
      <w:pPr>
        <w:widowControl w:val="0"/>
        <w:tabs>
          <w:tab w:val="left" w:pos="0"/>
          <w:tab w:val="left" w:pos="1307"/>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9.1. Конкурсная комиссия рассматривает заявки на участие в конкурсе на соответствие требованиям, установленным конкурсной документацией, а также соответствие претендентов требованиям, установленным в пункте 2 конкурсной документации. </w:t>
      </w:r>
    </w:p>
    <w:p w:rsidR="00EA2F53" w:rsidRPr="00EA2F53" w:rsidRDefault="00EA2F53" w:rsidP="00EA2F53">
      <w:pPr>
        <w:widowControl w:val="0"/>
        <w:tabs>
          <w:tab w:val="left" w:pos="0"/>
          <w:tab w:val="left" w:pos="1307"/>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9.2. Срок рассмотрения заявок на участие в конкурсе не может превышать десять дней с даты начала процедуры вскрытия конвертов с заявками на участие в конкурсе.</w:t>
      </w:r>
    </w:p>
    <w:p w:rsidR="00EA2F53" w:rsidRPr="00EA2F53" w:rsidRDefault="00EA2F53" w:rsidP="00EA2F53">
      <w:pPr>
        <w:widowControl w:val="0"/>
        <w:tabs>
          <w:tab w:val="left" w:pos="0"/>
          <w:tab w:val="left" w:pos="1307"/>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9.3. На основании результатов рассмотрения заявок на участие в конкурсе конкурсной комиссией принимается решение: </w:t>
      </w:r>
    </w:p>
    <w:p w:rsidR="00EA2F53" w:rsidRPr="00EA2F53" w:rsidRDefault="00EA2F53" w:rsidP="00EA2F53">
      <w:pPr>
        <w:widowControl w:val="0"/>
        <w:tabs>
          <w:tab w:val="left" w:pos="0"/>
          <w:tab w:val="left" w:pos="709"/>
          <w:tab w:val="left" w:pos="1307"/>
        </w:tabs>
        <w:suppressAutoHyphens/>
        <w:spacing w:after="0" w:line="240" w:lineRule="auto"/>
        <w:ind w:left="709"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о признании претендента участником конкурса;</w:t>
      </w:r>
    </w:p>
    <w:p w:rsidR="00EA2F53" w:rsidRPr="00EA2F53" w:rsidRDefault="00EA2F53" w:rsidP="00EA2F53">
      <w:pPr>
        <w:widowControl w:val="0"/>
        <w:tabs>
          <w:tab w:val="left" w:pos="0"/>
          <w:tab w:val="left" w:pos="709"/>
          <w:tab w:val="left" w:pos="1307"/>
        </w:tabs>
        <w:suppressAutoHyphens/>
        <w:spacing w:after="0" w:line="240" w:lineRule="auto"/>
        <w:ind w:left="709"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об отказе в допуске претендента к участию в конкурсе.</w:t>
      </w:r>
    </w:p>
    <w:p w:rsidR="00EA2F53" w:rsidRPr="00EA2F53" w:rsidRDefault="00EA2F53" w:rsidP="00EA2F53">
      <w:pPr>
        <w:widowControl w:val="0"/>
        <w:tabs>
          <w:tab w:val="left" w:pos="0"/>
          <w:tab w:val="left" w:pos="1307"/>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9.4. Участник конкурса не будет допущен к участию в конкурсе в случае: </w:t>
      </w:r>
    </w:p>
    <w:p w:rsidR="00EA2F53" w:rsidRPr="00EA2F53" w:rsidRDefault="00EA2F53" w:rsidP="00EA2F53">
      <w:pPr>
        <w:widowControl w:val="0"/>
        <w:tabs>
          <w:tab w:val="left" w:pos="-140"/>
          <w:tab w:val="left" w:pos="0"/>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eastAsia="hi-IN" w:bidi="hi-IN"/>
        </w:rPr>
        <w:t xml:space="preserve">- </w:t>
      </w:r>
      <w:r w:rsidRPr="00EA2F53">
        <w:rPr>
          <w:rFonts w:ascii="Times New Roman" w:eastAsia="SimSun" w:hAnsi="Times New Roman" w:cs="Mangal"/>
          <w:kern w:val="1"/>
          <w:sz w:val="28"/>
          <w:szCs w:val="28"/>
          <w:lang w:val="ru-RU" w:eastAsia="hi-IN" w:bidi="hi-IN"/>
        </w:rPr>
        <w:t>предоставления не в полном объеме документов определенных конкурсной документацией и Информационной картой открытого конкурса или в документах конкурсной заявки имеются недостоверные сведения;</w:t>
      </w:r>
    </w:p>
    <w:p w:rsidR="00EA2F53" w:rsidRPr="00EA2F53" w:rsidRDefault="00EA2F53" w:rsidP="00EA2F53">
      <w:pPr>
        <w:widowControl w:val="0"/>
        <w:tabs>
          <w:tab w:val="left" w:pos="-140"/>
          <w:tab w:val="left" w:pos="0"/>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eastAsia="hi-IN" w:bidi="hi-IN"/>
        </w:rPr>
        <w:t xml:space="preserve">- </w:t>
      </w:r>
      <w:r w:rsidRPr="00EA2F53">
        <w:rPr>
          <w:rFonts w:ascii="Times New Roman" w:eastAsia="SimSun" w:hAnsi="Times New Roman" w:cs="Mangal"/>
          <w:kern w:val="1"/>
          <w:sz w:val="28"/>
          <w:szCs w:val="28"/>
          <w:lang w:val="ru-RU" w:eastAsia="hi-IN" w:bidi="hi-IN"/>
        </w:rPr>
        <w:t>несоответствия требованиям, установленным в пункте 2 конкурсной документации;</w:t>
      </w:r>
    </w:p>
    <w:p w:rsidR="00EA2F53" w:rsidRPr="00EA2F53" w:rsidRDefault="00EA2F53" w:rsidP="00EA2F53">
      <w:pPr>
        <w:widowControl w:val="0"/>
        <w:tabs>
          <w:tab w:val="left" w:pos="-140"/>
          <w:tab w:val="left" w:pos="0"/>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eastAsia="hi-IN" w:bidi="hi-IN"/>
        </w:rPr>
        <w:t xml:space="preserve">- </w:t>
      </w:r>
      <w:r w:rsidRPr="00EA2F53">
        <w:rPr>
          <w:rFonts w:ascii="Times New Roman" w:eastAsia="SimSun" w:hAnsi="Times New Roman" w:cs="Mangal"/>
          <w:kern w:val="1"/>
          <w:sz w:val="28"/>
          <w:szCs w:val="28"/>
          <w:lang w:val="ru-RU" w:eastAsia="hi-IN" w:bidi="hi-IN"/>
        </w:rPr>
        <w:t xml:space="preserve">отсутствие платежного поручения </w:t>
      </w:r>
      <w:proofErr w:type="gramStart"/>
      <w:r w:rsidRPr="00EA2F53">
        <w:rPr>
          <w:rFonts w:ascii="Times New Roman" w:eastAsia="SimSun" w:hAnsi="Times New Roman" w:cs="Mangal"/>
          <w:kern w:val="1"/>
          <w:sz w:val="28"/>
          <w:szCs w:val="28"/>
          <w:lang w:val="ru-RU" w:eastAsia="hi-IN" w:bidi="hi-IN"/>
        </w:rPr>
        <w:t>с отметкой банка об оплате денежных средств в качестве обеспечения заявки на участие в конкурсе</w:t>
      </w:r>
      <w:proofErr w:type="gramEnd"/>
      <w:r w:rsidRPr="00EA2F53">
        <w:rPr>
          <w:rFonts w:ascii="Times New Roman" w:eastAsia="SimSun" w:hAnsi="Times New Roman" w:cs="Mangal"/>
          <w:kern w:val="1"/>
          <w:sz w:val="28"/>
          <w:szCs w:val="28"/>
          <w:lang w:val="ru-RU" w:eastAsia="hi-IN" w:bidi="hi-IN"/>
        </w:rPr>
        <w:t>;</w:t>
      </w:r>
    </w:p>
    <w:p w:rsidR="00EA2F53" w:rsidRPr="00EA2F53" w:rsidRDefault="00EA2F53" w:rsidP="00EA2F53">
      <w:pPr>
        <w:widowControl w:val="0"/>
        <w:tabs>
          <w:tab w:val="left" w:pos="-140"/>
          <w:tab w:val="left" w:pos="0"/>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eastAsia="hi-IN" w:bidi="hi-IN"/>
        </w:rPr>
        <w:t xml:space="preserve">- </w:t>
      </w:r>
      <w:r w:rsidRPr="00EA2F53">
        <w:rPr>
          <w:rFonts w:ascii="Times New Roman" w:eastAsia="SimSun" w:hAnsi="Times New Roman" w:cs="Mangal"/>
          <w:kern w:val="1"/>
          <w:sz w:val="28"/>
          <w:szCs w:val="28"/>
          <w:lang w:val="ru-RU" w:eastAsia="hi-IN" w:bidi="hi-IN"/>
        </w:rPr>
        <w:t xml:space="preserve">несоответствия заявки на участие в конкурсе требованиям конкурсной документации. </w:t>
      </w:r>
    </w:p>
    <w:p w:rsidR="00EA2F53" w:rsidRPr="00EA2F53" w:rsidRDefault="00EA2F53" w:rsidP="00EA2F53">
      <w:pPr>
        <w:widowControl w:val="0"/>
        <w:tabs>
          <w:tab w:val="left" w:pos="0"/>
          <w:tab w:val="left" w:pos="720"/>
          <w:tab w:val="left" w:pos="1080"/>
        </w:tabs>
        <w:suppressAutoHyphens/>
        <w:spacing w:after="0" w:line="240" w:lineRule="auto"/>
        <w:ind w:firstLine="851"/>
        <w:jc w:val="both"/>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Если в документах, входящих в состав заявки на участие в конкурсе, имеются расхождения между обозначением сумм прописью и цифрами, то </w:t>
      </w:r>
      <w:r w:rsidRPr="00EA2F53">
        <w:rPr>
          <w:rFonts w:ascii="Times New Roman" w:eastAsia="SimSun" w:hAnsi="Times New Roman" w:cs="Mangal"/>
          <w:kern w:val="1"/>
          <w:sz w:val="28"/>
          <w:szCs w:val="28"/>
          <w:lang w:val="ru-RU" w:eastAsia="hi-IN" w:bidi="hi-IN"/>
        </w:rPr>
        <w:lastRenderedPageBreak/>
        <w:t xml:space="preserve">комиссией принимается к рассмотрению сумма, указанная прописью. </w:t>
      </w:r>
    </w:p>
    <w:p w:rsidR="00EA2F53" w:rsidRPr="00EA2F53" w:rsidRDefault="00EA2F53" w:rsidP="00EA2F53">
      <w:pPr>
        <w:widowControl w:val="0"/>
        <w:tabs>
          <w:tab w:val="left" w:pos="0"/>
          <w:tab w:val="left" w:pos="1307"/>
        </w:tabs>
        <w:suppressAutoHyphens/>
        <w:spacing w:after="0" w:line="240" w:lineRule="auto"/>
        <w:ind w:firstLine="851"/>
        <w:jc w:val="both"/>
        <w:textAlignment w:val="baseline"/>
        <w:rPr>
          <w:rFonts w:ascii="Times New Roman" w:eastAsia="SimSun" w:hAnsi="Times New Roman" w:cs="Mangal"/>
          <w:bCs/>
          <w:kern w:val="1"/>
          <w:sz w:val="28"/>
          <w:szCs w:val="28"/>
          <w:lang w:eastAsia="hi-IN" w:bidi="hi-IN"/>
        </w:rPr>
      </w:pPr>
      <w:r w:rsidRPr="00EA2F53">
        <w:rPr>
          <w:rFonts w:ascii="Times New Roman" w:eastAsia="SimSun" w:hAnsi="Times New Roman" w:cs="Mangal"/>
          <w:kern w:val="1"/>
          <w:sz w:val="28"/>
          <w:szCs w:val="28"/>
          <w:lang w:val="ru-RU" w:eastAsia="hi-IN" w:bidi="hi-IN"/>
        </w:rPr>
        <w:t xml:space="preserve">9.5. В случае, если участником конкурса признан один претендент, организатор конкурса в течение 3 рабочих дней с даты подписания протокола рассмотрения заявок на участие в конкурсе передает ему договор управления многоквартирным домом. При этом стоимость договора управления многоквартирным домом определяется на условиях выполнения обязательных работ и услуг, указанных в извещении о проведении конкурса и конкурсной документации. Такой участник конкурса не вправе отказаться от заключения договора управления многоквартирным домом. При </w:t>
      </w:r>
      <w:proofErr w:type="spellStart"/>
      <w:r w:rsidRPr="00EA2F53">
        <w:rPr>
          <w:rFonts w:ascii="Times New Roman" w:eastAsia="SimSun" w:hAnsi="Times New Roman" w:cs="Mangal"/>
          <w:kern w:val="1"/>
          <w:sz w:val="28"/>
          <w:szCs w:val="28"/>
          <w:lang w:val="ru-RU" w:eastAsia="hi-IN" w:bidi="hi-IN"/>
        </w:rPr>
        <w:t>непредоставлении</w:t>
      </w:r>
      <w:proofErr w:type="spellEnd"/>
      <w:r w:rsidRPr="00EA2F53">
        <w:rPr>
          <w:rFonts w:ascii="Times New Roman" w:eastAsia="SimSun" w:hAnsi="Times New Roman" w:cs="Mangal"/>
          <w:kern w:val="1"/>
          <w:sz w:val="28"/>
          <w:szCs w:val="28"/>
          <w:lang w:val="ru-RU" w:eastAsia="hi-IN" w:bidi="hi-IN"/>
        </w:rPr>
        <w:t xml:space="preserve">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ему не возвращаются.</w:t>
      </w:r>
    </w:p>
    <w:p w:rsidR="00EA2F53" w:rsidRPr="00EA2F53" w:rsidRDefault="00EA2F53" w:rsidP="00EA2F53">
      <w:pPr>
        <w:widowControl w:val="0"/>
        <w:tabs>
          <w:tab w:val="left" w:pos="0"/>
        </w:tabs>
        <w:suppressAutoHyphens/>
        <w:spacing w:after="0" w:line="240" w:lineRule="auto"/>
        <w:ind w:firstLine="851"/>
        <w:jc w:val="both"/>
        <w:rPr>
          <w:rFonts w:ascii="Times New Roman" w:eastAsia="SimSun" w:hAnsi="Times New Roman" w:cs="Mangal"/>
          <w:kern w:val="1"/>
          <w:sz w:val="28"/>
          <w:szCs w:val="28"/>
          <w:lang w:val="ru-RU" w:eastAsia="hi-IN" w:bidi="hi-IN"/>
        </w:rPr>
      </w:pPr>
      <w:r w:rsidRPr="00EA2F53">
        <w:rPr>
          <w:rFonts w:ascii="Times New Roman" w:eastAsia="SimSun" w:hAnsi="Times New Roman" w:cs="Mangal"/>
          <w:bCs/>
          <w:kern w:val="1"/>
          <w:sz w:val="28"/>
          <w:szCs w:val="28"/>
          <w:lang w:eastAsia="hi-IN" w:bidi="hi-IN"/>
        </w:rPr>
        <w:t>9.6. В случае</w:t>
      </w:r>
      <w:proofErr w:type="gramStart"/>
      <w:r w:rsidRPr="00EA2F53">
        <w:rPr>
          <w:rFonts w:ascii="Times New Roman" w:eastAsia="SimSun" w:hAnsi="Times New Roman" w:cs="Mangal"/>
          <w:bCs/>
          <w:kern w:val="1"/>
          <w:sz w:val="28"/>
          <w:szCs w:val="28"/>
          <w:lang w:eastAsia="hi-IN" w:bidi="hi-IN"/>
        </w:rPr>
        <w:t>,</w:t>
      </w:r>
      <w:proofErr w:type="gramEnd"/>
      <w:r w:rsidRPr="00EA2F53">
        <w:rPr>
          <w:rFonts w:ascii="Times New Roman" w:eastAsia="SimSun" w:hAnsi="Times New Roman" w:cs="Mangal"/>
          <w:bCs/>
          <w:kern w:val="1"/>
          <w:sz w:val="28"/>
          <w:szCs w:val="28"/>
          <w:lang w:eastAsia="hi-IN" w:bidi="hi-IN"/>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r w:rsidRPr="00EA2F53">
        <w:rPr>
          <w:rFonts w:ascii="Times New Roman" w:eastAsia="SimSun" w:hAnsi="Times New Roman" w:cs="Mangal"/>
          <w:kern w:val="1"/>
          <w:sz w:val="28"/>
          <w:szCs w:val="28"/>
          <w:lang w:eastAsia="hi-IN" w:bidi="hi-IN"/>
        </w:rPr>
        <w:t xml:space="preserve">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A2F53" w:rsidRPr="00EA2F53" w:rsidRDefault="00EA2F53" w:rsidP="00EA2F53">
      <w:pPr>
        <w:widowControl w:val="0"/>
        <w:tabs>
          <w:tab w:val="left" w:pos="0"/>
          <w:tab w:val="left" w:pos="1307"/>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9.7. Результаты рассмотрения заявок на участие в конкурсе комиссией оформляется протоколом рассмотрения заявок, который после окончания рассмотрения заявок на участие в конкурсе размещается организатором на сайт</w:t>
      </w:r>
      <w:r w:rsidRPr="00EA2F53">
        <w:rPr>
          <w:rFonts w:ascii="Times New Roman" w:eastAsia="SimSun" w:hAnsi="Times New Roman" w:cs="Mangal"/>
          <w:kern w:val="1"/>
          <w:sz w:val="28"/>
          <w:szCs w:val="28"/>
          <w:lang w:eastAsia="hi-IN" w:bidi="hi-IN"/>
        </w:rPr>
        <w:t xml:space="preserve">е </w:t>
      </w:r>
      <w:hyperlink r:id="rId13" w:history="1">
        <w:r w:rsidRPr="00EA2F53">
          <w:rPr>
            <w:rFonts w:ascii="Times New Roman" w:eastAsia="SimSun" w:hAnsi="Times New Roman" w:cs="Mangal"/>
            <w:kern w:val="1"/>
            <w:sz w:val="28"/>
            <w:szCs w:val="28"/>
            <w:u w:val="single"/>
            <w:lang/>
          </w:rPr>
          <w:t>torgi.gov.ru</w:t>
        </w:r>
      </w:hyperlink>
      <w:r w:rsidRPr="00EA2F53">
        <w:rPr>
          <w:rFonts w:ascii="Times New Roman" w:eastAsia="SimSun" w:hAnsi="Times New Roman" w:cs="Mangal"/>
          <w:color w:val="000000"/>
          <w:kern w:val="1"/>
          <w:sz w:val="28"/>
          <w:szCs w:val="28"/>
          <w:u w:val="single"/>
          <w:lang w:eastAsia="hi-IN" w:bidi="hi-IN"/>
        </w:rPr>
        <w:t>.</w:t>
      </w:r>
    </w:p>
    <w:p w:rsidR="00EA2F53" w:rsidRPr="00EA2F53" w:rsidRDefault="00EA2F53" w:rsidP="00EA2F53">
      <w:pPr>
        <w:widowControl w:val="0"/>
        <w:tabs>
          <w:tab w:val="left" w:pos="0"/>
          <w:tab w:val="left" w:pos="900"/>
          <w:tab w:val="left" w:pos="1307"/>
        </w:tabs>
        <w:suppressAutoHyphens/>
        <w:spacing w:after="0" w:line="240" w:lineRule="auto"/>
        <w:ind w:firstLine="851"/>
        <w:jc w:val="both"/>
        <w:textAlignment w:val="baseline"/>
        <w:rPr>
          <w:rFonts w:ascii="Times New Roman" w:eastAsia="SimSun" w:hAnsi="Times New Roman" w:cs="Mangal"/>
          <w:kern w:val="1"/>
          <w:sz w:val="28"/>
          <w:szCs w:val="28"/>
          <w:lang w:eastAsia="hi-IN" w:bidi="hi-IN"/>
        </w:rPr>
      </w:pPr>
      <w:r w:rsidRPr="00EA2F53">
        <w:rPr>
          <w:rFonts w:ascii="Times New Roman" w:eastAsia="SimSun" w:hAnsi="Times New Roman" w:cs="Mangal"/>
          <w:kern w:val="1"/>
          <w:sz w:val="28"/>
          <w:szCs w:val="28"/>
          <w:lang w:val="ru-RU" w:eastAsia="hi-IN" w:bidi="hi-IN"/>
        </w:rPr>
        <w:t>9.8. Конкурсная комиссия не позднее 1 рабочего дня, следующего за днем подписания протокола рассмотрения заявок, информирует участников конкурса о принятых ею решениях.</w:t>
      </w:r>
    </w:p>
    <w:p w:rsidR="00EA2F53" w:rsidRPr="00EA2F53" w:rsidRDefault="00EA2F53" w:rsidP="00EA2F53">
      <w:pPr>
        <w:widowControl w:val="0"/>
        <w:tabs>
          <w:tab w:val="left" w:pos="0"/>
          <w:tab w:val="left" w:pos="900"/>
          <w:tab w:val="left" w:pos="1307"/>
        </w:tabs>
        <w:suppressAutoHyphens/>
        <w:spacing w:after="0" w:line="240" w:lineRule="auto"/>
        <w:ind w:firstLine="851"/>
        <w:jc w:val="both"/>
        <w:textAlignment w:val="baseline"/>
        <w:rPr>
          <w:rFonts w:ascii="Times New Roman" w:eastAsia="SimSun" w:hAnsi="Times New Roman" w:cs="Mangal"/>
          <w:kern w:val="1"/>
          <w:sz w:val="28"/>
          <w:szCs w:val="28"/>
          <w:lang w:eastAsia="hi-IN" w:bidi="hi-IN"/>
        </w:rPr>
      </w:pPr>
      <w:r w:rsidRPr="00EA2F53">
        <w:rPr>
          <w:rFonts w:ascii="Times New Roman" w:eastAsia="SimSun" w:hAnsi="Times New Roman" w:cs="Mangal"/>
          <w:kern w:val="1"/>
          <w:sz w:val="28"/>
          <w:szCs w:val="28"/>
          <w:lang w:eastAsia="hi-IN" w:bidi="hi-IN"/>
        </w:rPr>
        <w:t xml:space="preserve">9.9. </w:t>
      </w:r>
      <w:proofErr w:type="gramStart"/>
      <w:r w:rsidRPr="00EA2F53">
        <w:rPr>
          <w:rFonts w:ascii="Times New Roman" w:eastAsia="SimSun" w:hAnsi="Times New Roman" w:cs="Mangal"/>
          <w:kern w:val="1"/>
          <w:sz w:val="28"/>
          <w:szCs w:val="28"/>
          <w:lang w:eastAsia="hi-IN" w:bidi="hi-IN"/>
        </w:rPr>
        <w:t xml:space="preserve">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hyperlink w:anchor="sub_1015" w:history="1">
        <w:r w:rsidRPr="00EA2F53">
          <w:rPr>
            <w:rFonts w:ascii="Times New Roman" w:eastAsia="SimSun" w:hAnsi="Times New Roman" w:cs="Mangal"/>
            <w:color w:val="000080"/>
            <w:kern w:val="1"/>
            <w:sz w:val="28"/>
            <w:szCs w:val="28"/>
            <w:u w:val="single"/>
            <w:lang/>
          </w:rPr>
          <w:t>пунктом 15</w:t>
        </w:r>
      </w:hyperlink>
      <w:r w:rsidRPr="00EA2F53">
        <w:rPr>
          <w:rFonts w:ascii="Times New Roman" w:eastAsia="SimSun" w:hAnsi="Times New Roman" w:cs="Mangal"/>
          <w:kern w:val="1"/>
          <w:sz w:val="28"/>
          <w:szCs w:val="28"/>
          <w:lang w:eastAsia="hi-IN" w:bidi="hi-IN"/>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(утв. Постановлением Правительства РФ от 6 февраля </w:t>
      </w:r>
      <w:smartTag w:uri="urn:schemas-microsoft-com:office:smarttags" w:element="metricconverter">
        <w:smartTagPr>
          <w:attr w:name="ProductID" w:val="2006 г"/>
        </w:smartTagPr>
        <w:r w:rsidRPr="00EA2F53">
          <w:rPr>
            <w:rFonts w:ascii="Times New Roman" w:eastAsia="SimSun" w:hAnsi="Times New Roman" w:cs="Mangal"/>
            <w:kern w:val="1"/>
            <w:sz w:val="28"/>
            <w:szCs w:val="28"/>
            <w:lang w:eastAsia="hi-IN" w:bidi="hi-IN"/>
          </w:rPr>
          <w:t>2006 г</w:t>
        </w:r>
      </w:smartTag>
      <w:r w:rsidRPr="00EA2F53">
        <w:rPr>
          <w:rFonts w:ascii="Times New Roman" w:eastAsia="SimSun" w:hAnsi="Times New Roman" w:cs="Mangal"/>
          <w:kern w:val="1"/>
          <w:sz w:val="28"/>
          <w:szCs w:val="28"/>
          <w:lang w:eastAsia="hi-IN" w:bidi="hi-IN"/>
        </w:rPr>
        <w:t xml:space="preserve">. № 75). </w:t>
      </w:r>
      <w:proofErr w:type="gramEnd"/>
    </w:p>
    <w:p w:rsidR="00EA2F53" w:rsidRPr="00EA2F53" w:rsidRDefault="00EA2F53" w:rsidP="00EA2F53">
      <w:pPr>
        <w:widowControl w:val="0"/>
        <w:tabs>
          <w:tab w:val="left" w:pos="0"/>
          <w:tab w:val="left" w:pos="900"/>
          <w:tab w:val="left" w:pos="1307"/>
        </w:tabs>
        <w:suppressAutoHyphens/>
        <w:spacing w:after="0" w:line="240" w:lineRule="auto"/>
        <w:ind w:firstLine="851"/>
        <w:jc w:val="both"/>
        <w:textAlignment w:val="baseline"/>
        <w:rPr>
          <w:rFonts w:ascii="Times New Roman" w:eastAsia="SimSun" w:hAnsi="Times New Roman" w:cs="Mangal"/>
          <w:kern w:val="1"/>
          <w:sz w:val="28"/>
          <w:szCs w:val="28"/>
          <w:lang w:eastAsia="hi-IN" w:bidi="hi-IN"/>
        </w:rPr>
      </w:pPr>
      <w:proofErr w:type="gramStart"/>
      <w:r w:rsidRPr="00EA2F53">
        <w:rPr>
          <w:rFonts w:ascii="Times New Roman" w:eastAsia="SimSun" w:hAnsi="Times New Roman" w:cs="Mangal"/>
          <w:kern w:val="1"/>
          <w:sz w:val="28"/>
          <w:szCs w:val="28"/>
          <w:lang w:eastAsia="hi-IN" w:bidi="hi-IN"/>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hyperlink w:anchor="sub_1018" w:history="1">
        <w:r w:rsidRPr="00EA2F53">
          <w:rPr>
            <w:rFonts w:ascii="Times New Roman" w:eastAsia="SimSun" w:hAnsi="Times New Roman" w:cs="Mangal"/>
            <w:color w:val="000080"/>
            <w:kern w:val="1"/>
            <w:sz w:val="28"/>
            <w:szCs w:val="28"/>
            <w:u w:val="single"/>
            <w:lang/>
          </w:rPr>
          <w:t>пунктом 18</w:t>
        </w:r>
      </w:hyperlink>
      <w:r w:rsidRPr="00EA2F53">
        <w:rPr>
          <w:rFonts w:ascii="Times New Roman" w:eastAsia="SimSun" w:hAnsi="Times New Roman" w:cs="Mangal"/>
          <w:kern w:val="1"/>
          <w:sz w:val="28"/>
          <w:szCs w:val="28"/>
          <w:lang w:eastAsia="hi-IN" w:bidi="hi-IN"/>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(утв. Постановлением Правительства РФ от 6 февраля </w:t>
      </w:r>
      <w:smartTag w:uri="urn:schemas-microsoft-com:office:smarttags" w:element="metricconverter">
        <w:smartTagPr>
          <w:attr w:name="ProductID" w:val="2006 г"/>
        </w:smartTagPr>
        <w:r w:rsidRPr="00EA2F53">
          <w:rPr>
            <w:rFonts w:ascii="Times New Roman" w:eastAsia="SimSun" w:hAnsi="Times New Roman" w:cs="Mangal"/>
            <w:kern w:val="1"/>
            <w:sz w:val="28"/>
            <w:szCs w:val="28"/>
            <w:lang w:eastAsia="hi-IN" w:bidi="hi-IN"/>
          </w:rPr>
          <w:t>2006 г</w:t>
        </w:r>
      </w:smartTag>
      <w:r w:rsidRPr="00EA2F53">
        <w:rPr>
          <w:rFonts w:ascii="Times New Roman" w:eastAsia="SimSun" w:hAnsi="Times New Roman" w:cs="Mangal"/>
          <w:kern w:val="1"/>
          <w:sz w:val="28"/>
          <w:szCs w:val="28"/>
          <w:lang w:eastAsia="hi-IN" w:bidi="hi-IN"/>
        </w:rPr>
        <w:t>. № 75).</w:t>
      </w:r>
      <w:proofErr w:type="gramEnd"/>
      <w:r w:rsidRPr="00EA2F53">
        <w:rPr>
          <w:rFonts w:ascii="Times New Roman" w:eastAsia="SimSun" w:hAnsi="Times New Roman" w:cs="Mangal"/>
          <w:kern w:val="1"/>
          <w:sz w:val="28"/>
          <w:szCs w:val="28"/>
          <w:lang w:eastAsia="hi-IN" w:bidi="hi-IN"/>
        </w:rPr>
        <w:t xml:space="preserve">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w:t>
      </w:r>
      <w:r w:rsidRPr="00EA2F53">
        <w:rPr>
          <w:rFonts w:ascii="Times New Roman" w:eastAsia="SimSun" w:hAnsi="Times New Roman" w:cs="Mangal"/>
          <w:kern w:val="1"/>
          <w:sz w:val="28"/>
          <w:szCs w:val="28"/>
          <w:lang w:eastAsia="hi-IN" w:bidi="hi-IN"/>
        </w:rPr>
        <w:lastRenderedPageBreak/>
        <w:t>окончания рассмотрения заявок на участие в конкурсе.</w:t>
      </w:r>
    </w:p>
    <w:p w:rsidR="00EA2F53" w:rsidRPr="00EA2F53" w:rsidRDefault="00EA2F53" w:rsidP="00EA2F53">
      <w:pPr>
        <w:widowControl w:val="0"/>
        <w:tabs>
          <w:tab w:val="left" w:pos="0"/>
        </w:tabs>
        <w:suppressAutoHyphens/>
        <w:spacing w:after="0" w:line="240" w:lineRule="auto"/>
        <w:ind w:firstLine="851"/>
        <w:jc w:val="both"/>
        <w:rPr>
          <w:rFonts w:ascii="Times New Roman" w:eastAsia="SimSun" w:hAnsi="Times New Roman" w:cs="Mangal"/>
          <w:kern w:val="1"/>
          <w:sz w:val="28"/>
          <w:szCs w:val="28"/>
          <w:lang w:eastAsia="hi-IN" w:bidi="hi-IN"/>
        </w:rPr>
      </w:pPr>
      <w:r w:rsidRPr="00EA2F53">
        <w:rPr>
          <w:rFonts w:ascii="Times New Roman" w:eastAsia="SimSun" w:hAnsi="Times New Roman" w:cs="Mangal"/>
          <w:kern w:val="1"/>
          <w:sz w:val="28"/>
          <w:szCs w:val="28"/>
          <w:lang w:eastAsia="hi-IN" w:bidi="hi-IN"/>
        </w:rPr>
        <w:t xml:space="preserve">Текст указанного протокола в день окончания рассмотрения заявок на участие в конкурсе размещается на официальном сайте </w:t>
      </w:r>
      <w:r w:rsidRPr="00EA2F53">
        <w:rPr>
          <w:rFonts w:ascii="Times New Roman" w:eastAsia="SimSun" w:hAnsi="Times New Roman" w:cs="Mangal"/>
          <w:color w:val="FF0000"/>
          <w:kern w:val="1"/>
          <w:sz w:val="28"/>
          <w:szCs w:val="28"/>
          <w:lang w:eastAsia="hi-IN" w:bidi="hi-IN"/>
        </w:rPr>
        <w:t xml:space="preserve"> </w:t>
      </w:r>
      <w:r w:rsidRPr="00EA2F53">
        <w:rPr>
          <w:rFonts w:ascii="Times New Roman" w:eastAsia="SimSun" w:hAnsi="Times New Roman" w:cs="Mangal"/>
          <w:kern w:val="1"/>
          <w:sz w:val="28"/>
          <w:szCs w:val="28"/>
          <w:lang w:eastAsia="hi-IN" w:bidi="hi-IN"/>
        </w:rPr>
        <w:t>организатором конкурса.</w:t>
      </w:r>
      <w:r w:rsidRPr="00EA2F53">
        <w:rPr>
          <w:rFonts w:ascii="Times New Roman" w:eastAsia="SimSun" w:hAnsi="Times New Roman" w:cs="Mangal"/>
          <w:color w:val="FF0000"/>
          <w:kern w:val="1"/>
          <w:sz w:val="28"/>
          <w:szCs w:val="28"/>
          <w:lang w:eastAsia="hi-IN" w:bidi="hi-IN"/>
        </w:rPr>
        <w:t xml:space="preserve"> </w:t>
      </w:r>
    </w:p>
    <w:p w:rsidR="00EA2F53" w:rsidRPr="00EA2F53" w:rsidRDefault="00EA2F53" w:rsidP="00EA2F53">
      <w:pPr>
        <w:widowControl w:val="0"/>
        <w:tabs>
          <w:tab w:val="left" w:pos="0"/>
        </w:tabs>
        <w:suppressAutoHyphens/>
        <w:spacing w:after="0" w:line="240" w:lineRule="auto"/>
        <w:ind w:firstLine="851"/>
        <w:jc w:val="both"/>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eastAsia="hi-IN" w:bidi="hi-IN"/>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A2F53" w:rsidRPr="00EA2F53" w:rsidRDefault="00EA2F53" w:rsidP="00EA2F53">
      <w:pPr>
        <w:widowControl w:val="0"/>
        <w:tabs>
          <w:tab w:val="left" w:pos="0"/>
          <w:tab w:val="left" w:pos="360"/>
          <w:tab w:val="left" w:pos="720"/>
          <w:tab w:val="left" w:pos="900"/>
          <w:tab w:val="left" w:pos="1307"/>
        </w:tabs>
        <w:suppressAutoHyphens/>
        <w:spacing w:after="0" w:line="240" w:lineRule="auto"/>
        <w:ind w:firstLine="560"/>
        <w:jc w:val="both"/>
        <w:textAlignment w:val="baseline"/>
        <w:rPr>
          <w:rFonts w:ascii="Times New Roman" w:eastAsia="SimSun" w:hAnsi="Times New Roman" w:cs="Mangal"/>
          <w:kern w:val="1"/>
          <w:sz w:val="28"/>
          <w:szCs w:val="28"/>
          <w:lang w:val="ru-RU" w:eastAsia="hi-IN" w:bidi="hi-IN"/>
        </w:rPr>
      </w:pPr>
    </w:p>
    <w:p w:rsidR="00EA2F53" w:rsidRPr="00EA2F53" w:rsidRDefault="00EA2F53" w:rsidP="00EA2F53">
      <w:pPr>
        <w:keepNext/>
        <w:keepLines/>
        <w:widowControl w:val="0"/>
        <w:suppressLineNumbers/>
        <w:tabs>
          <w:tab w:val="left" w:pos="0"/>
          <w:tab w:val="left" w:pos="720"/>
          <w:tab w:val="left" w:pos="900"/>
        </w:tabs>
        <w:suppressAutoHyphens/>
        <w:spacing w:after="0" w:line="240" w:lineRule="auto"/>
        <w:jc w:val="center"/>
        <w:rPr>
          <w:rFonts w:ascii="Times New Roman" w:eastAsia="SimSun" w:hAnsi="Times New Roman" w:cs="Mangal"/>
          <w:b/>
          <w:kern w:val="1"/>
          <w:sz w:val="28"/>
          <w:szCs w:val="28"/>
          <w:lang w:eastAsia="hi-IN" w:bidi="hi-IN"/>
        </w:rPr>
      </w:pPr>
      <w:r w:rsidRPr="00EA2F53">
        <w:rPr>
          <w:rFonts w:ascii="Times New Roman" w:eastAsia="SimSun" w:hAnsi="Times New Roman" w:cs="Mangal"/>
          <w:kern w:val="1"/>
          <w:sz w:val="28"/>
          <w:szCs w:val="28"/>
          <w:lang w:val="ru-RU" w:eastAsia="hi-IN" w:bidi="hi-IN"/>
        </w:rPr>
        <w:t>10. Порядок проведения конкурса.</w:t>
      </w:r>
    </w:p>
    <w:p w:rsidR="00EA2F53" w:rsidRPr="00EA2F53" w:rsidRDefault="00EA2F53" w:rsidP="00EA2F53">
      <w:pPr>
        <w:widowControl w:val="0"/>
        <w:suppressAutoHyphens/>
        <w:autoSpaceDE w:val="0"/>
        <w:spacing w:after="0" w:line="240" w:lineRule="auto"/>
        <w:ind w:firstLine="540"/>
        <w:jc w:val="both"/>
        <w:rPr>
          <w:rFonts w:ascii="Times New Roman" w:eastAsia="SimSun" w:hAnsi="Times New Roman" w:cs="Mangal"/>
          <w:kern w:val="1"/>
          <w:sz w:val="28"/>
          <w:szCs w:val="28"/>
          <w:lang w:eastAsia="hi-IN" w:bidi="hi-IN"/>
        </w:rPr>
      </w:pPr>
    </w:p>
    <w:p w:rsidR="00EA2F53" w:rsidRPr="00EA2F53" w:rsidRDefault="00EA2F53" w:rsidP="00EA2F53">
      <w:pPr>
        <w:widowControl w:val="0"/>
        <w:suppressAutoHyphens/>
        <w:autoSpaceDE w:val="0"/>
        <w:spacing w:after="0" w:line="240" w:lineRule="auto"/>
        <w:ind w:firstLine="851"/>
        <w:jc w:val="both"/>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eastAsia="hi-IN" w:bidi="hi-IN"/>
        </w:rPr>
        <w:t xml:space="preserve">10.1. Конкурс начинается с объявления конкурсной комиссией наименования участника конкурса, заявка на </w:t>
      </w:r>
      <w:proofErr w:type="gramStart"/>
      <w:r w:rsidRPr="00EA2F53">
        <w:rPr>
          <w:rFonts w:ascii="Times New Roman" w:eastAsia="SimSun" w:hAnsi="Times New Roman" w:cs="Mangal"/>
          <w:kern w:val="1"/>
          <w:sz w:val="28"/>
          <w:szCs w:val="28"/>
          <w:lang w:eastAsia="hi-IN" w:bidi="hi-IN"/>
        </w:rPr>
        <w:t>участие</w:t>
      </w:r>
      <w:proofErr w:type="gramEnd"/>
      <w:r w:rsidRPr="00EA2F53">
        <w:rPr>
          <w:rFonts w:ascii="Times New Roman" w:eastAsia="SimSun" w:hAnsi="Times New Roman" w:cs="Mangal"/>
          <w:kern w:val="1"/>
          <w:sz w:val="28"/>
          <w:szCs w:val="28"/>
          <w:lang w:eastAsia="hi-IN" w:bidi="hi-IN"/>
        </w:rPr>
        <w:t xml:space="preserve"> в конкурсе которого поступила к организатору конкурса первой, и размера платы за содержание и ремонт жилого помещения.</w:t>
      </w:r>
    </w:p>
    <w:p w:rsidR="00EA2F53" w:rsidRPr="00EA2F53" w:rsidRDefault="00EA2F53" w:rsidP="00EA2F53">
      <w:pPr>
        <w:widowControl w:val="0"/>
        <w:tabs>
          <w:tab w:val="left" w:pos="0"/>
          <w:tab w:val="left" w:pos="1080"/>
          <w:tab w:val="left" w:pos="1307"/>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10.2. Участники конкурса представляют предложения по общей стоимости дополнительных работ и услуг </w:t>
      </w:r>
      <w:r w:rsidRPr="00EA2F53">
        <w:rPr>
          <w:rFonts w:ascii="Times New Roman" w:eastAsia="SimSun" w:hAnsi="Times New Roman" w:cs="Mangal"/>
          <w:kern w:val="1"/>
          <w:sz w:val="28"/>
          <w:szCs w:val="28"/>
          <w:lang w:eastAsia="hi-IN" w:bidi="hi-IN"/>
        </w:rPr>
        <w:t>суммарную по всем объектам конкурса, входящим в лот.</w:t>
      </w:r>
      <w:r w:rsidRPr="00EA2F53">
        <w:rPr>
          <w:rFonts w:ascii="Times New Roman" w:eastAsia="SimSun" w:hAnsi="Times New Roman" w:cs="Mangal"/>
          <w:kern w:val="1"/>
          <w:sz w:val="28"/>
          <w:szCs w:val="28"/>
          <w:lang w:val="ru-RU" w:eastAsia="hi-IN" w:bidi="hi-IN"/>
        </w:rPr>
        <w:t xml:space="preserve">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 </w:t>
      </w:r>
    </w:p>
    <w:p w:rsidR="00EA2F53" w:rsidRPr="00EA2F53" w:rsidRDefault="00EA2F53" w:rsidP="00EA2F53">
      <w:pPr>
        <w:widowControl w:val="0"/>
        <w:tabs>
          <w:tab w:val="left" w:pos="0"/>
          <w:tab w:val="left" w:pos="1080"/>
          <w:tab w:val="left" w:pos="1307"/>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10.3. Участник конкурса, указанный в </w:t>
      </w:r>
      <w:r w:rsidRPr="00EA2F53">
        <w:rPr>
          <w:rFonts w:ascii="Times New Roman" w:eastAsia="SimSun" w:hAnsi="Times New Roman" w:cs="Mangal"/>
          <w:color w:val="000000"/>
          <w:kern w:val="1"/>
          <w:sz w:val="28"/>
          <w:szCs w:val="28"/>
          <w:lang w:val="ru-RU" w:eastAsia="hi-IN" w:bidi="hi-IN"/>
        </w:rPr>
        <w:t>п. 10.</w:t>
      </w:r>
      <w:r w:rsidRPr="00EA2F53">
        <w:rPr>
          <w:rFonts w:ascii="Times New Roman" w:eastAsia="SimSun" w:hAnsi="Times New Roman" w:cs="Mangal"/>
          <w:color w:val="000000"/>
          <w:kern w:val="1"/>
          <w:sz w:val="28"/>
          <w:szCs w:val="28"/>
          <w:lang w:eastAsia="hi-IN" w:bidi="hi-IN"/>
        </w:rPr>
        <w:t>2</w:t>
      </w:r>
      <w:r w:rsidRPr="00EA2F53">
        <w:rPr>
          <w:rFonts w:ascii="Times New Roman" w:eastAsia="SimSun" w:hAnsi="Times New Roman" w:cs="Mangal"/>
          <w:kern w:val="1"/>
          <w:sz w:val="28"/>
          <w:szCs w:val="28"/>
          <w:lang w:val="ru-RU" w:eastAsia="hi-IN" w:bidi="hi-IN"/>
        </w:rPr>
        <w:t>. называет перечень дополнительных работ и услуг</w:t>
      </w:r>
      <w:r w:rsidRPr="00EA2F53">
        <w:rPr>
          <w:rFonts w:ascii="Times New Roman" w:eastAsia="SimSun" w:hAnsi="Times New Roman" w:cs="Mangal"/>
          <w:kern w:val="1"/>
          <w:sz w:val="28"/>
          <w:szCs w:val="28"/>
          <w:lang w:eastAsia="hi-IN" w:bidi="hi-IN"/>
        </w:rPr>
        <w:t xml:space="preserve"> отдельно для каждого объекта конкурса, входящего в лот</w:t>
      </w:r>
      <w:r w:rsidRPr="00EA2F53">
        <w:rPr>
          <w:rFonts w:ascii="Times New Roman" w:eastAsia="SimSun" w:hAnsi="Times New Roman" w:cs="Mangal"/>
          <w:kern w:val="1"/>
          <w:sz w:val="28"/>
          <w:szCs w:val="28"/>
          <w:lang w:val="ru-RU" w:eastAsia="hi-IN" w:bidi="hi-IN"/>
        </w:rPr>
        <w:t>, общая стоимость которых должна соответствовать представленному им предложению по стоимости дополнительных работ и услуг.</w:t>
      </w:r>
      <w:r w:rsidRPr="00EA2F53">
        <w:rPr>
          <w:rFonts w:ascii="Times New Roman" w:eastAsia="SimSun" w:hAnsi="Times New Roman" w:cs="Mangal"/>
          <w:kern w:val="1"/>
          <w:sz w:val="28"/>
          <w:szCs w:val="28"/>
          <w:lang w:eastAsia="hi-IN" w:bidi="hi-IN"/>
        </w:rPr>
        <w:t xml:space="preserve"> Разница между стоимостью дополнительных работ и услуг в отношении каждого объекта конкурса, входящего в лот, не должна превышать 20 процентов.</w:t>
      </w:r>
    </w:p>
    <w:p w:rsidR="00EA2F53" w:rsidRPr="00EA2F53" w:rsidRDefault="00EA2F53" w:rsidP="00EA2F53">
      <w:pPr>
        <w:widowControl w:val="0"/>
        <w:tabs>
          <w:tab w:val="left" w:pos="0"/>
          <w:tab w:val="left" w:pos="1080"/>
          <w:tab w:val="left" w:pos="1307"/>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10.4. В случае если </w:t>
      </w:r>
      <w:r w:rsidRPr="00EA2F53">
        <w:rPr>
          <w:rFonts w:ascii="Times New Roman" w:eastAsia="SimSun" w:hAnsi="Times New Roman" w:cs="Mangal"/>
          <w:kern w:val="1"/>
          <w:sz w:val="28"/>
          <w:szCs w:val="28"/>
          <w:lang w:eastAsia="hi-IN" w:bidi="hi-IN"/>
        </w:rPr>
        <w:t xml:space="preserve">суммированная стоимость </w:t>
      </w:r>
      <w:r w:rsidRPr="00EA2F53">
        <w:rPr>
          <w:rFonts w:ascii="Times New Roman" w:eastAsia="SimSun" w:hAnsi="Times New Roman" w:cs="Mangal"/>
          <w:kern w:val="1"/>
          <w:sz w:val="28"/>
          <w:szCs w:val="28"/>
          <w:lang w:val="ru-RU" w:eastAsia="hi-IN" w:bidi="hi-IN"/>
        </w:rPr>
        <w:t>определенных участником конкурса дополнительных работ и услуг</w:t>
      </w:r>
      <w:r w:rsidRPr="00EA2F53">
        <w:rPr>
          <w:rFonts w:ascii="Times New Roman" w:eastAsia="SimSun" w:hAnsi="Times New Roman" w:cs="Mangal"/>
          <w:kern w:val="1"/>
          <w:sz w:val="28"/>
          <w:szCs w:val="28"/>
          <w:lang w:eastAsia="hi-IN" w:bidi="hi-IN"/>
        </w:rPr>
        <w:t xml:space="preserve"> по всем объектам конкурса, входящим в лот</w:t>
      </w:r>
      <w:r w:rsidRPr="00EA2F53">
        <w:rPr>
          <w:rFonts w:ascii="Times New Roman" w:eastAsia="SimSun" w:hAnsi="Times New Roman" w:cs="Mangal"/>
          <w:kern w:val="1"/>
          <w:sz w:val="28"/>
          <w:szCs w:val="28"/>
          <w:lang w:val="ru-RU" w:eastAsia="hi-IN" w:bidi="hi-IN"/>
        </w:rPr>
        <w:t xml:space="preserve"> равна стоимости его предложения или превышает ее, такой участник признается победителем конкурса. В случае если указанная </w:t>
      </w:r>
      <w:r w:rsidRPr="00EA2F53">
        <w:rPr>
          <w:rFonts w:ascii="Times New Roman" w:eastAsia="SimSun" w:hAnsi="Times New Roman" w:cs="Mangal"/>
          <w:kern w:val="1"/>
          <w:sz w:val="28"/>
          <w:szCs w:val="28"/>
          <w:lang w:eastAsia="hi-IN" w:bidi="hi-IN"/>
        </w:rPr>
        <w:t>суммированная стоимость</w:t>
      </w:r>
      <w:r w:rsidRPr="00EA2F53">
        <w:rPr>
          <w:rFonts w:ascii="Times New Roman" w:eastAsia="SimSun" w:hAnsi="Times New Roman" w:cs="Mangal"/>
          <w:kern w:val="1"/>
          <w:sz w:val="28"/>
          <w:szCs w:val="28"/>
          <w:lang w:val="ru-RU" w:eastAsia="hi-IN" w:bidi="hi-IN"/>
        </w:rPr>
        <w:t xml:space="preserve">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EA2F53" w:rsidRPr="00EA2F53" w:rsidRDefault="00EA2F53" w:rsidP="00EA2F53">
      <w:pPr>
        <w:widowControl w:val="0"/>
        <w:tabs>
          <w:tab w:val="left" w:pos="0"/>
          <w:tab w:val="left" w:pos="1080"/>
          <w:tab w:val="left" w:pos="1307"/>
        </w:tabs>
        <w:suppressAutoHyphens/>
        <w:spacing w:after="0" w:line="240" w:lineRule="auto"/>
        <w:ind w:firstLine="851"/>
        <w:jc w:val="both"/>
        <w:textAlignment w:val="baseline"/>
        <w:rPr>
          <w:rFonts w:ascii="Times New Roman" w:eastAsia="SimSun" w:hAnsi="Times New Roman" w:cs="Mangal"/>
          <w:kern w:val="1"/>
          <w:sz w:val="28"/>
          <w:szCs w:val="28"/>
          <w:lang w:eastAsia="hi-IN" w:bidi="hi-IN"/>
        </w:rPr>
      </w:pPr>
      <w:r w:rsidRPr="00EA2F53">
        <w:rPr>
          <w:rFonts w:ascii="Times New Roman" w:eastAsia="SimSun" w:hAnsi="Times New Roman" w:cs="Mangal"/>
          <w:kern w:val="1"/>
          <w:sz w:val="28"/>
          <w:szCs w:val="28"/>
          <w:lang w:val="ru-RU" w:eastAsia="hi-IN" w:bidi="hi-IN"/>
        </w:rPr>
        <w:t xml:space="preserve">10.5. В случае если участник конкурса отказался выполнить требования, предусмотренные п. 10.3.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w:t>
      </w:r>
      <w:r w:rsidRPr="00EA2F53">
        <w:rPr>
          <w:rFonts w:ascii="Times New Roman" w:eastAsia="SimSun" w:hAnsi="Times New Roman" w:cs="Mangal"/>
          <w:kern w:val="1"/>
          <w:sz w:val="28"/>
          <w:szCs w:val="28"/>
          <w:lang w:val="ru-RU" w:eastAsia="hi-IN" w:bidi="hi-IN"/>
        </w:rPr>
        <w:lastRenderedPageBreak/>
        <w:t>п.10.2.-10.</w:t>
      </w:r>
      <w:r w:rsidRPr="00EA2F53">
        <w:rPr>
          <w:rFonts w:ascii="Times New Roman" w:eastAsia="SimSun" w:hAnsi="Times New Roman" w:cs="Mangal"/>
          <w:kern w:val="1"/>
          <w:sz w:val="28"/>
          <w:szCs w:val="28"/>
          <w:lang w:eastAsia="hi-IN" w:bidi="hi-IN"/>
        </w:rPr>
        <w:t>4</w:t>
      </w:r>
      <w:r w:rsidRPr="00EA2F53">
        <w:rPr>
          <w:rFonts w:ascii="Times New Roman" w:eastAsia="SimSun" w:hAnsi="Times New Roman" w:cs="Mangal"/>
          <w:kern w:val="1"/>
          <w:sz w:val="28"/>
          <w:szCs w:val="28"/>
          <w:lang w:val="ru-RU" w:eastAsia="hi-IN" w:bidi="hi-IN"/>
        </w:rPr>
        <w:t>.</w:t>
      </w:r>
    </w:p>
    <w:p w:rsidR="00EA2F53" w:rsidRPr="00EA2F53" w:rsidRDefault="00EA2F53" w:rsidP="00EA2F53">
      <w:pPr>
        <w:widowControl w:val="0"/>
        <w:tabs>
          <w:tab w:val="left" w:pos="0"/>
          <w:tab w:val="left" w:pos="1080"/>
          <w:tab w:val="left" w:pos="1307"/>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eastAsia="hi-IN" w:bidi="hi-IN"/>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EA2F53" w:rsidRPr="00EA2F53" w:rsidRDefault="00EA2F53" w:rsidP="00EA2F53">
      <w:pPr>
        <w:widowControl w:val="0"/>
        <w:tabs>
          <w:tab w:val="left" w:pos="0"/>
          <w:tab w:val="left" w:pos="1080"/>
          <w:tab w:val="left" w:pos="1307"/>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10.6. В случае если после троекратного объявления в соответствии с п. 10.1. конкурсной документации размера платы за содержание и ремонт жилого помещения и наименования участника </w:t>
      </w:r>
      <w:r w:rsidRPr="00EA2F53">
        <w:rPr>
          <w:rFonts w:ascii="Times New Roman" w:eastAsia="SimSun" w:hAnsi="Times New Roman" w:cs="Mangal"/>
          <w:kern w:val="1"/>
          <w:sz w:val="28"/>
          <w:szCs w:val="28"/>
          <w:lang w:eastAsia="hi-IN" w:bidi="hi-IN"/>
        </w:rPr>
        <w:t>конкурса (для юридического лица), фамилии, имени, отчества (для индивидуального предпринимателя)</w:t>
      </w:r>
      <w:r w:rsidRPr="00EA2F53">
        <w:rPr>
          <w:rFonts w:ascii="Times New Roman" w:eastAsia="SimSun" w:hAnsi="Times New Roman" w:cs="Mangal"/>
          <w:kern w:val="1"/>
          <w:sz w:val="28"/>
          <w:szCs w:val="28"/>
          <w:lang w:val="ru-RU" w:eastAsia="hi-IN" w:bidi="hi-IN"/>
        </w:rPr>
        <w:t xml:space="preserve"> конкурса ни один из участников конкурса не представил предложения по стоимости дополнительных работ и услуг, такой участник признается победителем конкурса.</w:t>
      </w:r>
    </w:p>
    <w:p w:rsidR="00EA2F53" w:rsidRPr="00EA2F53" w:rsidRDefault="00EA2F53" w:rsidP="00EA2F53">
      <w:pPr>
        <w:widowControl w:val="0"/>
        <w:tabs>
          <w:tab w:val="left" w:pos="0"/>
          <w:tab w:val="left" w:pos="1080"/>
          <w:tab w:val="left" w:pos="1307"/>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10.7. Конкурсная комиссия ведет протокол конкурса, который подписывается в день проведения конкурса. Указанный протокол составляется в</w:t>
      </w:r>
      <w:r w:rsidRPr="00EA2F53">
        <w:rPr>
          <w:rFonts w:ascii="Times New Roman" w:eastAsia="SimSun" w:hAnsi="Times New Roman" w:cs="Mangal"/>
          <w:kern w:val="1"/>
          <w:sz w:val="28"/>
          <w:szCs w:val="28"/>
          <w:lang w:eastAsia="hi-IN" w:bidi="hi-IN"/>
        </w:rPr>
        <w:t xml:space="preserve"> 3-</w:t>
      </w:r>
      <w:r w:rsidRPr="00EA2F53">
        <w:rPr>
          <w:rFonts w:ascii="Times New Roman" w:eastAsia="SimSun" w:hAnsi="Times New Roman" w:cs="Mangal"/>
          <w:kern w:val="1"/>
          <w:sz w:val="28"/>
          <w:szCs w:val="28"/>
          <w:lang w:val="ru-RU" w:eastAsia="hi-IN" w:bidi="hi-IN"/>
        </w:rPr>
        <w:t>х экземплярах, один остается у организатора конкурса.</w:t>
      </w:r>
    </w:p>
    <w:p w:rsidR="00EA2F53" w:rsidRPr="00EA2F53" w:rsidRDefault="00EA2F53" w:rsidP="00EA2F53">
      <w:pPr>
        <w:widowControl w:val="0"/>
        <w:tabs>
          <w:tab w:val="left" w:pos="0"/>
          <w:tab w:val="left" w:pos="1080"/>
          <w:tab w:val="left" w:pos="1307"/>
        </w:tabs>
        <w:suppressAutoHyphens/>
        <w:spacing w:after="0" w:line="240" w:lineRule="auto"/>
        <w:ind w:firstLine="851"/>
        <w:jc w:val="both"/>
        <w:textAlignment w:val="baseline"/>
        <w:rPr>
          <w:rFonts w:ascii="Times New Roman" w:eastAsia="SimSun" w:hAnsi="Times New Roman" w:cs="Mangal"/>
          <w:kern w:val="1"/>
          <w:sz w:val="28"/>
          <w:szCs w:val="28"/>
          <w:lang w:eastAsia="hi-IN" w:bidi="hi-IN"/>
        </w:rPr>
      </w:pPr>
      <w:r w:rsidRPr="00EA2F53">
        <w:rPr>
          <w:rFonts w:ascii="Times New Roman" w:eastAsia="SimSun" w:hAnsi="Times New Roman" w:cs="Mangal"/>
          <w:kern w:val="1"/>
          <w:sz w:val="28"/>
          <w:szCs w:val="28"/>
          <w:lang w:val="ru-RU" w:eastAsia="hi-IN" w:bidi="hi-IN"/>
        </w:rPr>
        <w:t xml:space="preserve">10.8. Указанный протокол размещается организатором в течение 1 рабочего дня с даты его подписания на </w:t>
      </w:r>
      <w:r w:rsidRPr="00EA2F53">
        <w:rPr>
          <w:rFonts w:ascii="Times New Roman" w:eastAsia="SimSun" w:hAnsi="Times New Roman" w:cs="Mangal"/>
          <w:kern w:val="1"/>
          <w:sz w:val="28"/>
          <w:szCs w:val="28"/>
          <w:lang w:eastAsia="hi-IN" w:bidi="hi-IN"/>
        </w:rPr>
        <w:t xml:space="preserve">официальном </w:t>
      </w:r>
      <w:r w:rsidRPr="00EA2F53">
        <w:rPr>
          <w:rFonts w:ascii="Times New Roman" w:eastAsia="SimSun" w:hAnsi="Times New Roman" w:cs="Mangal"/>
          <w:kern w:val="1"/>
          <w:sz w:val="28"/>
          <w:szCs w:val="28"/>
          <w:lang w:val="ru-RU" w:eastAsia="hi-IN" w:bidi="hi-IN"/>
        </w:rPr>
        <w:t>сайт</w:t>
      </w:r>
      <w:r w:rsidRPr="00EA2F53">
        <w:rPr>
          <w:rFonts w:ascii="Times New Roman" w:eastAsia="SimSun" w:hAnsi="Times New Roman" w:cs="Mangal"/>
          <w:kern w:val="1"/>
          <w:sz w:val="28"/>
          <w:szCs w:val="28"/>
          <w:lang w:eastAsia="hi-IN" w:bidi="hi-IN"/>
        </w:rPr>
        <w:t>е.</w:t>
      </w:r>
    </w:p>
    <w:p w:rsidR="00EA2F53" w:rsidRPr="00EA2F53" w:rsidRDefault="00EA2F53" w:rsidP="00EA2F53">
      <w:pPr>
        <w:widowControl w:val="0"/>
        <w:tabs>
          <w:tab w:val="left" w:pos="0"/>
          <w:tab w:val="left" w:pos="1080"/>
          <w:tab w:val="left" w:pos="1307"/>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10.9. Организатор конкурса в течение  трех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 </w:t>
      </w:r>
    </w:p>
    <w:p w:rsidR="00EA2F53" w:rsidRPr="00EA2F53" w:rsidRDefault="00EA2F53" w:rsidP="00EA2F53">
      <w:pPr>
        <w:widowControl w:val="0"/>
        <w:tabs>
          <w:tab w:val="left" w:pos="0"/>
          <w:tab w:val="left" w:pos="360"/>
          <w:tab w:val="left" w:pos="720"/>
          <w:tab w:val="left" w:pos="900"/>
          <w:tab w:val="left" w:pos="1080"/>
        </w:tabs>
        <w:suppressAutoHyphens/>
        <w:autoSpaceDE w:val="0"/>
        <w:spacing w:after="0" w:line="240" w:lineRule="auto"/>
        <w:ind w:firstLine="851"/>
        <w:jc w:val="both"/>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Текст протокола размещается организатором конкурса на </w:t>
      </w:r>
      <w:proofErr w:type="spellStart"/>
      <w:r w:rsidRPr="00EA2F53">
        <w:rPr>
          <w:rFonts w:ascii="Times New Roman" w:eastAsia="SimSun" w:hAnsi="Times New Roman" w:cs="Mangal"/>
          <w:kern w:val="1"/>
          <w:sz w:val="28"/>
          <w:szCs w:val="28"/>
          <w:lang w:val="ru-RU" w:eastAsia="hi-IN" w:bidi="hi-IN"/>
        </w:rPr>
        <w:t>официальн</w:t>
      </w:r>
      <w:proofErr w:type="spellEnd"/>
      <w:r w:rsidRPr="00EA2F53">
        <w:rPr>
          <w:rFonts w:ascii="Times New Roman" w:eastAsia="SimSun" w:hAnsi="Times New Roman" w:cs="Mangal"/>
          <w:kern w:val="1"/>
          <w:sz w:val="28"/>
          <w:szCs w:val="28"/>
          <w:lang w:eastAsia="hi-IN" w:bidi="hi-IN"/>
        </w:rPr>
        <w:t>ом</w:t>
      </w:r>
      <w:r w:rsidRPr="00EA2F53">
        <w:rPr>
          <w:rFonts w:ascii="Times New Roman" w:eastAsia="SimSun" w:hAnsi="Times New Roman" w:cs="Mangal"/>
          <w:kern w:val="1"/>
          <w:sz w:val="28"/>
          <w:szCs w:val="28"/>
          <w:lang w:val="ru-RU" w:eastAsia="hi-IN" w:bidi="hi-IN"/>
        </w:rPr>
        <w:t xml:space="preserve"> сайт</w:t>
      </w:r>
      <w:r w:rsidRPr="00EA2F53">
        <w:rPr>
          <w:rFonts w:ascii="Times New Roman" w:eastAsia="SimSun" w:hAnsi="Times New Roman" w:cs="Mangal"/>
          <w:kern w:val="1"/>
          <w:sz w:val="28"/>
          <w:szCs w:val="28"/>
          <w:lang w:eastAsia="hi-IN" w:bidi="hi-IN"/>
        </w:rPr>
        <w:t xml:space="preserve">е </w:t>
      </w:r>
      <w:r w:rsidRPr="00EA2F53">
        <w:rPr>
          <w:rFonts w:ascii="Times New Roman" w:eastAsia="SimSun" w:hAnsi="Times New Roman" w:cs="Mangal"/>
          <w:kern w:val="1"/>
          <w:sz w:val="28"/>
          <w:szCs w:val="28"/>
          <w:lang w:val="ru-RU" w:eastAsia="hi-IN" w:bidi="hi-IN"/>
        </w:rPr>
        <w:t xml:space="preserve"> в течение одного дня </w:t>
      </w:r>
      <w:r w:rsidRPr="00EA2F53">
        <w:rPr>
          <w:rFonts w:ascii="Times New Roman" w:eastAsia="SimSun" w:hAnsi="Times New Roman" w:cs="Mangal"/>
          <w:kern w:val="1"/>
          <w:sz w:val="28"/>
          <w:szCs w:val="28"/>
          <w:lang w:eastAsia="hi-IN" w:bidi="hi-IN"/>
        </w:rPr>
        <w:t>с даты утверждения протокола</w:t>
      </w:r>
      <w:r w:rsidRPr="00EA2F53">
        <w:rPr>
          <w:rFonts w:ascii="Times New Roman" w:eastAsia="SimSun" w:hAnsi="Times New Roman" w:cs="Mangal"/>
          <w:kern w:val="1"/>
          <w:sz w:val="28"/>
          <w:szCs w:val="28"/>
          <w:lang w:val="ru-RU" w:eastAsia="hi-IN" w:bidi="hi-IN"/>
        </w:rPr>
        <w:t>.</w:t>
      </w:r>
    </w:p>
    <w:p w:rsidR="00EA2F53" w:rsidRPr="00EA2F53" w:rsidRDefault="00EA2F53" w:rsidP="00EA2F53">
      <w:pPr>
        <w:keepNext/>
        <w:keepLines/>
        <w:widowControl w:val="0"/>
        <w:suppressLineNumbers/>
        <w:tabs>
          <w:tab w:val="left" w:pos="0"/>
          <w:tab w:val="left" w:pos="540"/>
          <w:tab w:val="left" w:pos="720"/>
          <w:tab w:val="left" w:pos="900"/>
          <w:tab w:val="left" w:pos="1080"/>
        </w:tabs>
        <w:suppressAutoHyphens/>
        <w:spacing w:after="0" w:line="240" w:lineRule="auto"/>
        <w:jc w:val="center"/>
        <w:rPr>
          <w:rFonts w:ascii="Times New Roman" w:eastAsia="SimSun" w:hAnsi="Times New Roman" w:cs="Mangal"/>
          <w:kern w:val="1"/>
          <w:sz w:val="28"/>
          <w:szCs w:val="28"/>
          <w:lang w:val="ru-RU" w:eastAsia="hi-IN" w:bidi="hi-IN"/>
        </w:rPr>
      </w:pPr>
    </w:p>
    <w:p w:rsidR="00EA2F53" w:rsidRPr="00EA2F53" w:rsidRDefault="00EA2F53" w:rsidP="00EA2F53">
      <w:pPr>
        <w:keepNext/>
        <w:keepLines/>
        <w:widowControl w:val="0"/>
        <w:suppressLineNumbers/>
        <w:tabs>
          <w:tab w:val="left" w:pos="0"/>
          <w:tab w:val="left" w:pos="540"/>
          <w:tab w:val="left" w:pos="720"/>
          <w:tab w:val="left" w:pos="900"/>
          <w:tab w:val="left" w:pos="1080"/>
        </w:tabs>
        <w:suppressAutoHyphens/>
        <w:spacing w:after="0" w:line="240" w:lineRule="auto"/>
        <w:jc w:val="center"/>
        <w:rPr>
          <w:rFonts w:ascii="Times New Roman" w:eastAsia="SimSun" w:hAnsi="Times New Roman" w:cs="Mangal"/>
          <w:b/>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11. Заключение договора управления многоквартирными домами по </w:t>
      </w:r>
      <w:proofErr w:type="spellStart"/>
      <w:r w:rsidRPr="00EA2F53">
        <w:rPr>
          <w:rFonts w:ascii="Times New Roman" w:eastAsia="SimSun" w:hAnsi="Times New Roman" w:cs="Mangal"/>
          <w:kern w:val="1"/>
          <w:sz w:val="28"/>
          <w:szCs w:val="28"/>
          <w:lang w:val="ru-RU" w:eastAsia="hi-IN" w:bidi="hi-IN"/>
        </w:rPr>
        <w:t>результам</w:t>
      </w:r>
      <w:proofErr w:type="spellEnd"/>
      <w:r w:rsidRPr="00EA2F53">
        <w:rPr>
          <w:rFonts w:ascii="Times New Roman" w:eastAsia="SimSun" w:hAnsi="Times New Roman" w:cs="Mangal"/>
          <w:kern w:val="1"/>
          <w:sz w:val="28"/>
          <w:szCs w:val="28"/>
          <w:lang w:val="ru-RU" w:eastAsia="hi-IN" w:bidi="hi-IN"/>
        </w:rPr>
        <w:t xml:space="preserve"> открытого конкурса.</w:t>
      </w:r>
    </w:p>
    <w:p w:rsidR="00EA2F53" w:rsidRPr="00EA2F53" w:rsidRDefault="00EA2F53" w:rsidP="00EA2F53">
      <w:pPr>
        <w:keepNext/>
        <w:keepLines/>
        <w:widowControl w:val="0"/>
        <w:suppressLineNumbers/>
        <w:tabs>
          <w:tab w:val="left" w:pos="0"/>
          <w:tab w:val="left" w:pos="540"/>
          <w:tab w:val="left" w:pos="720"/>
          <w:tab w:val="left" w:pos="900"/>
          <w:tab w:val="left" w:pos="1080"/>
        </w:tabs>
        <w:suppressAutoHyphens/>
        <w:spacing w:after="0" w:line="240" w:lineRule="auto"/>
        <w:jc w:val="center"/>
        <w:rPr>
          <w:rFonts w:ascii="Times New Roman" w:eastAsia="SimSun" w:hAnsi="Times New Roman" w:cs="Mangal"/>
          <w:b/>
          <w:kern w:val="1"/>
          <w:sz w:val="28"/>
          <w:szCs w:val="28"/>
          <w:lang w:val="ru-RU" w:eastAsia="hi-IN" w:bidi="hi-IN"/>
        </w:rPr>
      </w:pPr>
    </w:p>
    <w:p w:rsidR="00EA2F53" w:rsidRPr="00EA2F53" w:rsidRDefault="00EA2F53" w:rsidP="00EA2F53">
      <w:pPr>
        <w:keepNext/>
        <w:keepLines/>
        <w:widowControl w:val="0"/>
        <w:suppressLineNumbers/>
        <w:tabs>
          <w:tab w:val="left" w:pos="0"/>
          <w:tab w:val="left" w:pos="360"/>
          <w:tab w:val="left" w:pos="540"/>
          <w:tab w:val="left" w:pos="900"/>
          <w:tab w:val="left" w:pos="1080"/>
        </w:tabs>
        <w:suppressAutoHyphens/>
        <w:spacing w:after="0" w:line="240" w:lineRule="auto"/>
        <w:ind w:firstLine="851"/>
        <w:jc w:val="both"/>
        <w:rPr>
          <w:rFonts w:ascii="Times New Roman" w:eastAsia="SimSun" w:hAnsi="Times New Roman" w:cs="Mangal"/>
          <w:b/>
          <w:kern w:val="1"/>
          <w:sz w:val="28"/>
          <w:szCs w:val="28"/>
          <w:lang w:val="ru-RU" w:eastAsia="hi-IN" w:bidi="hi-IN"/>
        </w:rPr>
      </w:pPr>
      <w:r w:rsidRPr="00EA2F53">
        <w:rPr>
          <w:rFonts w:ascii="Times New Roman" w:eastAsia="SimSun" w:hAnsi="Times New Roman" w:cs="Mangal"/>
          <w:kern w:val="1"/>
          <w:sz w:val="28"/>
          <w:szCs w:val="28"/>
          <w:lang w:val="ru-RU" w:eastAsia="hi-IN" w:bidi="hi-IN"/>
        </w:rPr>
        <w:t>11.1. Срок заключения договора.</w:t>
      </w:r>
    </w:p>
    <w:p w:rsidR="00EA2F53" w:rsidRPr="00EA2F53" w:rsidRDefault="00EA2F53" w:rsidP="00EA2F53">
      <w:pPr>
        <w:widowControl w:val="0"/>
        <w:tabs>
          <w:tab w:val="left" w:pos="0"/>
          <w:tab w:val="left" w:pos="900"/>
          <w:tab w:val="left" w:pos="1260"/>
          <w:tab w:val="left" w:pos="1307"/>
        </w:tabs>
        <w:suppressAutoHyphens/>
        <w:spacing w:after="0" w:line="240" w:lineRule="auto"/>
        <w:ind w:firstLine="851"/>
        <w:jc w:val="both"/>
        <w:textAlignment w:val="baseline"/>
        <w:rPr>
          <w:rFonts w:ascii="Times New Roman" w:eastAsia="SimSun" w:hAnsi="Times New Roman" w:cs="Mangal"/>
          <w:kern w:val="1"/>
          <w:sz w:val="28"/>
          <w:szCs w:val="28"/>
          <w:lang w:eastAsia="hi-IN" w:bidi="hi-IN"/>
        </w:rPr>
      </w:pPr>
      <w:r w:rsidRPr="00EA2F53">
        <w:rPr>
          <w:rFonts w:ascii="Times New Roman" w:eastAsia="SimSun" w:hAnsi="Times New Roman" w:cs="Mangal"/>
          <w:kern w:val="1"/>
          <w:sz w:val="28"/>
          <w:szCs w:val="28"/>
          <w:lang w:val="ru-RU" w:eastAsia="hi-IN" w:bidi="hi-IN"/>
        </w:rPr>
        <w:t>11.1.1. Победитель конкурса в течение 10 рабочих дней с даты утверждения протокола конкурса предоставляет организатору конкурса подписанный им проект договора управления многоквартирным домом, а также обеспечение исполнения обязательств</w:t>
      </w:r>
      <w:r w:rsidRPr="00EA2F53">
        <w:rPr>
          <w:rFonts w:ascii="Times New Roman" w:eastAsia="SimSun" w:hAnsi="Times New Roman" w:cs="Mangal"/>
          <w:kern w:val="1"/>
          <w:sz w:val="28"/>
          <w:szCs w:val="28"/>
          <w:lang w:eastAsia="hi-IN" w:bidi="hi-IN"/>
        </w:rPr>
        <w:t>.</w:t>
      </w:r>
    </w:p>
    <w:p w:rsidR="00EA2F53" w:rsidRPr="00EA2F53" w:rsidRDefault="00EA2F53" w:rsidP="00EA2F53">
      <w:pPr>
        <w:widowControl w:val="0"/>
        <w:suppressAutoHyphens/>
        <w:spacing w:after="0" w:line="240" w:lineRule="auto"/>
        <w:ind w:firstLine="851"/>
        <w:jc w:val="both"/>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В случае, если победитель конкурса в срок, предусмотренный п. 11.1.1. настоящей конкурсной документации, не предоставил организатору конкурса подписанный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 </w:t>
      </w:r>
      <w:r w:rsidRPr="00EA2F53">
        <w:rPr>
          <w:rFonts w:ascii="Times New Roman" w:eastAsia="SimSun" w:hAnsi="Times New Roman" w:cs="Mangal"/>
          <w:kern w:val="1"/>
          <w:sz w:val="28"/>
          <w:szCs w:val="28"/>
          <w:lang w:eastAsia="hi-IN" w:bidi="hi-IN"/>
        </w:rPr>
        <w:t xml:space="preserve">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w:t>
      </w:r>
      <w:r w:rsidRPr="00EA2F53">
        <w:rPr>
          <w:rFonts w:ascii="Times New Roman" w:eastAsia="SimSun" w:hAnsi="Times New Roman" w:cs="Mangal"/>
          <w:kern w:val="1"/>
          <w:sz w:val="28"/>
          <w:szCs w:val="28"/>
          <w:lang w:eastAsia="hi-IN" w:bidi="hi-IN"/>
        </w:rPr>
        <w:lastRenderedPageBreak/>
        <w:t>таким участником конкурса является обязательным.</w:t>
      </w:r>
    </w:p>
    <w:p w:rsidR="00EA2F53" w:rsidRPr="00EA2F53" w:rsidRDefault="00EA2F53" w:rsidP="00EA2F53">
      <w:pPr>
        <w:widowControl w:val="0"/>
        <w:tabs>
          <w:tab w:val="left" w:pos="0"/>
          <w:tab w:val="left" w:pos="900"/>
          <w:tab w:val="left" w:pos="1260"/>
          <w:tab w:val="left" w:pos="1307"/>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11.1.2. 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договор, а также возместить убытки, </w:t>
      </w:r>
      <w:proofErr w:type="spellStart"/>
      <w:r w:rsidRPr="00EA2F53">
        <w:rPr>
          <w:rFonts w:ascii="Times New Roman" w:eastAsia="SimSun" w:hAnsi="Times New Roman" w:cs="Mangal"/>
          <w:kern w:val="1"/>
          <w:sz w:val="28"/>
          <w:szCs w:val="28"/>
          <w:lang w:val="ru-RU" w:eastAsia="hi-IN" w:bidi="hi-IN"/>
        </w:rPr>
        <w:t>прич</w:t>
      </w:r>
      <w:proofErr w:type="spellEnd"/>
      <w:r w:rsidRPr="00EA2F53">
        <w:rPr>
          <w:rFonts w:ascii="Times New Roman" w:eastAsia="SimSun" w:hAnsi="Times New Roman" w:cs="Mangal"/>
          <w:kern w:val="1"/>
          <w:sz w:val="28"/>
          <w:szCs w:val="28"/>
          <w:lang w:eastAsia="hi-IN" w:bidi="hi-IN"/>
        </w:rPr>
        <w:t>и</w:t>
      </w:r>
      <w:proofErr w:type="spellStart"/>
      <w:r w:rsidRPr="00EA2F53">
        <w:rPr>
          <w:rFonts w:ascii="Times New Roman" w:eastAsia="SimSun" w:hAnsi="Times New Roman" w:cs="Mangal"/>
          <w:kern w:val="1"/>
          <w:sz w:val="28"/>
          <w:szCs w:val="28"/>
          <w:lang w:val="ru-RU" w:eastAsia="hi-IN" w:bidi="hi-IN"/>
        </w:rPr>
        <w:t>ненны</w:t>
      </w:r>
      <w:proofErr w:type="spellEnd"/>
      <w:r w:rsidRPr="00EA2F53">
        <w:rPr>
          <w:rFonts w:ascii="Times New Roman" w:eastAsia="SimSun" w:hAnsi="Times New Roman" w:cs="Mangal"/>
          <w:kern w:val="1"/>
          <w:sz w:val="28"/>
          <w:szCs w:val="28"/>
          <w:lang w:eastAsia="hi-IN" w:bidi="hi-IN"/>
        </w:rPr>
        <w:t>е</w:t>
      </w:r>
      <w:r w:rsidRPr="00EA2F53">
        <w:rPr>
          <w:rFonts w:ascii="Times New Roman" w:eastAsia="SimSun" w:hAnsi="Times New Roman" w:cs="Mangal"/>
          <w:kern w:val="1"/>
          <w:sz w:val="28"/>
          <w:szCs w:val="28"/>
          <w:lang w:val="ru-RU" w:eastAsia="hi-IN" w:bidi="hi-IN"/>
        </w:rPr>
        <w:t xml:space="preserve"> уклонением от заключения договора.</w:t>
      </w:r>
    </w:p>
    <w:p w:rsidR="00EA2F53" w:rsidRPr="00EA2F53" w:rsidRDefault="00EA2F53" w:rsidP="00EA2F53">
      <w:pPr>
        <w:widowControl w:val="0"/>
        <w:tabs>
          <w:tab w:val="left" w:pos="0"/>
          <w:tab w:val="left" w:pos="900"/>
          <w:tab w:val="left" w:pos="1260"/>
          <w:tab w:val="left" w:pos="1307"/>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11.1.3. 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w:t>
      </w:r>
      <w:proofErr w:type="spellStart"/>
      <w:r w:rsidRPr="00EA2F53">
        <w:rPr>
          <w:rFonts w:ascii="Times New Roman" w:eastAsia="SimSun" w:hAnsi="Times New Roman" w:cs="Mangal"/>
          <w:kern w:val="1"/>
          <w:sz w:val="28"/>
          <w:szCs w:val="28"/>
          <w:lang w:val="ru-RU" w:eastAsia="hi-IN" w:bidi="hi-IN"/>
        </w:rPr>
        <w:t>прич</w:t>
      </w:r>
      <w:proofErr w:type="spellEnd"/>
      <w:r w:rsidRPr="00EA2F53">
        <w:rPr>
          <w:rFonts w:ascii="Times New Roman" w:eastAsia="SimSun" w:hAnsi="Times New Roman" w:cs="Mangal"/>
          <w:kern w:val="1"/>
          <w:sz w:val="28"/>
          <w:szCs w:val="28"/>
          <w:lang w:eastAsia="hi-IN" w:bidi="hi-IN"/>
        </w:rPr>
        <w:t>и</w:t>
      </w:r>
      <w:proofErr w:type="spellStart"/>
      <w:r w:rsidRPr="00EA2F53">
        <w:rPr>
          <w:rFonts w:ascii="Times New Roman" w:eastAsia="SimSun" w:hAnsi="Times New Roman" w:cs="Mangal"/>
          <w:kern w:val="1"/>
          <w:sz w:val="28"/>
          <w:szCs w:val="28"/>
          <w:lang w:val="ru-RU" w:eastAsia="hi-IN" w:bidi="hi-IN"/>
        </w:rPr>
        <w:t>ненных</w:t>
      </w:r>
      <w:proofErr w:type="spellEnd"/>
      <w:r w:rsidRPr="00EA2F53">
        <w:rPr>
          <w:rFonts w:ascii="Times New Roman" w:eastAsia="SimSun" w:hAnsi="Times New Roman" w:cs="Mangal"/>
          <w:kern w:val="1"/>
          <w:sz w:val="28"/>
          <w:szCs w:val="28"/>
          <w:lang w:val="ru-RU" w:eastAsia="hi-IN" w:bidi="hi-IN"/>
        </w:rPr>
        <w:t xml:space="preserve"> уклонением от заключения договора.</w:t>
      </w:r>
    </w:p>
    <w:p w:rsidR="00EA2F53" w:rsidRPr="00EA2F53" w:rsidRDefault="00EA2F53" w:rsidP="00EA2F53">
      <w:pPr>
        <w:widowControl w:val="0"/>
        <w:tabs>
          <w:tab w:val="left" w:pos="0"/>
          <w:tab w:val="left" w:pos="900"/>
          <w:tab w:val="left" w:pos="1260"/>
          <w:tab w:val="left" w:pos="1307"/>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11.1.4. В случае уклонения от заключения договора управления многоквартирным дом</w:t>
      </w:r>
      <w:r w:rsidRPr="00EA2F53">
        <w:rPr>
          <w:rFonts w:ascii="Times New Roman" w:eastAsia="SimSun" w:hAnsi="Times New Roman" w:cs="Mangal"/>
          <w:kern w:val="1"/>
          <w:sz w:val="28"/>
          <w:szCs w:val="28"/>
          <w:lang w:eastAsia="hi-IN" w:bidi="hi-IN"/>
        </w:rPr>
        <w:t>о</w:t>
      </w:r>
      <w:r w:rsidRPr="00EA2F53">
        <w:rPr>
          <w:rFonts w:ascii="Times New Roman" w:eastAsia="SimSun" w:hAnsi="Times New Roman" w:cs="Mangal"/>
          <w:kern w:val="1"/>
          <w:sz w:val="28"/>
          <w:szCs w:val="28"/>
          <w:lang w:val="ru-RU" w:eastAsia="hi-IN" w:bidi="hi-IN"/>
        </w:rPr>
        <w:t>м средства, внесенные в качестве обеспечения заявки на участие в конкурсе, не возвращаются.</w:t>
      </w:r>
    </w:p>
    <w:p w:rsidR="00EA2F53" w:rsidRPr="00EA2F53" w:rsidRDefault="00EA2F53" w:rsidP="00EA2F53">
      <w:pPr>
        <w:widowControl w:val="0"/>
        <w:tabs>
          <w:tab w:val="left" w:pos="0"/>
          <w:tab w:val="left" w:pos="900"/>
          <w:tab w:val="left" w:pos="1260"/>
          <w:tab w:val="left" w:pos="1307"/>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11.2. Размер и срок предоставления обеспечения исполнения обязательств.</w:t>
      </w:r>
    </w:p>
    <w:p w:rsidR="00EA2F53" w:rsidRPr="00EA2F53" w:rsidRDefault="00EA2F53" w:rsidP="00EA2F53">
      <w:pPr>
        <w:widowControl w:val="0"/>
        <w:suppressAutoHyphens/>
        <w:autoSpaceDE w:val="0"/>
        <w:spacing w:after="0" w:line="240" w:lineRule="auto"/>
        <w:ind w:firstLine="851"/>
        <w:jc w:val="both"/>
        <w:rPr>
          <w:rFonts w:ascii="Times New Roman" w:eastAsia="SimSun" w:hAnsi="Times New Roman" w:cs="Mangal"/>
          <w:kern w:val="1"/>
          <w:sz w:val="28"/>
          <w:szCs w:val="28"/>
          <w:lang w:eastAsia="hi-IN" w:bidi="hi-IN"/>
        </w:rPr>
      </w:pPr>
      <w:r w:rsidRPr="00EA2F53">
        <w:rPr>
          <w:rFonts w:ascii="Times New Roman" w:eastAsia="SimSun" w:hAnsi="Times New Roman" w:cs="Mangal"/>
          <w:kern w:val="1"/>
          <w:sz w:val="28"/>
          <w:szCs w:val="28"/>
          <w:lang w:val="ru-RU" w:eastAsia="hi-IN" w:bidi="hi-IN"/>
        </w:rPr>
        <w:t xml:space="preserve">11.2.1. Договор заключается только после предоставления победителем конкурса, с которым заключается договор, </w:t>
      </w:r>
      <w:r w:rsidRPr="00EA2F53">
        <w:rPr>
          <w:rFonts w:ascii="Times New Roman" w:eastAsia="SimSun" w:hAnsi="Times New Roman" w:cs="Mangal"/>
          <w:kern w:val="1"/>
          <w:sz w:val="28"/>
          <w:szCs w:val="28"/>
          <w:lang w:eastAsia="hi-IN" w:bidi="hi-IN"/>
        </w:rPr>
        <w:t xml:space="preserve">обеспечения исполнения обязательств. </w:t>
      </w:r>
    </w:p>
    <w:p w:rsidR="00EA2F53" w:rsidRPr="00EA2F53" w:rsidRDefault="00EA2F53" w:rsidP="00EA2F53">
      <w:pPr>
        <w:widowControl w:val="0"/>
        <w:suppressAutoHyphens/>
        <w:autoSpaceDE w:val="0"/>
        <w:spacing w:after="0" w:line="240" w:lineRule="auto"/>
        <w:ind w:firstLine="851"/>
        <w:jc w:val="both"/>
        <w:rPr>
          <w:rFonts w:ascii="Times New Roman" w:eastAsia="SimSun" w:hAnsi="Times New Roman" w:cs="Mangal"/>
          <w:kern w:val="1"/>
          <w:sz w:val="28"/>
          <w:szCs w:val="28"/>
          <w:lang w:eastAsia="hi-IN" w:bidi="hi-IN"/>
        </w:rPr>
      </w:pPr>
      <w:r w:rsidRPr="00EA2F53">
        <w:rPr>
          <w:rFonts w:ascii="Times New Roman" w:eastAsia="SimSun" w:hAnsi="Times New Roman" w:cs="Mangal"/>
          <w:kern w:val="1"/>
          <w:sz w:val="28"/>
          <w:szCs w:val="28"/>
          <w:lang w:eastAsia="hi-IN" w:bidi="hi-IN"/>
        </w:rPr>
        <w:t xml:space="preserve">Обеспечение реализуется в случае неисполнения либо ненадлежащего исполнения управляющей организацией обязательств по договорам управления многоквартирными домами, в том числе в случае невыполнения обязательств по оплате за потребленные энергоресурсы </w:t>
      </w:r>
      <w:proofErr w:type="spellStart"/>
      <w:r w:rsidRPr="00EA2F53">
        <w:rPr>
          <w:rFonts w:ascii="Times New Roman" w:eastAsia="SimSun" w:hAnsi="Times New Roman" w:cs="Mangal"/>
          <w:kern w:val="1"/>
          <w:sz w:val="28"/>
          <w:szCs w:val="28"/>
          <w:lang w:eastAsia="hi-IN" w:bidi="hi-IN"/>
        </w:rPr>
        <w:t>ресурсоснабжающим</w:t>
      </w:r>
      <w:proofErr w:type="spellEnd"/>
      <w:r w:rsidRPr="00EA2F53">
        <w:rPr>
          <w:rFonts w:ascii="Times New Roman" w:eastAsia="SimSun" w:hAnsi="Times New Roman" w:cs="Mangal"/>
          <w:kern w:val="1"/>
          <w:sz w:val="28"/>
          <w:szCs w:val="28"/>
          <w:lang w:eastAsia="hi-IN" w:bidi="hi-IN"/>
        </w:rPr>
        <w:t xml:space="preserve"> организациям, а также в случае причинения управляющей организацией вреда общему имуществу.</w:t>
      </w:r>
    </w:p>
    <w:p w:rsidR="00EA2F53" w:rsidRPr="00EA2F53" w:rsidRDefault="00EA2F53" w:rsidP="00EA2F53">
      <w:pPr>
        <w:widowControl w:val="0"/>
        <w:suppressAutoHyphens/>
        <w:autoSpaceDE w:val="0"/>
        <w:spacing w:after="0" w:line="240" w:lineRule="auto"/>
        <w:ind w:firstLine="851"/>
        <w:jc w:val="both"/>
        <w:rPr>
          <w:rFonts w:ascii="Times New Roman" w:eastAsia="SimSun" w:hAnsi="Times New Roman" w:cs="Mangal"/>
          <w:kern w:val="1"/>
          <w:sz w:val="28"/>
          <w:szCs w:val="28"/>
          <w:lang w:eastAsia="hi-IN" w:bidi="hi-IN"/>
        </w:rPr>
      </w:pPr>
      <w:r w:rsidRPr="00EA2F53">
        <w:rPr>
          <w:rFonts w:ascii="Times New Roman" w:eastAsia="SimSun" w:hAnsi="Times New Roman" w:cs="Mangal"/>
          <w:kern w:val="1"/>
          <w:sz w:val="28"/>
          <w:szCs w:val="28"/>
          <w:lang w:eastAsia="hi-IN" w:bidi="hi-IN"/>
        </w:rPr>
        <w:t>Мерами по обеспечению исполнения обязательств могут являться:</w:t>
      </w:r>
    </w:p>
    <w:p w:rsidR="00EA2F53" w:rsidRPr="00EA2F53" w:rsidRDefault="00EA2F53" w:rsidP="00EA2F53">
      <w:pPr>
        <w:widowControl w:val="0"/>
        <w:suppressAutoHyphens/>
        <w:autoSpaceDE w:val="0"/>
        <w:spacing w:after="0" w:line="240" w:lineRule="auto"/>
        <w:ind w:firstLine="851"/>
        <w:jc w:val="both"/>
        <w:rPr>
          <w:rFonts w:ascii="Times New Roman" w:eastAsia="SimSun" w:hAnsi="Times New Roman" w:cs="Mangal"/>
          <w:kern w:val="1"/>
          <w:sz w:val="28"/>
          <w:szCs w:val="28"/>
          <w:lang w:eastAsia="hi-IN" w:bidi="hi-IN"/>
        </w:rPr>
      </w:pPr>
      <w:r w:rsidRPr="00EA2F53">
        <w:rPr>
          <w:rFonts w:ascii="Times New Roman" w:eastAsia="SimSun" w:hAnsi="Times New Roman" w:cs="Mangal"/>
          <w:kern w:val="1"/>
          <w:sz w:val="28"/>
          <w:szCs w:val="28"/>
          <w:lang w:eastAsia="hi-IN" w:bidi="hi-IN"/>
        </w:rPr>
        <w:t>- страхование ответственности управляющей организации;</w:t>
      </w:r>
    </w:p>
    <w:p w:rsidR="00EA2F53" w:rsidRPr="00EA2F53" w:rsidRDefault="00EA2F53" w:rsidP="00EA2F53">
      <w:pPr>
        <w:widowControl w:val="0"/>
        <w:suppressAutoHyphens/>
        <w:autoSpaceDE w:val="0"/>
        <w:spacing w:after="0" w:line="240" w:lineRule="auto"/>
        <w:ind w:firstLine="851"/>
        <w:jc w:val="both"/>
        <w:rPr>
          <w:rFonts w:ascii="Times New Roman" w:eastAsia="SimSun" w:hAnsi="Times New Roman" w:cs="Mangal"/>
          <w:kern w:val="1"/>
          <w:sz w:val="28"/>
          <w:szCs w:val="28"/>
          <w:lang w:eastAsia="hi-IN" w:bidi="hi-IN"/>
        </w:rPr>
      </w:pPr>
      <w:r w:rsidRPr="00EA2F53">
        <w:rPr>
          <w:rFonts w:ascii="Times New Roman" w:eastAsia="SimSun" w:hAnsi="Times New Roman" w:cs="Mangal"/>
          <w:kern w:val="1"/>
          <w:sz w:val="28"/>
          <w:szCs w:val="28"/>
          <w:lang w:eastAsia="hi-IN" w:bidi="hi-IN"/>
        </w:rPr>
        <w:t>- безотзывная банковская гарантия;</w:t>
      </w:r>
    </w:p>
    <w:p w:rsidR="00EA2F53" w:rsidRPr="00EA2F53" w:rsidRDefault="00EA2F53" w:rsidP="00EA2F53">
      <w:pPr>
        <w:widowControl w:val="0"/>
        <w:suppressAutoHyphens/>
        <w:autoSpaceDE w:val="0"/>
        <w:spacing w:after="0" w:line="240" w:lineRule="auto"/>
        <w:ind w:firstLine="851"/>
        <w:jc w:val="both"/>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eastAsia="hi-IN" w:bidi="hi-IN"/>
        </w:rPr>
        <w:t xml:space="preserve">- залог депозита. </w:t>
      </w:r>
    </w:p>
    <w:p w:rsidR="00EA2F53" w:rsidRPr="00EA2F53" w:rsidRDefault="00EA2F53" w:rsidP="00EA2F53">
      <w:pPr>
        <w:widowControl w:val="0"/>
        <w:tabs>
          <w:tab w:val="left" w:pos="0"/>
          <w:tab w:val="left" w:pos="900"/>
          <w:tab w:val="left" w:pos="1080"/>
          <w:tab w:val="left" w:pos="1307"/>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 Способ обеспечения исполнения договора из перечисленных в настоящей части способов определяется участником конкурса самостоятельно.</w:t>
      </w:r>
    </w:p>
    <w:p w:rsidR="00EA2F53" w:rsidRPr="00EA2F53" w:rsidRDefault="00EA2F53" w:rsidP="00EA2F53">
      <w:pPr>
        <w:suppressAutoHyphens/>
        <w:spacing w:after="0" w:line="240" w:lineRule="auto"/>
        <w:ind w:firstLine="851"/>
        <w:rPr>
          <w:rFonts w:ascii="Times New Roman" w:eastAsia="Calibri" w:hAnsi="Times New Roman" w:cs="Times New Roman"/>
          <w:kern w:val="1"/>
          <w:sz w:val="28"/>
          <w:szCs w:val="28"/>
          <w:lang w:val="ru-RU" w:eastAsia="ar-SA"/>
        </w:rPr>
      </w:pPr>
      <w:r w:rsidRPr="00EA2F53">
        <w:rPr>
          <w:rFonts w:ascii="Times New Roman" w:eastAsia="Calibri" w:hAnsi="Times New Roman" w:cs="Times New Roman"/>
          <w:kern w:val="1"/>
          <w:sz w:val="28"/>
          <w:szCs w:val="28"/>
          <w:lang w:val="ru-RU" w:eastAsia="ar-SA"/>
        </w:rPr>
        <w:t>11.3. Права и обязанности победителя конкурса.</w:t>
      </w:r>
    </w:p>
    <w:p w:rsidR="00EA2F53" w:rsidRPr="00EA2F53" w:rsidRDefault="00EA2F53" w:rsidP="00EA2F53">
      <w:pPr>
        <w:widowControl w:val="0"/>
        <w:tabs>
          <w:tab w:val="left" w:pos="0"/>
          <w:tab w:val="left" w:pos="900"/>
          <w:tab w:val="left" w:pos="1080"/>
          <w:tab w:val="left" w:pos="1307"/>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11.3.1. Договор на управление многоквартирным дом</w:t>
      </w:r>
      <w:r w:rsidRPr="00EA2F53">
        <w:rPr>
          <w:rFonts w:ascii="Times New Roman" w:eastAsia="SimSun" w:hAnsi="Times New Roman" w:cs="Mangal"/>
          <w:kern w:val="1"/>
          <w:sz w:val="28"/>
          <w:szCs w:val="28"/>
          <w:lang w:eastAsia="hi-IN" w:bidi="hi-IN"/>
        </w:rPr>
        <w:t>ом</w:t>
      </w:r>
      <w:r w:rsidRPr="00EA2F53">
        <w:rPr>
          <w:rFonts w:ascii="Times New Roman" w:eastAsia="SimSun" w:hAnsi="Times New Roman" w:cs="Mangal"/>
          <w:kern w:val="1"/>
          <w:sz w:val="28"/>
          <w:szCs w:val="28"/>
          <w:lang w:val="ru-RU" w:eastAsia="hi-IN" w:bidi="hi-IN"/>
        </w:rPr>
        <w:t xml:space="preserve"> </w:t>
      </w:r>
      <w:proofErr w:type="spellStart"/>
      <w:r w:rsidRPr="00EA2F53">
        <w:rPr>
          <w:rFonts w:ascii="Times New Roman" w:eastAsia="SimSun" w:hAnsi="Times New Roman" w:cs="Mangal"/>
          <w:kern w:val="1"/>
          <w:sz w:val="28"/>
          <w:szCs w:val="28"/>
          <w:lang w:val="ru-RU" w:eastAsia="hi-IN" w:bidi="hi-IN"/>
        </w:rPr>
        <w:t>заключа</w:t>
      </w:r>
      <w:proofErr w:type="spellEnd"/>
      <w:r w:rsidRPr="00EA2F53">
        <w:rPr>
          <w:rFonts w:ascii="Times New Roman" w:eastAsia="SimSun" w:hAnsi="Times New Roman" w:cs="Mangal"/>
          <w:kern w:val="1"/>
          <w:sz w:val="28"/>
          <w:szCs w:val="28"/>
          <w:lang w:eastAsia="hi-IN" w:bidi="hi-IN"/>
        </w:rPr>
        <w:t>е</w:t>
      </w:r>
      <w:proofErr w:type="spellStart"/>
      <w:r w:rsidRPr="00EA2F53">
        <w:rPr>
          <w:rFonts w:ascii="Times New Roman" w:eastAsia="SimSun" w:hAnsi="Times New Roman" w:cs="Mangal"/>
          <w:kern w:val="1"/>
          <w:sz w:val="28"/>
          <w:szCs w:val="28"/>
          <w:lang w:val="ru-RU" w:eastAsia="hi-IN" w:bidi="hi-IN"/>
        </w:rPr>
        <w:t>тся</w:t>
      </w:r>
      <w:proofErr w:type="spellEnd"/>
      <w:r w:rsidRPr="00EA2F53">
        <w:rPr>
          <w:rFonts w:ascii="Times New Roman" w:eastAsia="SimSun" w:hAnsi="Times New Roman" w:cs="Mangal"/>
          <w:kern w:val="1"/>
          <w:sz w:val="28"/>
          <w:szCs w:val="28"/>
          <w:lang w:val="ru-RU" w:eastAsia="hi-IN" w:bidi="hi-IN"/>
        </w:rPr>
        <w:t xml:space="preserve"> на условиях указанных участником конкурса </w:t>
      </w:r>
      <w:r w:rsidRPr="00EA2F53">
        <w:rPr>
          <w:rFonts w:ascii="Times New Roman" w:eastAsia="SimSun" w:hAnsi="Times New Roman" w:cs="Mangal"/>
          <w:kern w:val="1"/>
          <w:sz w:val="28"/>
          <w:szCs w:val="28"/>
          <w:lang w:eastAsia="hi-IN" w:bidi="hi-IN"/>
        </w:rPr>
        <w:t>в</w:t>
      </w:r>
      <w:r w:rsidRPr="00EA2F53">
        <w:rPr>
          <w:rFonts w:ascii="Times New Roman" w:eastAsia="SimSun" w:hAnsi="Times New Roman" w:cs="Mangal"/>
          <w:kern w:val="1"/>
          <w:sz w:val="28"/>
          <w:szCs w:val="28"/>
          <w:lang w:val="ru-RU" w:eastAsia="hi-IN" w:bidi="hi-IN"/>
        </w:rPr>
        <w:t xml:space="preserve"> заявке на участие в конкурсе и в конкурсной документации.</w:t>
      </w:r>
    </w:p>
    <w:p w:rsidR="00EA2F53" w:rsidRPr="00EA2F53" w:rsidRDefault="00EA2F53" w:rsidP="00EA2F53">
      <w:pPr>
        <w:widowControl w:val="0"/>
        <w:tabs>
          <w:tab w:val="left" w:pos="0"/>
          <w:tab w:val="left" w:pos="900"/>
          <w:tab w:val="left" w:pos="1260"/>
          <w:tab w:val="left" w:pos="1307"/>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11.3.2. Победитель конкурса в течение 20 дней с даты утверждения протокола конкурса, но не ранее чем через 10 дней</w:t>
      </w:r>
      <w:r w:rsidRPr="00EA2F53">
        <w:rPr>
          <w:rFonts w:ascii="Times New Roman" w:eastAsia="SimSun" w:hAnsi="Times New Roman" w:cs="Mangal"/>
          <w:color w:val="FF0000"/>
          <w:kern w:val="1"/>
          <w:sz w:val="28"/>
          <w:szCs w:val="28"/>
          <w:lang w:val="ru-RU" w:eastAsia="hi-IN" w:bidi="hi-IN"/>
        </w:rPr>
        <w:t xml:space="preserve"> </w:t>
      </w:r>
      <w:r w:rsidRPr="00EA2F53">
        <w:rPr>
          <w:rFonts w:ascii="Times New Roman" w:eastAsia="SimSun" w:hAnsi="Times New Roman" w:cs="Mangal"/>
          <w:color w:val="000000"/>
          <w:kern w:val="1"/>
          <w:sz w:val="28"/>
          <w:szCs w:val="28"/>
          <w:lang w:val="ru-RU" w:eastAsia="hi-IN" w:bidi="hi-IN"/>
        </w:rPr>
        <w:t>с даты утверждения протокола</w:t>
      </w:r>
      <w:r w:rsidRPr="00EA2F53">
        <w:rPr>
          <w:rFonts w:ascii="Times New Roman" w:eastAsia="SimSun" w:hAnsi="Times New Roman" w:cs="Mangal"/>
          <w:kern w:val="1"/>
          <w:sz w:val="28"/>
          <w:szCs w:val="28"/>
          <w:lang w:val="ru-RU" w:eastAsia="hi-IN" w:bidi="hi-IN"/>
        </w:rPr>
        <w:t xml:space="preserve"> конкурса направляет </w:t>
      </w:r>
      <w:proofErr w:type="spellStart"/>
      <w:r w:rsidRPr="00EA2F53">
        <w:rPr>
          <w:rFonts w:ascii="Times New Roman" w:eastAsia="SimSun" w:hAnsi="Times New Roman" w:cs="Mangal"/>
          <w:kern w:val="1"/>
          <w:sz w:val="28"/>
          <w:szCs w:val="28"/>
          <w:lang w:val="ru-RU" w:eastAsia="hi-IN" w:bidi="hi-IN"/>
        </w:rPr>
        <w:t>подписанны</w:t>
      </w:r>
      <w:proofErr w:type="spellEnd"/>
      <w:r w:rsidRPr="00EA2F53">
        <w:rPr>
          <w:rFonts w:ascii="Times New Roman" w:eastAsia="SimSun" w:hAnsi="Times New Roman" w:cs="Mangal"/>
          <w:kern w:val="1"/>
          <w:sz w:val="28"/>
          <w:szCs w:val="28"/>
          <w:lang w:eastAsia="hi-IN" w:bidi="hi-IN"/>
        </w:rPr>
        <w:t>й</w:t>
      </w:r>
      <w:r w:rsidRPr="00EA2F53">
        <w:rPr>
          <w:rFonts w:ascii="Times New Roman" w:eastAsia="SimSun" w:hAnsi="Times New Roman" w:cs="Mangal"/>
          <w:kern w:val="1"/>
          <w:sz w:val="28"/>
          <w:szCs w:val="28"/>
          <w:lang w:val="ru-RU" w:eastAsia="hi-IN" w:bidi="hi-IN"/>
        </w:rPr>
        <w:t xml:space="preserve"> </w:t>
      </w:r>
      <w:r w:rsidRPr="00EA2F53">
        <w:rPr>
          <w:rFonts w:ascii="Times New Roman" w:eastAsia="SimSun" w:hAnsi="Times New Roman" w:cs="Mangal"/>
          <w:kern w:val="1"/>
          <w:sz w:val="28"/>
          <w:szCs w:val="28"/>
          <w:lang w:eastAsia="hi-IN" w:bidi="hi-IN"/>
        </w:rPr>
        <w:t xml:space="preserve">им </w:t>
      </w:r>
      <w:r w:rsidRPr="00EA2F53">
        <w:rPr>
          <w:rFonts w:ascii="Times New Roman" w:eastAsia="SimSun" w:hAnsi="Times New Roman" w:cs="Mangal"/>
          <w:kern w:val="1"/>
          <w:sz w:val="28"/>
          <w:szCs w:val="28"/>
          <w:lang w:val="ru-RU" w:eastAsia="hi-IN" w:bidi="hi-IN"/>
        </w:rPr>
        <w:t>договор управления многоквартирным дом</w:t>
      </w:r>
      <w:r w:rsidRPr="00EA2F53">
        <w:rPr>
          <w:rFonts w:ascii="Times New Roman" w:eastAsia="SimSun" w:hAnsi="Times New Roman" w:cs="Mangal"/>
          <w:kern w:val="1"/>
          <w:sz w:val="28"/>
          <w:szCs w:val="28"/>
          <w:lang w:eastAsia="hi-IN" w:bidi="hi-IN"/>
        </w:rPr>
        <w:t>ом</w:t>
      </w:r>
      <w:r w:rsidRPr="00EA2F53">
        <w:rPr>
          <w:rFonts w:ascii="Times New Roman" w:eastAsia="SimSun" w:hAnsi="Times New Roman" w:cs="Mangal"/>
          <w:kern w:val="1"/>
          <w:sz w:val="28"/>
          <w:szCs w:val="28"/>
          <w:lang w:val="ru-RU" w:eastAsia="hi-IN" w:bidi="hi-IN"/>
        </w:rPr>
        <w:t xml:space="preserve"> собственникам помещений в </w:t>
      </w:r>
      <w:proofErr w:type="spellStart"/>
      <w:r w:rsidRPr="00EA2F53">
        <w:rPr>
          <w:rFonts w:ascii="Times New Roman" w:eastAsia="SimSun" w:hAnsi="Times New Roman" w:cs="Mangal"/>
          <w:kern w:val="1"/>
          <w:sz w:val="28"/>
          <w:szCs w:val="28"/>
          <w:lang w:val="ru-RU" w:eastAsia="hi-IN" w:bidi="hi-IN"/>
        </w:rPr>
        <w:t>многоквартир</w:t>
      </w:r>
      <w:proofErr w:type="spellEnd"/>
      <w:r w:rsidRPr="00EA2F53">
        <w:rPr>
          <w:rFonts w:ascii="Times New Roman" w:eastAsia="SimSun" w:hAnsi="Times New Roman" w:cs="Mangal"/>
          <w:kern w:val="1"/>
          <w:sz w:val="28"/>
          <w:szCs w:val="28"/>
          <w:lang w:eastAsia="hi-IN" w:bidi="hi-IN"/>
        </w:rPr>
        <w:t>ном</w:t>
      </w:r>
      <w:r w:rsidRPr="00EA2F53">
        <w:rPr>
          <w:rFonts w:ascii="Times New Roman" w:eastAsia="SimSun" w:hAnsi="Times New Roman" w:cs="Mangal"/>
          <w:kern w:val="1"/>
          <w:sz w:val="28"/>
          <w:szCs w:val="28"/>
          <w:lang w:val="ru-RU" w:eastAsia="hi-IN" w:bidi="hi-IN"/>
        </w:rPr>
        <w:t xml:space="preserve"> дом</w:t>
      </w:r>
      <w:r w:rsidRPr="00EA2F53">
        <w:rPr>
          <w:rFonts w:ascii="Times New Roman" w:eastAsia="SimSun" w:hAnsi="Times New Roman" w:cs="Mangal"/>
          <w:kern w:val="1"/>
          <w:sz w:val="28"/>
          <w:szCs w:val="28"/>
          <w:lang w:eastAsia="hi-IN" w:bidi="hi-IN"/>
        </w:rPr>
        <w:t>е</w:t>
      </w:r>
      <w:r w:rsidRPr="00EA2F53">
        <w:rPr>
          <w:rFonts w:ascii="Times New Roman" w:eastAsia="SimSun" w:hAnsi="Times New Roman" w:cs="Mangal"/>
          <w:kern w:val="1"/>
          <w:sz w:val="28"/>
          <w:szCs w:val="28"/>
          <w:lang w:val="ru-RU" w:eastAsia="hi-IN" w:bidi="hi-IN"/>
        </w:rPr>
        <w:t xml:space="preserve"> для подписания </w:t>
      </w:r>
      <w:proofErr w:type="spellStart"/>
      <w:r w:rsidRPr="00EA2F53">
        <w:rPr>
          <w:rFonts w:ascii="Times New Roman" w:eastAsia="SimSun" w:hAnsi="Times New Roman" w:cs="Mangal"/>
          <w:kern w:val="1"/>
          <w:sz w:val="28"/>
          <w:szCs w:val="28"/>
          <w:lang w:val="ru-RU" w:eastAsia="hi-IN" w:bidi="hi-IN"/>
        </w:rPr>
        <w:t>указанн</w:t>
      </w:r>
      <w:proofErr w:type="spellEnd"/>
      <w:r w:rsidRPr="00EA2F53">
        <w:rPr>
          <w:rFonts w:ascii="Times New Roman" w:eastAsia="SimSun" w:hAnsi="Times New Roman" w:cs="Mangal"/>
          <w:kern w:val="1"/>
          <w:sz w:val="28"/>
          <w:szCs w:val="28"/>
          <w:lang w:eastAsia="hi-IN" w:bidi="hi-IN"/>
        </w:rPr>
        <w:t>ого</w:t>
      </w:r>
      <w:r w:rsidRPr="00EA2F53">
        <w:rPr>
          <w:rFonts w:ascii="Times New Roman" w:eastAsia="SimSun" w:hAnsi="Times New Roman" w:cs="Mangal"/>
          <w:kern w:val="1"/>
          <w:sz w:val="28"/>
          <w:szCs w:val="28"/>
          <w:lang w:val="ru-RU" w:eastAsia="hi-IN" w:bidi="hi-IN"/>
        </w:rPr>
        <w:t xml:space="preserve"> договор</w:t>
      </w:r>
      <w:r w:rsidRPr="00EA2F53">
        <w:rPr>
          <w:rFonts w:ascii="Times New Roman" w:eastAsia="SimSun" w:hAnsi="Times New Roman" w:cs="Mangal"/>
          <w:kern w:val="1"/>
          <w:sz w:val="28"/>
          <w:szCs w:val="28"/>
          <w:lang w:eastAsia="hi-IN" w:bidi="hi-IN"/>
        </w:rPr>
        <w:t>а</w:t>
      </w:r>
      <w:r w:rsidRPr="00EA2F53">
        <w:rPr>
          <w:rFonts w:ascii="Times New Roman" w:eastAsia="SimSun" w:hAnsi="Times New Roman" w:cs="Mangal"/>
          <w:kern w:val="1"/>
          <w:sz w:val="28"/>
          <w:szCs w:val="28"/>
          <w:lang w:val="ru-RU" w:eastAsia="hi-IN" w:bidi="hi-IN"/>
        </w:rPr>
        <w:t xml:space="preserve"> в порядке, установленном статьей 445 ГК РФ. </w:t>
      </w:r>
    </w:p>
    <w:p w:rsidR="00EA2F53" w:rsidRPr="00EA2F53" w:rsidRDefault="00EA2F53" w:rsidP="00EA2F53">
      <w:pPr>
        <w:suppressAutoHyphens/>
        <w:spacing w:after="0" w:line="240" w:lineRule="auto"/>
        <w:ind w:firstLine="851"/>
        <w:rPr>
          <w:rFonts w:ascii="Times New Roman" w:eastAsia="Calibri" w:hAnsi="Times New Roman" w:cs="Times New Roman"/>
          <w:kern w:val="1"/>
          <w:sz w:val="28"/>
          <w:szCs w:val="28"/>
          <w:lang w:eastAsia="ar-SA"/>
        </w:rPr>
      </w:pPr>
      <w:r w:rsidRPr="00EA2F53">
        <w:rPr>
          <w:rFonts w:ascii="Times New Roman" w:eastAsia="Calibri" w:hAnsi="Times New Roman" w:cs="Times New Roman"/>
          <w:kern w:val="1"/>
          <w:sz w:val="28"/>
          <w:szCs w:val="28"/>
          <w:lang w:val="ru-RU" w:eastAsia="ar-SA"/>
        </w:rPr>
        <w:t>11.4. Права и обязанности организатора конкурса.</w:t>
      </w:r>
    </w:p>
    <w:p w:rsidR="00EA2F53" w:rsidRPr="00EA2F53" w:rsidRDefault="00EA2F53" w:rsidP="00EA2F53">
      <w:pPr>
        <w:widowControl w:val="0"/>
        <w:tabs>
          <w:tab w:val="left" w:pos="0"/>
          <w:tab w:val="left" w:pos="900"/>
          <w:tab w:val="left" w:pos="1080"/>
          <w:tab w:val="left" w:pos="1307"/>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eastAsia="hi-IN" w:bidi="hi-IN"/>
        </w:rPr>
        <w:t xml:space="preserve">11.4.1. Организатор конкурса в течение 10 рабочих дней </w:t>
      </w:r>
      <w:proofErr w:type="gramStart"/>
      <w:r w:rsidRPr="00EA2F53">
        <w:rPr>
          <w:rFonts w:ascii="Times New Roman" w:eastAsia="SimSun" w:hAnsi="Times New Roman" w:cs="Mangal"/>
          <w:kern w:val="1"/>
          <w:sz w:val="28"/>
          <w:szCs w:val="28"/>
          <w:lang w:eastAsia="hi-IN" w:bidi="hi-IN"/>
        </w:rPr>
        <w:t>с даты утверждения</w:t>
      </w:r>
      <w:proofErr w:type="gramEnd"/>
      <w:r w:rsidRPr="00EA2F53">
        <w:rPr>
          <w:rFonts w:ascii="Times New Roman" w:eastAsia="SimSun" w:hAnsi="Times New Roman" w:cs="Mangal"/>
          <w:kern w:val="1"/>
          <w:sz w:val="28"/>
          <w:szCs w:val="28"/>
          <w:lang w:eastAsia="hi-IN" w:bidi="hi-IN"/>
        </w:rPr>
        <w:t xml:space="preserve"> протокола конкурса уведомляет всех собственников помещений в  </w:t>
      </w:r>
      <w:r w:rsidRPr="00EA2F53">
        <w:rPr>
          <w:rFonts w:ascii="Times New Roman" w:eastAsia="SimSun" w:hAnsi="Times New Roman" w:cs="Mangal"/>
          <w:kern w:val="1"/>
          <w:sz w:val="28"/>
          <w:szCs w:val="28"/>
          <w:lang w:eastAsia="hi-IN" w:bidi="hi-IN"/>
        </w:rPr>
        <w:lastRenderedPageBreak/>
        <w:t>многоквартирном доме об условиях договора управления этим домом путем размещения договора в местах, удобных для ознакомления (доски объявлений, подъезды многоквартирных домов или в пределах земельного участка, на котором расположен многоквартирный дом).</w:t>
      </w:r>
    </w:p>
    <w:p w:rsidR="00EA2F53" w:rsidRPr="00EA2F53" w:rsidRDefault="00EA2F53" w:rsidP="00EA2F53">
      <w:pPr>
        <w:widowControl w:val="0"/>
        <w:tabs>
          <w:tab w:val="left" w:pos="0"/>
          <w:tab w:val="left" w:pos="900"/>
          <w:tab w:val="left" w:pos="1080"/>
          <w:tab w:val="left" w:pos="1307"/>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11.4.2. После определения победителя конкурса в течение срока, предусмотренного для заключения договора на управление многоквартирным домом, организатор конкурса вправе отказать в заключении договора с победителем конкурса, по следующим основаниям: </w:t>
      </w:r>
    </w:p>
    <w:p w:rsidR="00EA2F53" w:rsidRPr="00EA2F53" w:rsidRDefault="00EA2F53" w:rsidP="00EA2F53">
      <w:pPr>
        <w:widowControl w:val="0"/>
        <w:tabs>
          <w:tab w:val="left" w:pos="-280"/>
          <w:tab w:val="left" w:pos="0"/>
          <w:tab w:val="left" w:pos="1080"/>
          <w:tab w:val="left" w:pos="1307"/>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проведения процедуры ликвидации юридического лица - победителя конкурса или проведения в отношении юридического лица, индивидуального предпринимателя процедуры банкротства;</w:t>
      </w:r>
    </w:p>
    <w:p w:rsidR="00EA2F53" w:rsidRPr="00EA2F53" w:rsidRDefault="00EA2F53" w:rsidP="00EA2F53">
      <w:pPr>
        <w:widowControl w:val="0"/>
        <w:tabs>
          <w:tab w:val="left" w:pos="-280"/>
          <w:tab w:val="left" w:pos="0"/>
          <w:tab w:val="left" w:pos="1080"/>
          <w:tab w:val="left" w:pos="1307"/>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приостановления деятельности указанных лиц в порядке, предусмотренном Кодексом Российской Федерации об административных правонарушениях;</w:t>
      </w:r>
    </w:p>
    <w:p w:rsidR="00EA2F53" w:rsidRPr="00EA2F53" w:rsidRDefault="00EA2F53" w:rsidP="00EA2F53">
      <w:pPr>
        <w:widowControl w:val="0"/>
        <w:tabs>
          <w:tab w:val="left" w:pos="-280"/>
          <w:tab w:val="left" w:pos="0"/>
          <w:tab w:val="left" w:pos="1080"/>
          <w:tab w:val="left" w:pos="1307"/>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предоставления указанными лицами ложных сведений, содержащихся в документах, предусмотренных пунктом 6 Конкурсной документации;</w:t>
      </w:r>
    </w:p>
    <w:p w:rsidR="00EA2F53" w:rsidRPr="00EA2F53" w:rsidRDefault="00EA2F53" w:rsidP="00EA2F53">
      <w:pPr>
        <w:widowControl w:val="0"/>
        <w:tabs>
          <w:tab w:val="left" w:pos="-280"/>
          <w:tab w:val="left" w:pos="0"/>
          <w:tab w:val="left" w:pos="1080"/>
          <w:tab w:val="left" w:pos="1307"/>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EA2F53" w:rsidRPr="00EA2F53" w:rsidRDefault="00EA2F53" w:rsidP="00EA2F53">
      <w:pPr>
        <w:widowControl w:val="0"/>
        <w:tabs>
          <w:tab w:val="left" w:pos="0"/>
          <w:tab w:val="left" w:pos="900"/>
          <w:tab w:val="left" w:pos="1080"/>
          <w:tab w:val="left" w:pos="1307"/>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11.4.3. Организатор конкурса вправе обратиться в суд с иском о понуждении уклоняющегося победителя конкурса от заключения договора управления,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в случае, если победитель конкурса признан уклонившимся от заключения договора в соответствии с п. 11.3. Конкурсной документации. При этом заключение договора для участника конкурса, заявке на участие в конкурсе которого присвоен второй номер, является обязательным.</w:t>
      </w:r>
    </w:p>
    <w:p w:rsidR="00EA2F53" w:rsidRPr="00EA2F53" w:rsidRDefault="00EA2F53" w:rsidP="00EA2F53">
      <w:pPr>
        <w:widowControl w:val="0"/>
        <w:tabs>
          <w:tab w:val="left" w:pos="0"/>
          <w:tab w:val="left" w:pos="900"/>
          <w:tab w:val="left" w:pos="1080"/>
          <w:tab w:val="left" w:pos="1307"/>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11.5. Требования к порядку изменения обязательств сторон </w:t>
      </w:r>
      <w:r w:rsidRPr="00EA2F53">
        <w:rPr>
          <w:rFonts w:ascii="Times New Roman" w:eastAsia="SimSun" w:hAnsi="Times New Roman" w:cs="Mangal"/>
          <w:kern w:val="1"/>
          <w:sz w:val="28"/>
          <w:szCs w:val="28"/>
          <w:lang w:eastAsia="hi-IN" w:bidi="hi-IN"/>
        </w:rPr>
        <w:t>п</w:t>
      </w:r>
      <w:r w:rsidRPr="00EA2F53">
        <w:rPr>
          <w:rFonts w:ascii="Times New Roman" w:eastAsia="SimSun" w:hAnsi="Times New Roman" w:cs="Mangal"/>
          <w:kern w:val="1"/>
          <w:sz w:val="28"/>
          <w:szCs w:val="28"/>
          <w:lang w:val="ru-RU" w:eastAsia="hi-IN" w:bidi="hi-IN"/>
        </w:rPr>
        <w:t>о договору управления многоквартирным домом.</w:t>
      </w:r>
    </w:p>
    <w:p w:rsidR="00EA2F53" w:rsidRPr="00EA2F53" w:rsidRDefault="00EA2F53" w:rsidP="00EA2F53">
      <w:pPr>
        <w:widowControl w:val="0"/>
        <w:tabs>
          <w:tab w:val="left" w:pos="0"/>
          <w:tab w:val="left" w:pos="900"/>
          <w:tab w:val="left" w:pos="1080"/>
          <w:tab w:val="left" w:pos="1307"/>
        </w:tabs>
        <w:suppressAutoHyphens/>
        <w:spacing w:after="0" w:line="240" w:lineRule="auto"/>
        <w:ind w:firstLine="851"/>
        <w:jc w:val="both"/>
        <w:textAlignment w:val="baseline"/>
        <w:rPr>
          <w:rFonts w:ascii="Times New Roman" w:eastAsia="SimSun" w:hAnsi="Times New Roman" w:cs="Mangal"/>
          <w:kern w:val="1"/>
          <w:sz w:val="28"/>
          <w:szCs w:val="28"/>
          <w:lang w:eastAsia="hi-IN" w:bidi="hi-IN"/>
        </w:rPr>
      </w:pPr>
      <w:r w:rsidRPr="00EA2F53">
        <w:rPr>
          <w:rFonts w:ascii="Times New Roman" w:eastAsia="SimSun" w:hAnsi="Times New Roman" w:cs="Mangal"/>
          <w:kern w:val="1"/>
          <w:sz w:val="28"/>
          <w:szCs w:val="28"/>
          <w:lang w:val="ru-RU" w:eastAsia="hi-IN" w:bidi="hi-IN"/>
        </w:rPr>
        <w:t xml:space="preserve">11.5.1 Обязательства сторон по договору управления многоквартирным домом могут быть изменены только </w:t>
      </w:r>
      <w:r w:rsidRPr="00EA2F53">
        <w:rPr>
          <w:rFonts w:ascii="Times New Roman" w:eastAsia="SimSun" w:hAnsi="Times New Roman" w:cs="Mangal"/>
          <w:kern w:val="1"/>
          <w:sz w:val="28"/>
          <w:szCs w:val="28"/>
          <w:lang w:eastAsia="hi-IN" w:bidi="hi-IN"/>
        </w:rPr>
        <w:t xml:space="preserve">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EA2F53">
        <w:rPr>
          <w:rFonts w:ascii="Times New Roman" w:eastAsia="SimSun" w:hAnsi="Times New Roman" w:cs="Mangal"/>
          <w:kern w:val="1"/>
          <w:sz w:val="28"/>
          <w:szCs w:val="28"/>
          <w:lang w:eastAsia="hi-IN" w:bidi="hi-IN"/>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EA2F53">
        <w:rPr>
          <w:rFonts w:ascii="Times New Roman" w:eastAsia="SimSun" w:hAnsi="Times New Roman" w:cs="Mangal"/>
          <w:kern w:val="1"/>
          <w:sz w:val="28"/>
          <w:szCs w:val="28"/>
          <w:lang w:eastAsia="hi-IN" w:bidi="hi-IN"/>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w:t>
      </w:r>
      <w:r w:rsidRPr="00EA2F53">
        <w:rPr>
          <w:rFonts w:ascii="Times New Roman" w:eastAsia="SimSun" w:hAnsi="Times New Roman" w:cs="Mangal"/>
          <w:kern w:val="1"/>
          <w:sz w:val="28"/>
          <w:szCs w:val="28"/>
          <w:lang w:eastAsia="hi-IN" w:bidi="hi-IN"/>
        </w:rPr>
        <w:lastRenderedPageBreak/>
        <w:t>выполненных работ и оказанных услуг.</w:t>
      </w:r>
    </w:p>
    <w:p w:rsidR="00EA2F53" w:rsidRPr="00EA2F53" w:rsidRDefault="00EA2F53" w:rsidP="00EA2F53">
      <w:pPr>
        <w:keepNext/>
        <w:keepLines/>
        <w:widowControl w:val="0"/>
        <w:suppressLineNumbers/>
        <w:tabs>
          <w:tab w:val="left" w:pos="0"/>
          <w:tab w:val="left" w:pos="540"/>
          <w:tab w:val="left" w:pos="720"/>
          <w:tab w:val="left" w:pos="900"/>
        </w:tabs>
        <w:suppressAutoHyphens/>
        <w:spacing w:after="0" w:line="240" w:lineRule="auto"/>
        <w:jc w:val="center"/>
        <w:rPr>
          <w:rFonts w:ascii="Times New Roman" w:eastAsia="SimSun" w:hAnsi="Times New Roman" w:cs="Mangal"/>
          <w:b/>
          <w:kern w:val="1"/>
          <w:sz w:val="28"/>
          <w:szCs w:val="28"/>
          <w:lang w:val="ru-RU" w:eastAsia="hi-IN" w:bidi="hi-IN"/>
        </w:rPr>
      </w:pPr>
      <w:r w:rsidRPr="00EA2F53">
        <w:rPr>
          <w:rFonts w:ascii="Times New Roman" w:eastAsia="SimSun" w:hAnsi="Times New Roman" w:cs="Mangal"/>
          <w:kern w:val="1"/>
          <w:sz w:val="28"/>
          <w:szCs w:val="28"/>
          <w:lang w:val="ru-RU" w:eastAsia="hi-IN" w:bidi="hi-IN"/>
        </w:rPr>
        <w:t>12. Обеспечение защиты прав и законных интересов участников конкурса.</w:t>
      </w:r>
    </w:p>
    <w:p w:rsidR="00EA2F53" w:rsidRPr="00EA2F53" w:rsidRDefault="00EA2F53" w:rsidP="00EA2F53">
      <w:pPr>
        <w:keepNext/>
        <w:keepLines/>
        <w:widowControl w:val="0"/>
        <w:suppressLineNumbers/>
        <w:tabs>
          <w:tab w:val="left" w:pos="0"/>
          <w:tab w:val="left" w:pos="540"/>
          <w:tab w:val="left" w:pos="720"/>
          <w:tab w:val="left" w:pos="900"/>
        </w:tabs>
        <w:suppressAutoHyphens/>
        <w:spacing w:after="0" w:line="240" w:lineRule="auto"/>
        <w:jc w:val="center"/>
        <w:rPr>
          <w:rFonts w:ascii="Times New Roman" w:eastAsia="SimSun" w:hAnsi="Times New Roman" w:cs="Mangal"/>
          <w:b/>
          <w:kern w:val="1"/>
          <w:sz w:val="28"/>
          <w:szCs w:val="28"/>
          <w:lang w:val="ru-RU" w:eastAsia="hi-IN" w:bidi="hi-IN"/>
        </w:rPr>
      </w:pPr>
    </w:p>
    <w:p w:rsidR="00EA2F53" w:rsidRPr="00EA2F53" w:rsidRDefault="00EA2F53" w:rsidP="00EA2F53">
      <w:pPr>
        <w:widowControl w:val="0"/>
        <w:tabs>
          <w:tab w:val="left" w:pos="0"/>
          <w:tab w:val="left" w:pos="180"/>
          <w:tab w:val="left" w:pos="360"/>
          <w:tab w:val="left" w:pos="720"/>
          <w:tab w:val="left" w:pos="900"/>
          <w:tab w:val="left" w:pos="1307"/>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 xml:space="preserve">12.1. Действия (бездействия) организатора конкурса, конкурсной комиссии могут быть обжалованы в порядке, установленном действующим законодательством Российской Федерации. </w:t>
      </w:r>
    </w:p>
    <w:p w:rsidR="00EA2F53" w:rsidRPr="00EA2F53" w:rsidRDefault="00EA2F53" w:rsidP="00EA2F53">
      <w:pPr>
        <w:widowControl w:val="0"/>
        <w:tabs>
          <w:tab w:val="left" w:pos="0"/>
          <w:tab w:val="left" w:pos="180"/>
          <w:tab w:val="left" w:pos="360"/>
          <w:tab w:val="left" w:pos="720"/>
          <w:tab w:val="left" w:pos="900"/>
          <w:tab w:val="left" w:pos="1307"/>
        </w:tabs>
        <w:suppressAutoHyphens/>
        <w:spacing w:after="0" w:line="240" w:lineRule="auto"/>
        <w:ind w:firstLine="851"/>
        <w:jc w:val="both"/>
        <w:textAlignment w:val="baseline"/>
        <w:rPr>
          <w:rFonts w:ascii="Times New Roman" w:eastAsia="SimSun" w:hAnsi="Times New Roman" w:cs="Mangal"/>
          <w:kern w:val="1"/>
          <w:sz w:val="28"/>
          <w:szCs w:val="28"/>
          <w:lang w:val="ru-RU" w:eastAsia="hi-IN" w:bidi="hi-IN"/>
        </w:rPr>
      </w:pPr>
      <w:r w:rsidRPr="00EA2F53">
        <w:rPr>
          <w:rFonts w:ascii="Times New Roman" w:eastAsia="SimSun" w:hAnsi="Times New Roman" w:cs="Mangal"/>
          <w:kern w:val="1"/>
          <w:sz w:val="28"/>
          <w:szCs w:val="28"/>
          <w:lang w:val="ru-RU" w:eastAsia="hi-IN" w:bidi="hi-IN"/>
        </w:rPr>
        <w:t>12.2. В случае возникновения любых противоречий, претензий, разногласий и споров, связанных с проведением конкурса, организатор конкурса и конкурсная комиссия предпринимают усилия для урегулирования таких противоречий, претензий и разногласий в добровольном порядке.</w:t>
      </w:r>
    </w:p>
    <w:p w:rsidR="00EA2F53" w:rsidRPr="00EA2F53" w:rsidRDefault="00EA2F53" w:rsidP="00EA2F53">
      <w:pPr>
        <w:widowControl w:val="0"/>
        <w:tabs>
          <w:tab w:val="left" w:pos="180"/>
          <w:tab w:val="left" w:pos="360"/>
          <w:tab w:val="left" w:pos="720"/>
          <w:tab w:val="left" w:pos="900"/>
          <w:tab w:val="left" w:pos="1307"/>
        </w:tabs>
        <w:suppressAutoHyphens/>
        <w:spacing w:after="0" w:line="240" w:lineRule="auto"/>
        <w:ind w:firstLine="360"/>
        <w:jc w:val="both"/>
        <w:textAlignment w:val="baseline"/>
        <w:rPr>
          <w:rFonts w:ascii="Times New Roman" w:eastAsia="SimSun" w:hAnsi="Times New Roman" w:cs="Mangal"/>
          <w:kern w:val="1"/>
          <w:sz w:val="28"/>
          <w:szCs w:val="28"/>
          <w:lang w:val="ru-RU" w:eastAsia="hi-IN" w:bidi="hi-IN"/>
        </w:rPr>
      </w:pPr>
    </w:p>
    <w:p w:rsidR="00EA2F53" w:rsidRPr="00EA2F53" w:rsidRDefault="00EA2F53" w:rsidP="00EA2F53">
      <w:pPr>
        <w:keepNext/>
        <w:widowControl w:val="0"/>
        <w:numPr>
          <w:ilvl w:val="2"/>
          <w:numId w:val="1"/>
        </w:numPr>
        <w:suppressAutoHyphens/>
        <w:spacing w:after="0" w:line="240" w:lineRule="auto"/>
        <w:jc w:val="center"/>
        <w:outlineLvl w:val="2"/>
        <w:rPr>
          <w:rFonts w:ascii="Times New Roman" w:eastAsia="SimSun" w:hAnsi="Times New Roman" w:cs="Mangal"/>
          <w:b/>
          <w:caps/>
          <w:kern w:val="1"/>
          <w:sz w:val="28"/>
          <w:szCs w:val="28"/>
          <w:lang w:eastAsia="hi-IN" w:bidi="hi-IN"/>
        </w:rPr>
      </w:pPr>
      <w:r w:rsidRPr="00EA2F53">
        <w:rPr>
          <w:rFonts w:ascii="Times New Roman" w:eastAsia="SimSun" w:hAnsi="Times New Roman" w:cs="Mangal"/>
          <w:caps/>
          <w:kern w:val="1"/>
          <w:sz w:val="28"/>
          <w:szCs w:val="28"/>
          <w:lang w:eastAsia="hi-IN" w:bidi="hi-IN"/>
        </w:rPr>
        <w:t xml:space="preserve">13.  </w:t>
      </w:r>
      <w:r w:rsidRPr="00EA2F53">
        <w:rPr>
          <w:rFonts w:ascii="Times New Roman" w:eastAsia="SimSun" w:hAnsi="Times New Roman" w:cs="Mangal"/>
          <w:kern w:val="1"/>
          <w:sz w:val="28"/>
          <w:szCs w:val="28"/>
          <w:lang w:eastAsia="hi-IN" w:bidi="hi-IN"/>
        </w:rPr>
        <w:t>Информационная карта конкурса.</w:t>
      </w:r>
    </w:p>
    <w:p w:rsidR="00EA2F53" w:rsidRPr="00EA2F53" w:rsidRDefault="00EA2F53" w:rsidP="00EA2F53">
      <w:pPr>
        <w:widowControl w:val="0"/>
        <w:suppressAutoHyphens/>
        <w:spacing w:after="0" w:line="240" w:lineRule="auto"/>
        <w:rPr>
          <w:rFonts w:ascii="Times New Roman" w:eastAsia="SimSun" w:hAnsi="Times New Roman" w:cs="Mangal"/>
          <w:kern w:val="1"/>
          <w:sz w:val="28"/>
          <w:szCs w:val="28"/>
          <w:lang w:eastAsia="hi-IN" w:bidi="hi-IN"/>
        </w:rPr>
      </w:pPr>
    </w:p>
    <w:p w:rsidR="00EA2F53" w:rsidRPr="00EA2F53" w:rsidRDefault="00EA2F53" w:rsidP="00EA2F53">
      <w:pPr>
        <w:widowControl w:val="0"/>
        <w:suppressAutoHyphens/>
        <w:spacing w:after="0" w:line="240" w:lineRule="auto"/>
        <w:ind w:firstLine="851"/>
        <w:jc w:val="both"/>
        <w:rPr>
          <w:rFonts w:ascii="Times New Roman" w:eastAsia="SimSun" w:hAnsi="Times New Roman" w:cs="Mangal"/>
          <w:kern w:val="1"/>
          <w:sz w:val="28"/>
          <w:szCs w:val="28"/>
          <w:lang w:eastAsia="hi-IN" w:bidi="hi-IN"/>
        </w:rPr>
      </w:pPr>
      <w:r w:rsidRPr="00EA2F53">
        <w:rPr>
          <w:rFonts w:ascii="Times New Roman" w:eastAsia="SimSun" w:hAnsi="Times New Roman" w:cs="Mangal"/>
          <w:kern w:val="1"/>
          <w:sz w:val="28"/>
          <w:szCs w:val="28"/>
          <w:lang w:eastAsia="hi-IN" w:bidi="hi-IN"/>
        </w:rPr>
        <w:t>Информация и данные для конкурса по выбору управляющей организации для управления многоквартирными домами конкретизируют положения Конкурсной документации. При возникновении противоречия между положениями, закрепленными в Конкурсной документации, и Информационной карты, применяются положения Информационной карты.</w:t>
      </w:r>
    </w:p>
    <w:p w:rsidR="00EA2F53" w:rsidRPr="00EA2F53" w:rsidRDefault="00EA2F53" w:rsidP="00EA2F53">
      <w:pPr>
        <w:widowControl w:val="0"/>
        <w:suppressAutoHyphens/>
        <w:spacing w:after="0" w:line="240" w:lineRule="auto"/>
        <w:jc w:val="both"/>
        <w:rPr>
          <w:rFonts w:ascii="Times New Roman" w:eastAsia="SimSun" w:hAnsi="Times New Roman" w:cs="Mangal"/>
          <w:kern w:val="1"/>
          <w:sz w:val="28"/>
          <w:szCs w:val="28"/>
          <w:lang w:eastAsia="hi-IN" w:bidi="hi-IN"/>
        </w:rPr>
      </w:pPr>
    </w:p>
    <w:p w:rsidR="00EA2F53" w:rsidRPr="00EA2F53" w:rsidRDefault="00EA2F53" w:rsidP="00EA2F53">
      <w:pPr>
        <w:widowControl w:val="0"/>
        <w:tabs>
          <w:tab w:val="left" w:pos="0"/>
          <w:tab w:val="left" w:pos="900"/>
          <w:tab w:val="left" w:pos="1080"/>
          <w:tab w:val="left" w:pos="1307"/>
        </w:tabs>
        <w:suppressAutoHyphens/>
        <w:spacing w:after="0" w:line="240" w:lineRule="auto"/>
        <w:jc w:val="center"/>
        <w:textAlignment w:val="baseline"/>
        <w:rPr>
          <w:rFonts w:ascii="Times New Roman" w:eastAsia="SimSun" w:hAnsi="Times New Roman" w:cs="Mangal"/>
          <w:b/>
          <w:kern w:val="1"/>
          <w:sz w:val="28"/>
          <w:szCs w:val="28"/>
          <w:lang w:eastAsia="hi-IN" w:bidi="hi-IN"/>
        </w:rPr>
      </w:pPr>
      <w:r w:rsidRPr="00EA2F53">
        <w:rPr>
          <w:rFonts w:ascii="Times New Roman" w:eastAsia="SimSun" w:hAnsi="Times New Roman" w:cs="Mangal"/>
          <w:kern w:val="1"/>
          <w:sz w:val="28"/>
          <w:szCs w:val="28"/>
          <w:lang w:eastAsia="hi-IN" w:bidi="hi-IN"/>
        </w:rPr>
        <w:t>14. Срок начала выполнения управляющей организацией возникших по результатам конкурса обязательств.</w:t>
      </w:r>
    </w:p>
    <w:p w:rsidR="00EA2F53" w:rsidRPr="00EA2F53" w:rsidRDefault="00EA2F53" w:rsidP="00EA2F53">
      <w:pPr>
        <w:widowControl w:val="0"/>
        <w:tabs>
          <w:tab w:val="left" w:pos="0"/>
          <w:tab w:val="left" w:pos="900"/>
          <w:tab w:val="left" w:pos="1080"/>
          <w:tab w:val="left" w:pos="1307"/>
        </w:tabs>
        <w:suppressAutoHyphens/>
        <w:spacing w:after="0" w:line="240" w:lineRule="auto"/>
        <w:ind w:firstLine="709"/>
        <w:jc w:val="center"/>
        <w:textAlignment w:val="baseline"/>
        <w:rPr>
          <w:rFonts w:ascii="Times New Roman" w:eastAsia="SimSun" w:hAnsi="Times New Roman" w:cs="Mangal"/>
          <w:b/>
          <w:kern w:val="1"/>
          <w:sz w:val="28"/>
          <w:szCs w:val="28"/>
          <w:lang w:eastAsia="hi-IN" w:bidi="hi-IN"/>
        </w:rPr>
      </w:pPr>
    </w:p>
    <w:p w:rsidR="00EA2F53" w:rsidRPr="00EA2F53" w:rsidRDefault="00EA2F53" w:rsidP="00EA2F53">
      <w:pPr>
        <w:widowControl w:val="0"/>
        <w:tabs>
          <w:tab w:val="left" w:pos="0"/>
          <w:tab w:val="left" w:pos="900"/>
          <w:tab w:val="left" w:pos="1080"/>
          <w:tab w:val="left" w:pos="1307"/>
        </w:tabs>
        <w:suppressAutoHyphens/>
        <w:spacing w:after="0" w:line="240" w:lineRule="auto"/>
        <w:ind w:firstLine="851"/>
        <w:jc w:val="both"/>
        <w:textAlignment w:val="baseline"/>
        <w:rPr>
          <w:rFonts w:ascii="Times New Roman" w:eastAsia="SimSun" w:hAnsi="Times New Roman" w:cs="Mangal"/>
          <w:kern w:val="1"/>
          <w:sz w:val="28"/>
          <w:szCs w:val="28"/>
          <w:lang w:eastAsia="hi-IN" w:bidi="hi-IN"/>
        </w:rPr>
      </w:pPr>
      <w:r w:rsidRPr="00EA2F53">
        <w:rPr>
          <w:rFonts w:ascii="Times New Roman" w:eastAsia="SimSun" w:hAnsi="Times New Roman" w:cs="Mangal"/>
          <w:kern w:val="1"/>
          <w:sz w:val="28"/>
          <w:szCs w:val="28"/>
          <w:lang w:eastAsia="hi-IN" w:bidi="hi-IN"/>
        </w:rPr>
        <w:t xml:space="preserve">Срок начала выполнения управляющей организацией возникших по результатам конкурса обязательств составляет не более 30 дней </w:t>
      </w:r>
      <w:proofErr w:type="gramStart"/>
      <w:r w:rsidRPr="00EA2F53">
        <w:rPr>
          <w:rFonts w:ascii="Times New Roman" w:eastAsia="SimSun" w:hAnsi="Times New Roman" w:cs="Mangal"/>
          <w:kern w:val="1"/>
          <w:sz w:val="28"/>
          <w:szCs w:val="28"/>
          <w:lang w:eastAsia="hi-IN" w:bidi="hi-IN"/>
        </w:rPr>
        <w:t>с даты окончания</w:t>
      </w:r>
      <w:proofErr w:type="gramEnd"/>
      <w:r w:rsidRPr="00EA2F53">
        <w:rPr>
          <w:rFonts w:ascii="Times New Roman" w:eastAsia="SimSun" w:hAnsi="Times New Roman" w:cs="Mangal"/>
          <w:kern w:val="1"/>
          <w:sz w:val="28"/>
          <w:szCs w:val="28"/>
          <w:lang w:eastAsia="hi-IN" w:bidi="hi-IN"/>
        </w:rPr>
        <w:t xml:space="preserve">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EA2F53">
        <w:rPr>
          <w:rFonts w:ascii="Times New Roman" w:eastAsia="SimSun" w:hAnsi="Times New Roman" w:cs="Mangal"/>
          <w:kern w:val="1"/>
          <w:sz w:val="28"/>
          <w:szCs w:val="28"/>
          <w:lang w:eastAsia="hi-IN" w:bidi="hi-IN"/>
        </w:rPr>
        <w:t>с даты начала</w:t>
      </w:r>
      <w:proofErr w:type="gramEnd"/>
      <w:r w:rsidRPr="00EA2F53">
        <w:rPr>
          <w:rFonts w:ascii="Times New Roman" w:eastAsia="SimSun" w:hAnsi="Times New Roman" w:cs="Mangal"/>
          <w:kern w:val="1"/>
          <w:sz w:val="28"/>
          <w:szCs w:val="28"/>
          <w:lang w:eastAsia="hi-IN" w:bidi="hi-IN"/>
        </w:rPr>
        <w:t xml:space="preserve"> выполнения обязательств, возникших по результатам конкурса. Собственники помещений обязаны вносить указанную плату.</w:t>
      </w:r>
    </w:p>
    <w:p w:rsidR="00EA2F53" w:rsidRPr="00EA2F53" w:rsidRDefault="00EA2F53" w:rsidP="00EA2F53">
      <w:pPr>
        <w:widowControl w:val="0"/>
        <w:tabs>
          <w:tab w:val="left" w:pos="0"/>
          <w:tab w:val="left" w:pos="900"/>
          <w:tab w:val="left" w:pos="1080"/>
          <w:tab w:val="left" w:pos="1307"/>
        </w:tabs>
        <w:suppressAutoHyphens/>
        <w:spacing w:after="0" w:line="240" w:lineRule="auto"/>
        <w:jc w:val="both"/>
        <w:textAlignment w:val="baseline"/>
        <w:rPr>
          <w:rFonts w:ascii="Times New Roman" w:eastAsia="SimSun" w:hAnsi="Times New Roman" w:cs="Mangal"/>
          <w:kern w:val="1"/>
          <w:sz w:val="28"/>
          <w:szCs w:val="28"/>
          <w:lang w:eastAsia="hi-IN" w:bidi="hi-IN"/>
        </w:rPr>
      </w:pPr>
    </w:p>
    <w:p w:rsidR="00EA2F53" w:rsidRPr="00EA2F53" w:rsidRDefault="00EA2F53" w:rsidP="00EA2F53">
      <w:pPr>
        <w:widowControl w:val="0"/>
        <w:tabs>
          <w:tab w:val="left" w:pos="0"/>
          <w:tab w:val="left" w:pos="900"/>
          <w:tab w:val="left" w:pos="1080"/>
          <w:tab w:val="left" w:pos="1307"/>
        </w:tabs>
        <w:suppressAutoHyphens/>
        <w:spacing w:after="0" w:line="240" w:lineRule="auto"/>
        <w:jc w:val="center"/>
        <w:textAlignment w:val="baseline"/>
        <w:rPr>
          <w:rFonts w:ascii="Times New Roman" w:eastAsia="SimSun" w:hAnsi="Times New Roman" w:cs="Mangal"/>
          <w:b/>
          <w:kern w:val="1"/>
          <w:sz w:val="28"/>
          <w:szCs w:val="28"/>
          <w:lang w:eastAsia="hi-IN" w:bidi="hi-IN"/>
        </w:rPr>
      </w:pPr>
      <w:r w:rsidRPr="00EA2F53">
        <w:rPr>
          <w:rFonts w:ascii="Times New Roman" w:eastAsia="SimSun" w:hAnsi="Times New Roman" w:cs="Mangal"/>
          <w:kern w:val="1"/>
          <w:sz w:val="28"/>
          <w:szCs w:val="28"/>
          <w:lang w:eastAsia="hi-IN" w:bidi="hi-IN"/>
        </w:rPr>
        <w:t xml:space="preserve">15. Формы и способы осуществления собственниками помещений в многоквартирном доме </w:t>
      </w:r>
      <w:proofErr w:type="gramStart"/>
      <w:r w:rsidRPr="00EA2F53">
        <w:rPr>
          <w:rFonts w:ascii="Times New Roman" w:eastAsia="SimSun" w:hAnsi="Times New Roman" w:cs="Mangal"/>
          <w:kern w:val="1"/>
          <w:sz w:val="28"/>
          <w:szCs w:val="28"/>
          <w:lang w:eastAsia="hi-IN" w:bidi="hi-IN"/>
        </w:rPr>
        <w:t>контроля за</w:t>
      </w:r>
      <w:proofErr w:type="gramEnd"/>
      <w:r w:rsidRPr="00EA2F53">
        <w:rPr>
          <w:rFonts w:ascii="Times New Roman" w:eastAsia="SimSun" w:hAnsi="Times New Roman" w:cs="Mangal"/>
          <w:kern w:val="1"/>
          <w:sz w:val="28"/>
          <w:szCs w:val="28"/>
          <w:lang w:eastAsia="hi-IN" w:bidi="hi-IN"/>
        </w:rPr>
        <w:t xml:space="preserve"> выполнением управляющей организацией ее обязательств по договорам управления многоквартирным домом.</w:t>
      </w:r>
    </w:p>
    <w:p w:rsidR="00EA2F53" w:rsidRPr="00EA2F53" w:rsidRDefault="00EA2F53" w:rsidP="00EA2F53">
      <w:pPr>
        <w:widowControl w:val="0"/>
        <w:tabs>
          <w:tab w:val="left" w:pos="0"/>
          <w:tab w:val="left" w:pos="900"/>
          <w:tab w:val="left" w:pos="1080"/>
          <w:tab w:val="left" w:pos="1307"/>
        </w:tabs>
        <w:suppressAutoHyphens/>
        <w:spacing w:after="0" w:line="240" w:lineRule="auto"/>
        <w:jc w:val="center"/>
        <w:textAlignment w:val="baseline"/>
        <w:rPr>
          <w:rFonts w:ascii="Times New Roman" w:eastAsia="SimSun" w:hAnsi="Times New Roman" w:cs="Mangal"/>
          <w:b/>
          <w:kern w:val="1"/>
          <w:sz w:val="28"/>
          <w:szCs w:val="28"/>
          <w:lang w:eastAsia="hi-IN" w:bidi="hi-IN"/>
        </w:rPr>
      </w:pPr>
    </w:p>
    <w:p w:rsidR="00EA2F53" w:rsidRPr="00EA2F53" w:rsidRDefault="00EA2F53" w:rsidP="00EA2F53">
      <w:pPr>
        <w:widowControl w:val="0"/>
        <w:suppressAutoHyphens/>
        <w:spacing w:after="0" w:line="240" w:lineRule="auto"/>
        <w:ind w:firstLine="851"/>
        <w:jc w:val="both"/>
        <w:rPr>
          <w:rFonts w:ascii="Times New Roman" w:eastAsia="SimSun" w:hAnsi="Times New Roman" w:cs="Mangal"/>
          <w:kern w:val="1"/>
          <w:sz w:val="28"/>
          <w:szCs w:val="28"/>
          <w:lang w:eastAsia="hi-IN" w:bidi="hi-IN"/>
        </w:rPr>
      </w:pPr>
      <w:r w:rsidRPr="00EA2F53">
        <w:rPr>
          <w:rFonts w:ascii="Times New Roman" w:eastAsia="SimSun" w:hAnsi="Times New Roman" w:cs="Mangal"/>
          <w:kern w:val="1"/>
          <w:sz w:val="28"/>
          <w:szCs w:val="28"/>
          <w:lang w:eastAsia="hi-IN" w:bidi="hi-IN"/>
        </w:rPr>
        <w:t xml:space="preserve">Формы и способы осуществления собственниками помещений в многоквартирном доме </w:t>
      </w:r>
      <w:proofErr w:type="gramStart"/>
      <w:r w:rsidRPr="00EA2F53">
        <w:rPr>
          <w:rFonts w:ascii="Times New Roman" w:eastAsia="SimSun" w:hAnsi="Times New Roman" w:cs="Mangal"/>
          <w:kern w:val="1"/>
          <w:sz w:val="28"/>
          <w:szCs w:val="28"/>
          <w:lang w:eastAsia="hi-IN" w:bidi="hi-IN"/>
        </w:rPr>
        <w:t>контроля за</w:t>
      </w:r>
      <w:proofErr w:type="gramEnd"/>
      <w:r w:rsidRPr="00EA2F53">
        <w:rPr>
          <w:rFonts w:ascii="Times New Roman" w:eastAsia="SimSun" w:hAnsi="Times New Roman" w:cs="Mangal"/>
          <w:kern w:val="1"/>
          <w:sz w:val="28"/>
          <w:szCs w:val="28"/>
          <w:lang w:eastAsia="hi-IN" w:bidi="hi-IN"/>
        </w:rPr>
        <w:t xml:space="preserve"> выполнением управляющей организацией ее обязательств по договорам управления многоквартирным домом предусматривают:</w:t>
      </w:r>
    </w:p>
    <w:p w:rsidR="00EA2F53" w:rsidRPr="00EA2F53" w:rsidRDefault="00EA2F53" w:rsidP="00EA2F53">
      <w:pPr>
        <w:widowControl w:val="0"/>
        <w:suppressAutoHyphens/>
        <w:spacing w:after="0" w:line="240" w:lineRule="auto"/>
        <w:ind w:firstLine="851"/>
        <w:jc w:val="both"/>
        <w:rPr>
          <w:rFonts w:ascii="Times New Roman" w:eastAsia="SimSun" w:hAnsi="Times New Roman" w:cs="Mangal"/>
          <w:kern w:val="1"/>
          <w:sz w:val="28"/>
          <w:szCs w:val="28"/>
          <w:lang w:eastAsia="hi-IN" w:bidi="hi-IN"/>
        </w:rPr>
      </w:pPr>
      <w:r w:rsidRPr="00EA2F53">
        <w:rPr>
          <w:rFonts w:ascii="Times New Roman" w:eastAsia="SimSun" w:hAnsi="Times New Roman" w:cs="Mangal"/>
          <w:kern w:val="1"/>
          <w:sz w:val="28"/>
          <w:szCs w:val="28"/>
          <w:lang w:eastAsia="hi-IN" w:bidi="hi-IN"/>
        </w:rPr>
        <w:t xml:space="preserve">1) обязанность управляющей организации предоставлять по запросу собственников помещений в многоквартирном доме в течение 20 рабочих дней документы, связанные с выполнением обязательств по договору управления многоквартирным домом и  </w:t>
      </w:r>
      <w:proofErr w:type="gramStart"/>
      <w:r w:rsidRPr="00EA2F53">
        <w:rPr>
          <w:rFonts w:ascii="Times New Roman" w:eastAsia="SimSun" w:hAnsi="Times New Roman" w:cs="Mangal"/>
          <w:kern w:val="1"/>
          <w:sz w:val="28"/>
          <w:szCs w:val="28"/>
          <w:lang w:eastAsia="hi-IN" w:bidi="hi-IN"/>
        </w:rPr>
        <w:t>информацию</w:t>
      </w:r>
      <w:proofErr w:type="gramEnd"/>
      <w:r w:rsidRPr="00EA2F53">
        <w:rPr>
          <w:rFonts w:ascii="Times New Roman" w:eastAsia="SimSun" w:hAnsi="Times New Roman" w:cs="Mangal"/>
          <w:kern w:val="1"/>
          <w:sz w:val="28"/>
          <w:szCs w:val="28"/>
          <w:lang w:eastAsia="hi-IN" w:bidi="hi-IN"/>
        </w:rPr>
        <w:t xml:space="preserve">  не размещенную в открытом доступе. </w:t>
      </w:r>
    </w:p>
    <w:p w:rsidR="00EA2F53" w:rsidRPr="00EA2F53" w:rsidRDefault="00EA2F53" w:rsidP="00EA2F53">
      <w:pPr>
        <w:widowControl w:val="0"/>
        <w:suppressAutoHyphens/>
        <w:spacing w:after="0" w:line="240" w:lineRule="auto"/>
        <w:ind w:firstLine="851"/>
        <w:jc w:val="both"/>
        <w:rPr>
          <w:rFonts w:ascii="Times New Roman" w:eastAsia="SimSun" w:hAnsi="Times New Roman" w:cs="Mangal"/>
          <w:kern w:val="1"/>
          <w:sz w:val="28"/>
          <w:szCs w:val="28"/>
          <w:lang w:eastAsia="hi-IN" w:bidi="hi-IN"/>
        </w:rPr>
      </w:pPr>
      <w:proofErr w:type="gramStart"/>
      <w:r w:rsidRPr="00EA2F53">
        <w:rPr>
          <w:rFonts w:ascii="Times New Roman" w:eastAsia="SimSun" w:hAnsi="Times New Roman" w:cs="Mangal"/>
          <w:kern w:val="1"/>
          <w:sz w:val="28"/>
          <w:szCs w:val="28"/>
          <w:lang w:eastAsia="hi-IN" w:bidi="hi-IN"/>
        </w:rPr>
        <w:lastRenderedPageBreak/>
        <w:t xml:space="preserve">2) </w:t>
      </w:r>
      <w:r w:rsidRPr="00EA2F53">
        <w:rPr>
          <w:rFonts w:ascii="Times New Roman" w:eastAsia="SimSun" w:hAnsi="Times New Roman" w:cs="Times New Roman"/>
          <w:kern w:val="1"/>
          <w:sz w:val="28"/>
          <w:szCs w:val="28"/>
          <w:lang w:eastAsia="hi-IN" w:bidi="hi-IN"/>
        </w:rPr>
        <w:t>право собственников помещений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w:t>
      </w:r>
      <w:proofErr w:type="gramEnd"/>
      <w:r w:rsidRPr="00EA2F53">
        <w:rPr>
          <w:rFonts w:ascii="Times New Roman" w:eastAsia="SimSun" w:hAnsi="Times New Roman" w:cs="Times New Roman"/>
          <w:kern w:val="1"/>
          <w:sz w:val="28"/>
          <w:szCs w:val="28"/>
          <w:lang w:eastAsia="hi-IN" w:bidi="hi-IN"/>
        </w:rPr>
        <w:t xml:space="preserve"> выполненных </w:t>
      </w:r>
      <w:proofErr w:type="gramStart"/>
      <w:r w:rsidRPr="00EA2F53">
        <w:rPr>
          <w:rFonts w:ascii="Times New Roman" w:eastAsia="SimSun" w:hAnsi="Times New Roman" w:cs="Times New Roman"/>
          <w:kern w:val="1"/>
          <w:sz w:val="28"/>
          <w:szCs w:val="28"/>
          <w:lang w:eastAsia="hi-IN" w:bidi="hi-IN"/>
        </w:rPr>
        <w:t>работах</w:t>
      </w:r>
      <w:proofErr w:type="gramEnd"/>
      <w:r w:rsidRPr="00EA2F53">
        <w:rPr>
          <w:rFonts w:ascii="Times New Roman" w:eastAsia="SimSun" w:hAnsi="Times New Roman" w:cs="Times New Roman"/>
          <w:kern w:val="1"/>
          <w:sz w:val="28"/>
          <w:szCs w:val="28"/>
          <w:lang w:eastAsia="hi-IN" w:bidi="hi-IN"/>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A2F53" w:rsidRPr="00EA2F53" w:rsidRDefault="00EA2F53" w:rsidP="00EA2F53">
      <w:pPr>
        <w:widowControl w:val="0"/>
        <w:suppressAutoHyphens/>
        <w:spacing w:after="120" w:line="300" w:lineRule="exact"/>
        <w:jc w:val="center"/>
        <w:rPr>
          <w:rFonts w:ascii="Times New Roman" w:eastAsia="SimSun" w:hAnsi="Times New Roman" w:cs="Mangal"/>
          <w:kern w:val="1"/>
          <w:sz w:val="28"/>
          <w:szCs w:val="28"/>
          <w:lang w:eastAsia="hi-IN" w:bidi="hi-IN"/>
        </w:rPr>
        <w:sectPr w:rsidR="00EA2F53" w:rsidRPr="00EA2F53" w:rsidSect="00EA2F53">
          <w:pgSz w:w="11906" w:h="16838"/>
          <w:pgMar w:top="1134" w:right="850" w:bottom="1134" w:left="1418" w:header="708" w:footer="708" w:gutter="0"/>
          <w:cols w:space="708"/>
          <w:docGrid w:linePitch="360"/>
        </w:sectPr>
      </w:pPr>
    </w:p>
    <w:p w:rsidR="00EA2F53" w:rsidRPr="00EA2F53" w:rsidRDefault="00EA2F53" w:rsidP="00EA2F53">
      <w:pPr>
        <w:suppressAutoHyphens/>
        <w:spacing w:after="0" w:line="240" w:lineRule="auto"/>
        <w:ind w:left="5103"/>
        <w:rPr>
          <w:rFonts w:ascii="Times New Roman" w:eastAsia="Calibri" w:hAnsi="Times New Roman" w:cs="Times New Roman"/>
          <w:kern w:val="1"/>
          <w:sz w:val="24"/>
          <w:szCs w:val="24"/>
          <w:lang w:eastAsia="ar-SA"/>
        </w:rPr>
      </w:pPr>
      <w:r w:rsidRPr="00EA2F53">
        <w:rPr>
          <w:rFonts w:ascii="Times New Roman" w:eastAsia="Calibri" w:hAnsi="Times New Roman" w:cs="Times New Roman"/>
          <w:kern w:val="1"/>
          <w:sz w:val="24"/>
          <w:szCs w:val="24"/>
          <w:lang w:eastAsia="ar-SA"/>
        </w:rPr>
        <w:lastRenderedPageBreak/>
        <w:t>Приложение 1к конкурсной документации для проведения конкурса по отбору управляющей организации для управления многоквартирным домом (многоквартирными домами)</w:t>
      </w: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п. Гладкое, </w:t>
      </w:r>
      <w:proofErr w:type="spellStart"/>
      <w:r w:rsidRPr="00EA2F53">
        <w:rPr>
          <w:rFonts w:ascii="Times New Roman" w:eastAsia="SimSun" w:hAnsi="Times New Roman" w:cs="Times New Roman"/>
          <w:b/>
          <w:kern w:val="1"/>
          <w:sz w:val="24"/>
          <w:szCs w:val="24"/>
          <w:lang w:eastAsia="hi-IN" w:bidi="hi-IN"/>
        </w:rPr>
        <w:t>ул</w:t>
      </w:r>
      <w:proofErr w:type="gramStart"/>
      <w:r w:rsidRPr="00EA2F53">
        <w:rPr>
          <w:rFonts w:ascii="Times New Roman" w:eastAsia="SimSun" w:hAnsi="Times New Roman" w:cs="Times New Roman"/>
          <w:b/>
          <w:kern w:val="1"/>
          <w:sz w:val="24"/>
          <w:szCs w:val="24"/>
          <w:lang w:eastAsia="hi-IN" w:bidi="hi-IN"/>
        </w:rPr>
        <w:t>.Л</w:t>
      </w:r>
      <w:proofErr w:type="gramEnd"/>
      <w:r w:rsidRPr="00EA2F53">
        <w:rPr>
          <w:rFonts w:ascii="Times New Roman" w:eastAsia="SimSun" w:hAnsi="Times New Roman" w:cs="Times New Roman"/>
          <w:b/>
          <w:kern w:val="1"/>
          <w:sz w:val="24"/>
          <w:szCs w:val="24"/>
          <w:lang w:eastAsia="hi-IN" w:bidi="hi-IN"/>
        </w:rPr>
        <w:t>есная</w:t>
      </w:r>
      <w:proofErr w:type="spellEnd"/>
      <w:r w:rsidRPr="00EA2F53">
        <w:rPr>
          <w:rFonts w:ascii="Times New Roman" w:eastAsia="SimSun" w:hAnsi="Times New Roman" w:cs="Times New Roman"/>
          <w:b/>
          <w:kern w:val="1"/>
          <w:sz w:val="24"/>
          <w:szCs w:val="24"/>
          <w:lang w:eastAsia="hi-IN" w:bidi="hi-IN"/>
        </w:rPr>
        <w:t xml:space="preserve"> д.7а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  п. Гладкое, ул. Лесная д.7а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1-460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60 г"/>
              </w:smartTagPr>
              <w:r w:rsidRPr="00EA2F53">
                <w:rPr>
                  <w:rFonts w:ascii="Times New Roman" w:eastAsia="Times New Roman" w:hAnsi="Times New Roman" w:cs="Times New Roman"/>
                  <w:color w:val="000000"/>
                  <w:sz w:val="24"/>
                  <w:szCs w:val="24"/>
                  <w:lang w:eastAsia="ru-RU"/>
                </w:rPr>
                <w:t>1960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 проводился</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2181,0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515,20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Общая площадь жилых помещений (за исключением балконов, лоджий, веранд и террас) </w:t>
            </w:r>
            <w:r w:rsidRPr="00EA2F53">
              <w:rPr>
                <w:rFonts w:ascii="Times New Roman" w:eastAsia="Times New Roman" w:hAnsi="Times New Roman" w:cs="Times New Roman"/>
                <w:color w:val="000000"/>
                <w:sz w:val="24"/>
                <w:szCs w:val="24"/>
                <w:lang w:eastAsia="ru-RU"/>
              </w:rPr>
              <w:lastRenderedPageBreak/>
              <w:t>(</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474,50</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40,7</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Бутовый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Ленточный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Шифер</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Двустворные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Штукатурка, окраска </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Штукатурка, окраска</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 xml:space="preserve">Соответствует техническому </w:t>
            </w:r>
            <w:r w:rsidRPr="00EA2F53">
              <w:rPr>
                <w:rFonts w:ascii="Times New Roman" w:eastAsia="SimSun" w:hAnsi="Times New Roman" w:cs="Times New Roman"/>
                <w:kern w:val="1"/>
                <w:sz w:val="24"/>
                <w:szCs w:val="24"/>
                <w:lang w:eastAsia="hi-IN" w:bidi="hi-IN"/>
              </w:rPr>
              <w:lastRenderedPageBreak/>
              <w:t>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9.Механическое, электрическое, санитарно-техническое и иное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Телефонные сети </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Есть, провод </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баллоны</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suppressAutoHyphens/>
        <w:spacing w:after="0" w:line="300" w:lineRule="exact"/>
        <w:jc w:val="both"/>
        <w:rPr>
          <w:rFonts w:ascii="Times New Roman" w:eastAsia="SimSun" w:hAnsi="Times New Roman" w:cs="Times New Roman"/>
          <w:b/>
          <w:bCs/>
          <w:kern w:val="1"/>
          <w:sz w:val="24"/>
          <w:lang w:eastAsia="hi-IN" w:bidi="hi-IN"/>
        </w:rPr>
      </w:pPr>
    </w:p>
    <w:p w:rsidR="00EA2F53" w:rsidRPr="00EA2F53" w:rsidRDefault="00EA2F53" w:rsidP="00EA2F53">
      <w:pPr>
        <w:widowControl w:val="0"/>
        <w:suppressAutoHyphens/>
        <w:spacing w:after="0" w:line="280" w:lineRule="exact"/>
        <w:ind w:left="5103"/>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80" w:lineRule="exact"/>
        <w:ind w:left="5103"/>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80" w:lineRule="exact"/>
        <w:ind w:left="5103"/>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80" w:lineRule="exact"/>
        <w:ind w:left="5103"/>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80" w:lineRule="exact"/>
        <w:ind w:left="5103"/>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lastRenderedPageBreak/>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п. Гладкое, ул. Центральная д. 1</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4A0" w:firstRow="1" w:lastRow="0" w:firstColumn="1" w:lastColumn="0" w:noHBand="0" w:noVBand="1"/>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  п. Гладкое, ул. Центральная д. 1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1-305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55 г"/>
              </w:smartTagPr>
              <w:r w:rsidRPr="00EA2F53">
                <w:rPr>
                  <w:rFonts w:ascii="Times New Roman" w:eastAsia="Times New Roman" w:hAnsi="Times New Roman" w:cs="Times New Roman"/>
                  <w:color w:val="000000"/>
                  <w:sz w:val="24"/>
                  <w:szCs w:val="24"/>
                  <w:lang w:eastAsia="ru-RU"/>
                </w:rPr>
                <w:t>1955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 проводился</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2727,0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611,8</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576,6</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22.Количество лестниц</w:t>
            </w:r>
          </w:p>
        </w:tc>
        <w:tc>
          <w:tcPr>
            <w:tcW w:w="4440" w:type="dxa"/>
            <w:tcBorders>
              <w:top w:val="nil"/>
              <w:left w:val="nil"/>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23.Уборочная площадь лестничных клеток</w:t>
            </w:r>
          </w:p>
        </w:tc>
        <w:tc>
          <w:tcPr>
            <w:tcW w:w="4440" w:type="dxa"/>
            <w:tcBorders>
              <w:top w:val="nil"/>
              <w:left w:val="nil"/>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35,2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24.Уборочная площадь общих коридоров, тамбуров</w:t>
            </w:r>
          </w:p>
        </w:tc>
        <w:tc>
          <w:tcPr>
            <w:tcW w:w="4440" w:type="dxa"/>
            <w:tcBorders>
              <w:top w:val="nil"/>
              <w:left w:val="nil"/>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shd w:val="clear" w:color="auto" w:fill="auto"/>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1" w:space="0" w:color="000000"/>
              <w:left w:val="single" w:sz="1" w:space="0" w:color="000000"/>
              <w:bottom w:val="single" w:sz="1" w:space="0" w:color="000000"/>
            </w:tcBorders>
            <w:shd w:val="clear" w:color="auto" w:fill="auto"/>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1" w:space="0" w:color="000000"/>
              <w:left w:val="single" w:sz="1" w:space="0" w:color="000000"/>
              <w:bottom w:val="single" w:sz="1" w:space="0" w:color="000000"/>
            </w:tcBorders>
            <w:shd w:val="clear" w:color="auto" w:fill="auto"/>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1" w:space="0" w:color="000000"/>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1" w:space="0" w:color="000000"/>
              <w:bottom w:val="single" w:sz="1"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1" w:space="0" w:color="000000"/>
              <w:bottom w:val="single" w:sz="1" w:space="0" w:color="000000"/>
            </w:tcBorders>
            <w:shd w:val="clear" w:color="auto" w:fill="auto"/>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Бутовый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Ленточный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tc>
        <w:tc>
          <w:tcPr>
            <w:tcW w:w="2259"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1" w:space="0" w:color="000000"/>
              <w:bottom w:val="single" w:sz="1"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1" w:space="0" w:color="000000"/>
              <w:bottom w:val="single" w:sz="1" w:space="0" w:color="000000"/>
            </w:tcBorders>
            <w:shd w:val="clear" w:color="auto" w:fill="auto"/>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1" w:space="0" w:color="000000"/>
              <w:bottom w:val="single" w:sz="1"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1" w:space="0" w:color="000000"/>
              <w:bottom w:val="single" w:sz="1" w:space="0" w:color="000000"/>
            </w:tcBorders>
            <w:shd w:val="clear" w:color="auto" w:fill="auto"/>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1" w:space="0" w:color="000000"/>
              <w:bottom w:val="single" w:sz="1"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1" w:space="0" w:color="000000"/>
              <w:bottom w:val="single" w:sz="1" w:space="0" w:color="000000"/>
            </w:tcBorders>
            <w:shd w:val="clear" w:color="auto" w:fill="auto"/>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roofErr w:type="gramStart"/>
            <w:r w:rsidRPr="00EA2F53">
              <w:rPr>
                <w:rFonts w:ascii="Times New Roman" w:eastAsia="SimSun" w:hAnsi="Times New Roman" w:cs="Times New Roman"/>
                <w:kern w:val="1"/>
                <w:sz w:val="24"/>
                <w:szCs w:val="24"/>
                <w:lang w:eastAsia="hi-IN" w:bidi="hi-IN"/>
              </w:rPr>
              <w:t>Деревянные</w:t>
            </w:r>
            <w:proofErr w:type="gramEnd"/>
            <w:r w:rsidRPr="00EA2F53">
              <w:rPr>
                <w:rFonts w:ascii="Times New Roman" w:eastAsia="SimSun" w:hAnsi="Times New Roman" w:cs="Times New Roman"/>
                <w:kern w:val="1"/>
                <w:sz w:val="24"/>
                <w:szCs w:val="24"/>
                <w:lang w:eastAsia="hi-IN" w:bidi="hi-IN"/>
              </w:rPr>
              <w:t>, утепленные по балкам</w:t>
            </w:r>
          </w:p>
        </w:tc>
        <w:tc>
          <w:tcPr>
            <w:tcW w:w="2259"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1" w:space="0" w:color="000000"/>
              <w:bottom w:val="single" w:sz="1"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1" w:space="0" w:color="000000"/>
              <w:bottom w:val="single" w:sz="1" w:space="0" w:color="000000"/>
            </w:tcBorders>
            <w:shd w:val="clear" w:color="auto" w:fill="auto"/>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Шифер</w:t>
            </w:r>
          </w:p>
        </w:tc>
        <w:tc>
          <w:tcPr>
            <w:tcW w:w="2259"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1" w:space="0" w:color="000000"/>
              <w:bottom w:val="single" w:sz="1"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1" w:space="0" w:color="000000"/>
              <w:bottom w:val="single" w:sz="1" w:space="0" w:color="000000"/>
            </w:tcBorders>
            <w:shd w:val="clear" w:color="auto" w:fill="auto"/>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1" w:space="0" w:color="000000"/>
              <w:bottom w:val="single" w:sz="1"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1" w:space="0" w:color="000000"/>
              <w:bottom w:val="single" w:sz="1" w:space="0" w:color="000000"/>
            </w:tcBorders>
            <w:shd w:val="clear" w:color="auto" w:fill="auto"/>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Двустворчатые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1" w:space="0" w:color="000000"/>
              <w:bottom w:val="single" w:sz="2"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1" w:space="0" w:color="000000"/>
              <w:bottom w:val="single" w:sz="2" w:space="0" w:color="000000"/>
            </w:tcBorders>
            <w:shd w:val="clear" w:color="auto" w:fill="auto"/>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Штукатурка, окраска </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tc>
        <w:tc>
          <w:tcPr>
            <w:tcW w:w="2259" w:type="dxa"/>
            <w:tcBorders>
              <w:left w:val="single" w:sz="1" w:space="0" w:color="000000"/>
              <w:bottom w:val="single" w:sz="2" w:space="0" w:color="000000"/>
              <w:right w:val="single" w:sz="1"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9.Механическое, электрическое, санитарно-техническое и иное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shd w:val="clear" w:color="auto" w:fill="auto"/>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1" w:space="0" w:color="000000"/>
              <w:bottom w:val="single" w:sz="1"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1" w:space="0" w:color="000000"/>
              <w:bottom w:val="single" w:sz="1" w:space="0" w:color="000000"/>
            </w:tcBorders>
            <w:shd w:val="clear" w:color="auto" w:fill="auto"/>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1" w:space="0" w:color="000000"/>
              <w:bottom w:val="single" w:sz="1"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1" w:space="0" w:color="000000"/>
              <w:bottom w:val="single" w:sz="1" w:space="0" w:color="000000"/>
            </w:tcBorders>
            <w:shd w:val="clear" w:color="auto" w:fill="auto"/>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1" w:space="0" w:color="000000"/>
              <w:bottom w:val="single" w:sz="1"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1" w:space="0" w:color="000000"/>
              <w:bottom w:val="single" w:sz="1" w:space="0" w:color="000000"/>
            </w:tcBorders>
            <w:shd w:val="clear" w:color="auto" w:fill="auto"/>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1" w:space="0" w:color="000000"/>
              <w:bottom w:val="single" w:sz="1"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1" w:space="0" w:color="000000"/>
              <w:bottom w:val="single" w:sz="1" w:space="0" w:color="000000"/>
            </w:tcBorders>
            <w:shd w:val="clear" w:color="auto" w:fill="auto"/>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1" w:space="0" w:color="000000"/>
              <w:bottom w:val="single" w:sz="1"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1" w:space="0" w:color="000000"/>
              <w:bottom w:val="single" w:sz="1" w:space="0" w:color="000000"/>
            </w:tcBorders>
            <w:shd w:val="clear" w:color="auto" w:fill="auto"/>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1" w:space="0" w:color="000000"/>
              <w:bottom w:val="single" w:sz="1"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1" w:space="0" w:color="000000"/>
              <w:bottom w:val="single" w:sz="1" w:space="0" w:color="000000"/>
            </w:tcBorders>
            <w:shd w:val="clear" w:color="auto" w:fill="auto"/>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баллоны</w:t>
            </w:r>
          </w:p>
        </w:tc>
        <w:tc>
          <w:tcPr>
            <w:tcW w:w="2259"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1" w:space="0" w:color="000000"/>
              <w:bottom w:val="single" w:sz="1"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1" w:space="0" w:color="000000"/>
              <w:bottom w:val="single" w:sz="1" w:space="0" w:color="000000"/>
            </w:tcBorders>
            <w:shd w:val="clear" w:color="auto" w:fill="auto"/>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1" w:space="0" w:color="000000"/>
              <w:bottom w:val="single" w:sz="1"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1" w:space="0" w:color="000000"/>
              <w:bottom w:val="single" w:sz="1" w:space="0" w:color="000000"/>
            </w:tcBorders>
            <w:shd w:val="clear" w:color="auto" w:fill="auto"/>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1" w:space="0" w:color="000000"/>
              <w:bottom w:val="single" w:sz="1"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1" w:space="0" w:color="000000"/>
              <w:bottom w:val="single" w:sz="1" w:space="0" w:color="000000"/>
            </w:tcBorders>
            <w:shd w:val="clear" w:color="auto" w:fill="auto"/>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lastRenderedPageBreak/>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п. Гладкое, ул. Центральная д. 2</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  п. Гладкое, ул. Центральная д. 2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1-305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53 г"/>
              </w:smartTagPr>
              <w:r w:rsidRPr="00EA2F53">
                <w:rPr>
                  <w:rFonts w:ascii="Times New Roman" w:eastAsia="Times New Roman" w:hAnsi="Times New Roman" w:cs="Times New Roman"/>
                  <w:color w:val="000000"/>
                  <w:sz w:val="24"/>
                  <w:szCs w:val="24"/>
                  <w:lang w:eastAsia="ru-RU"/>
                </w:rPr>
                <w:t>1953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 проводился</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1646,0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382,30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347,10</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35,2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Бутовый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Ленточный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roofErr w:type="gramStart"/>
            <w:r w:rsidRPr="00EA2F53">
              <w:rPr>
                <w:rFonts w:ascii="Times New Roman" w:eastAsia="SimSun" w:hAnsi="Times New Roman" w:cs="Times New Roman"/>
                <w:kern w:val="1"/>
                <w:sz w:val="24"/>
                <w:szCs w:val="24"/>
                <w:lang w:eastAsia="hi-IN" w:bidi="hi-IN"/>
              </w:rPr>
              <w:t>Деревянные</w:t>
            </w:r>
            <w:proofErr w:type="gramEnd"/>
            <w:r w:rsidRPr="00EA2F53">
              <w:rPr>
                <w:rFonts w:ascii="Times New Roman" w:eastAsia="SimSun" w:hAnsi="Times New Roman" w:cs="Times New Roman"/>
                <w:kern w:val="1"/>
                <w:sz w:val="24"/>
                <w:szCs w:val="24"/>
                <w:lang w:eastAsia="hi-IN" w:bidi="hi-IN"/>
              </w:rPr>
              <w:t>, утепленные по балкам</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Шифер</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Двустворные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Штукатурка, окраска </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9.Механическое, электрическое, санитарно-техническое и иное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 </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баллоны</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lastRenderedPageBreak/>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п. Гладкое, ул. Центральная д. 3</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  п. Гладкое, ул. Центральная д. 3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1-528КП</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69 г"/>
              </w:smartTagPr>
              <w:r w:rsidRPr="00EA2F53">
                <w:rPr>
                  <w:rFonts w:ascii="Times New Roman" w:eastAsia="Times New Roman" w:hAnsi="Times New Roman" w:cs="Times New Roman"/>
                  <w:color w:val="000000"/>
                  <w:sz w:val="24"/>
                  <w:szCs w:val="24"/>
                  <w:lang w:eastAsia="ru-RU"/>
                </w:rPr>
                <w:t>1969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36%</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36%</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 проводился</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1881,0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422,40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376,20</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46,2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Бутовый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ленточный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Шифер</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Двустворные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Штукатурка, окраска </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9.Механическое, электрическое, санитарно-техническое и иное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баллоны</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lastRenderedPageBreak/>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п. Гладкое, ул. Центральная д. 6</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  п. Гладкое, ул. Центральная д. 6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1-305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56 г"/>
              </w:smartTagPr>
              <w:r w:rsidRPr="00EA2F53">
                <w:rPr>
                  <w:rFonts w:ascii="Times New Roman" w:eastAsia="Times New Roman" w:hAnsi="Times New Roman" w:cs="Times New Roman"/>
                  <w:color w:val="000000"/>
                  <w:sz w:val="24"/>
                  <w:szCs w:val="24"/>
                  <w:lang w:eastAsia="ru-RU"/>
                </w:rPr>
                <w:t>1956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 проводился</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2067,0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514,70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478,90</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35,8</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Бутовый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Ленточный </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Шифер</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Двустворные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Штукатурка, окраска </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9.Механическое, электрическое, санитарно-техническое и иное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Есть, провод </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баллоны</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lastRenderedPageBreak/>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п. Гладкое, ул. Центральная д. 10</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  п. Гладкое, ул. Центральная д. 10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1-305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56 г"/>
              </w:smartTagPr>
              <w:r w:rsidRPr="00EA2F53">
                <w:rPr>
                  <w:rFonts w:ascii="Times New Roman" w:eastAsia="Times New Roman" w:hAnsi="Times New Roman" w:cs="Times New Roman"/>
                  <w:color w:val="000000"/>
                  <w:sz w:val="24"/>
                  <w:szCs w:val="24"/>
                  <w:lang w:eastAsia="ru-RU"/>
                </w:rPr>
                <w:t>1956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 проводился</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2224,0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545,43</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459,63</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85,8</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Бутовый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Ленточный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Шифер</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Двустворные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Штукатурка, окраска </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9.Механическое, электрическое, санитарно-техническое и иное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Есть, провод </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баллоны</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lastRenderedPageBreak/>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п. Гладкое, ул. Центральная д. 12</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  п. Гладкое, ул. Центральная д.12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1-305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56 г"/>
              </w:smartTagPr>
              <w:r w:rsidRPr="00EA2F53">
                <w:rPr>
                  <w:rFonts w:ascii="Times New Roman" w:eastAsia="Times New Roman" w:hAnsi="Times New Roman" w:cs="Times New Roman"/>
                  <w:color w:val="000000"/>
                  <w:sz w:val="24"/>
                  <w:szCs w:val="24"/>
                  <w:lang w:eastAsia="ru-RU"/>
                </w:rPr>
                <w:t>1956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 проводился</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3472,0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807,30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776,00</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31,3</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9664" w:type="dxa"/>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Бутовый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Ленточный </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roofErr w:type="gramStart"/>
            <w:r w:rsidRPr="00EA2F53">
              <w:rPr>
                <w:rFonts w:ascii="Times New Roman" w:eastAsia="SimSun" w:hAnsi="Times New Roman" w:cs="Times New Roman"/>
                <w:kern w:val="1"/>
                <w:sz w:val="24"/>
                <w:szCs w:val="24"/>
                <w:lang w:eastAsia="hi-IN" w:bidi="hi-IN"/>
              </w:rPr>
              <w:t>Деревянные</w:t>
            </w:r>
            <w:proofErr w:type="gramEnd"/>
            <w:r w:rsidRPr="00EA2F53">
              <w:rPr>
                <w:rFonts w:ascii="Times New Roman" w:eastAsia="SimSun" w:hAnsi="Times New Roman" w:cs="Times New Roman"/>
                <w:kern w:val="1"/>
                <w:sz w:val="24"/>
                <w:szCs w:val="24"/>
                <w:lang w:eastAsia="hi-IN" w:bidi="hi-IN"/>
              </w:rPr>
              <w:t>, утепленные по балкам</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Шифер </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Двустворные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9.Механическое, электрическое, санитарно-техническое и иное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Есть, провод </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баллоны</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п. Гладкое, ул. Центральная д. 13</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  п. Гладкое, ул. Центральная д.13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1-305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56 г"/>
              </w:smartTagPr>
              <w:r w:rsidRPr="00EA2F53">
                <w:rPr>
                  <w:rFonts w:ascii="Times New Roman" w:eastAsia="Times New Roman" w:hAnsi="Times New Roman" w:cs="Times New Roman"/>
                  <w:color w:val="000000"/>
                  <w:sz w:val="24"/>
                  <w:szCs w:val="24"/>
                  <w:lang w:eastAsia="ru-RU"/>
                </w:rPr>
                <w:t>1956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2007г.</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№05/Г от 18.11.2006г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6</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3236,0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828,39</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758,79</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69,6</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Бутовый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Ленточный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Шифер</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Двустворные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9.Механическое, электрическое, санитарно-техническое и иное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Есть, провод </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баллоны</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lastRenderedPageBreak/>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п. Гладкое, ул. Центральная д. 15</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  п. Гладкое, ул. Центральная д.15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ч</w:t>
            </w:r>
            <w:proofErr w:type="gramEnd"/>
            <w:r w:rsidRPr="00EA2F53">
              <w:rPr>
                <w:rFonts w:ascii="Times New Roman" w:eastAsia="Times New Roman" w:hAnsi="Times New Roman" w:cs="Times New Roman"/>
                <w:color w:val="000000"/>
                <w:sz w:val="24"/>
                <w:szCs w:val="24"/>
                <w:lang w:eastAsia="ru-RU"/>
              </w:rPr>
              <w:t>/с</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55 г"/>
              </w:smartTagPr>
              <w:r w:rsidRPr="00EA2F53">
                <w:rPr>
                  <w:rFonts w:ascii="Times New Roman" w:eastAsia="Times New Roman" w:hAnsi="Times New Roman" w:cs="Times New Roman"/>
                  <w:color w:val="000000"/>
                  <w:sz w:val="24"/>
                  <w:szCs w:val="24"/>
                  <w:lang w:eastAsia="ru-RU"/>
                </w:rPr>
                <w:t>1955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 проводился</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296,0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65,3</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65,3</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Бутовый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Ленточный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Шифер</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Двустворные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9.Механическое, электрическое, санитарно-техническое и иное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баллоны</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дер. </w:t>
      </w:r>
      <w:proofErr w:type="spellStart"/>
      <w:r w:rsidRPr="00EA2F53">
        <w:rPr>
          <w:rFonts w:ascii="Times New Roman" w:eastAsia="SimSun" w:hAnsi="Times New Roman" w:cs="Times New Roman"/>
          <w:b/>
          <w:kern w:val="1"/>
          <w:sz w:val="24"/>
          <w:szCs w:val="24"/>
          <w:lang w:eastAsia="hi-IN" w:bidi="hi-IN"/>
        </w:rPr>
        <w:t>Пустынка</w:t>
      </w:r>
      <w:proofErr w:type="spellEnd"/>
      <w:r w:rsidRPr="00EA2F53">
        <w:rPr>
          <w:rFonts w:ascii="Times New Roman" w:eastAsia="SimSun" w:hAnsi="Times New Roman" w:cs="Times New Roman"/>
          <w:b/>
          <w:kern w:val="1"/>
          <w:sz w:val="24"/>
          <w:szCs w:val="24"/>
          <w:lang w:eastAsia="hi-IN" w:bidi="hi-IN"/>
        </w:rPr>
        <w:t>, дом 1</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widowControl w:val="0"/>
              <w:suppressAutoHyphens/>
              <w:spacing w:after="0" w:line="240" w:lineRule="auto"/>
              <w:ind w:right="-1"/>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 </w:t>
            </w:r>
            <w:r w:rsidRPr="00EA2F53">
              <w:rPr>
                <w:rFonts w:ascii="Times New Roman" w:eastAsia="SimSun" w:hAnsi="Times New Roman" w:cs="Times New Roman"/>
                <w:kern w:val="1"/>
                <w:sz w:val="24"/>
                <w:szCs w:val="24"/>
                <w:lang w:eastAsia="hi-IN" w:bidi="hi-IN"/>
              </w:rPr>
              <w:t xml:space="preserve">дер. </w:t>
            </w:r>
            <w:proofErr w:type="spellStart"/>
            <w:r w:rsidRPr="00EA2F53">
              <w:rPr>
                <w:rFonts w:ascii="Times New Roman" w:eastAsia="SimSun" w:hAnsi="Times New Roman" w:cs="Times New Roman"/>
                <w:kern w:val="1"/>
                <w:sz w:val="24"/>
                <w:szCs w:val="24"/>
                <w:lang w:eastAsia="hi-IN" w:bidi="hi-IN"/>
              </w:rPr>
              <w:t>Пустынка</w:t>
            </w:r>
            <w:proofErr w:type="spellEnd"/>
            <w:r w:rsidRPr="00EA2F53">
              <w:rPr>
                <w:rFonts w:ascii="Times New Roman" w:eastAsia="SimSun" w:hAnsi="Times New Roman" w:cs="Times New Roman"/>
                <w:kern w:val="1"/>
                <w:sz w:val="24"/>
                <w:szCs w:val="24"/>
                <w:lang w:eastAsia="hi-IN" w:bidi="hi-IN"/>
              </w:rPr>
              <w:t>, дом 1</w:t>
            </w:r>
            <w:r w:rsidRPr="00EA2F53">
              <w:rPr>
                <w:rFonts w:ascii="Times New Roman" w:eastAsia="Times New Roman" w:hAnsi="Times New Roman" w:cs="Times New Roman"/>
                <w:color w:val="000000"/>
                <w:sz w:val="24"/>
                <w:szCs w:val="24"/>
                <w:lang w:eastAsia="ru-RU"/>
              </w:rPr>
              <w:t xml:space="preserve">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1-528КП</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70 г"/>
              </w:smartTagPr>
              <w:r w:rsidRPr="00EA2F53">
                <w:rPr>
                  <w:rFonts w:ascii="Times New Roman" w:eastAsia="Times New Roman" w:hAnsi="Times New Roman" w:cs="Times New Roman"/>
                  <w:color w:val="000000"/>
                  <w:sz w:val="24"/>
                  <w:szCs w:val="24"/>
                  <w:lang w:eastAsia="ru-RU"/>
                </w:rPr>
                <w:t>1970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 проводился</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2391,0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563,94</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516,37</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47,57</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Бутовый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Ленточный </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Железобетонные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Мягкая</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 ЖБИ</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Двустворные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9.Механическое, электрическое, санитарно-техническое и иное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Есть, провод </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Выгребные ямы</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баллоны</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печное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дер. </w:t>
      </w:r>
      <w:proofErr w:type="spellStart"/>
      <w:r w:rsidRPr="00EA2F53">
        <w:rPr>
          <w:rFonts w:ascii="Times New Roman" w:eastAsia="SimSun" w:hAnsi="Times New Roman" w:cs="Times New Roman"/>
          <w:b/>
          <w:kern w:val="1"/>
          <w:sz w:val="24"/>
          <w:szCs w:val="24"/>
          <w:lang w:eastAsia="hi-IN" w:bidi="hi-IN"/>
        </w:rPr>
        <w:t>Пустынка</w:t>
      </w:r>
      <w:proofErr w:type="spellEnd"/>
      <w:r w:rsidRPr="00EA2F53">
        <w:rPr>
          <w:rFonts w:ascii="Times New Roman" w:eastAsia="SimSun" w:hAnsi="Times New Roman" w:cs="Times New Roman"/>
          <w:b/>
          <w:kern w:val="1"/>
          <w:sz w:val="24"/>
          <w:szCs w:val="24"/>
          <w:lang w:eastAsia="hi-IN" w:bidi="hi-IN"/>
        </w:rPr>
        <w:t>, дом 3</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widowControl w:val="0"/>
              <w:suppressAutoHyphens/>
              <w:spacing w:after="0" w:line="240" w:lineRule="auto"/>
              <w:ind w:right="-1"/>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 </w:t>
            </w:r>
            <w:r w:rsidRPr="00EA2F53">
              <w:rPr>
                <w:rFonts w:ascii="Times New Roman" w:eastAsia="SimSun" w:hAnsi="Times New Roman" w:cs="Times New Roman"/>
                <w:kern w:val="1"/>
                <w:sz w:val="24"/>
                <w:szCs w:val="24"/>
                <w:lang w:eastAsia="hi-IN" w:bidi="hi-IN"/>
              </w:rPr>
              <w:t xml:space="preserve">дер. </w:t>
            </w:r>
            <w:proofErr w:type="spellStart"/>
            <w:r w:rsidRPr="00EA2F53">
              <w:rPr>
                <w:rFonts w:ascii="Times New Roman" w:eastAsia="SimSun" w:hAnsi="Times New Roman" w:cs="Times New Roman"/>
                <w:kern w:val="1"/>
                <w:sz w:val="24"/>
                <w:szCs w:val="24"/>
                <w:lang w:eastAsia="hi-IN" w:bidi="hi-IN"/>
              </w:rPr>
              <w:t>Пустынка</w:t>
            </w:r>
            <w:proofErr w:type="spellEnd"/>
            <w:r w:rsidRPr="00EA2F53">
              <w:rPr>
                <w:rFonts w:ascii="Times New Roman" w:eastAsia="SimSun" w:hAnsi="Times New Roman" w:cs="Times New Roman"/>
                <w:kern w:val="1"/>
                <w:sz w:val="24"/>
                <w:szCs w:val="24"/>
                <w:lang w:eastAsia="hi-IN" w:bidi="hi-IN"/>
              </w:rPr>
              <w:t>, дом 3</w:t>
            </w:r>
            <w:r w:rsidRPr="00EA2F53">
              <w:rPr>
                <w:rFonts w:ascii="Times New Roman" w:eastAsia="Times New Roman" w:hAnsi="Times New Roman" w:cs="Times New Roman"/>
                <w:color w:val="000000"/>
                <w:sz w:val="24"/>
                <w:szCs w:val="24"/>
                <w:lang w:eastAsia="ru-RU"/>
              </w:rPr>
              <w:t xml:space="preserve">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1-528КП</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71 г"/>
              </w:smartTagPr>
              <w:r w:rsidRPr="00EA2F53">
                <w:rPr>
                  <w:rFonts w:ascii="Times New Roman" w:eastAsia="Times New Roman" w:hAnsi="Times New Roman" w:cs="Times New Roman"/>
                  <w:color w:val="000000"/>
                  <w:sz w:val="24"/>
                  <w:szCs w:val="24"/>
                  <w:lang w:eastAsia="ru-RU"/>
                </w:rPr>
                <w:t>1971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 проводился</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2513,0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567,91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520,34</w:t>
            </w:r>
          </w:p>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47,57</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Бутовый </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Ленточный </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Железобетонные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Мягкая</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 ЖБИ</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Двустворные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9.Механическое, электрическое, санитарно-техническое и иное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Есть, провод </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Выгребные ямы</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баллоны</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печное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г. Никольское, </w:t>
      </w:r>
      <w:proofErr w:type="gramStart"/>
      <w:r w:rsidRPr="00EA2F53">
        <w:rPr>
          <w:rFonts w:ascii="Times New Roman" w:eastAsia="SimSun" w:hAnsi="Times New Roman" w:cs="Times New Roman"/>
          <w:b/>
          <w:kern w:val="1"/>
          <w:sz w:val="24"/>
          <w:szCs w:val="24"/>
          <w:lang w:eastAsia="hi-IN" w:bidi="hi-IN"/>
        </w:rPr>
        <w:t>Советский</w:t>
      </w:r>
      <w:proofErr w:type="gramEnd"/>
      <w:r w:rsidRPr="00EA2F53">
        <w:rPr>
          <w:rFonts w:ascii="Times New Roman" w:eastAsia="SimSun" w:hAnsi="Times New Roman" w:cs="Times New Roman"/>
          <w:b/>
          <w:kern w:val="1"/>
          <w:sz w:val="24"/>
          <w:szCs w:val="24"/>
          <w:lang w:eastAsia="hi-IN" w:bidi="hi-IN"/>
        </w:rPr>
        <w:t xml:space="preserve"> пр. д. 152</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  </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4"/>
                <w:szCs w:val="24"/>
                <w:lang w:eastAsia="hi-IN" w:bidi="hi-IN"/>
              </w:rPr>
            </w:pPr>
            <w:r w:rsidRPr="00EA2F53">
              <w:rPr>
                <w:rFonts w:ascii="Times New Roman" w:eastAsia="Times New Roman" w:hAnsi="Times New Roman" w:cs="Times New Roman"/>
                <w:color w:val="000000"/>
                <w:sz w:val="24"/>
                <w:szCs w:val="24"/>
                <w:lang w:eastAsia="ru-RU"/>
              </w:rPr>
              <w:t xml:space="preserve">   </w:t>
            </w:r>
            <w:r w:rsidRPr="00EA2F53">
              <w:rPr>
                <w:rFonts w:ascii="Times New Roman" w:eastAsia="SimSun" w:hAnsi="Times New Roman" w:cs="Times New Roman"/>
                <w:kern w:val="1"/>
                <w:sz w:val="24"/>
                <w:szCs w:val="24"/>
                <w:lang w:eastAsia="hi-IN" w:bidi="hi-IN"/>
              </w:rPr>
              <w:t xml:space="preserve">г. Никольское, </w:t>
            </w:r>
            <w:proofErr w:type="gramStart"/>
            <w:r w:rsidRPr="00EA2F53">
              <w:rPr>
                <w:rFonts w:ascii="Times New Roman" w:eastAsia="SimSun" w:hAnsi="Times New Roman" w:cs="Times New Roman"/>
                <w:kern w:val="1"/>
                <w:sz w:val="24"/>
                <w:szCs w:val="24"/>
                <w:lang w:eastAsia="hi-IN" w:bidi="hi-IN"/>
              </w:rPr>
              <w:t>Советский</w:t>
            </w:r>
            <w:proofErr w:type="gramEnd"/>
            <w:r w:rsidRPr="00EA2F53">
              <w:rPr>
                <w:rFonts w:ascii="Times New Roman" w:eastAsia="SimSun" w:hAnsi="Times New Roman" w:cs="Times New Roman"/>
                <w:kern w:val="1"/>
                <w:sz w:val="24"/>
                <w:szCs w:val="24"/>
                <w:lang w:eastAsia="hi-IN" w:bidi="hi-IN"/>
              </w:rPr>
              <w:t xml:space="preserve"> пр. д. 152</w:t>
            </w:r>
          </w:p>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1-305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57 г"/>
              </w:smartTagPr>
              <w:r w:rsidRPr="00EA2F53">
                <w:rPr>
                  <w:rFonts w:ascii="Times New Roman" w:eastAsia="Times New Roman" w:hAnsi="Times New Roman" w:cs="Times New Roman"/>
                  <w:color w:val="000000"/>
                  <w:sz w:val="24"/>
                  <w:szCs w:val="24"/>
                  <w:lang w:eastAsia="ru-RU"/>
                </w:rPr>
                <w:t>1957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 проводился</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3851,0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944,96</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850,34</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94,62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Бутовый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Ленточный </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Шифер</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Деревянные </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Двустворные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9.Механическое, электрическое, санитарно-техническое и иное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Есть, провод </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lastRenderedPageBreak/>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г. Никольское, </w:t>
      </w:r>
      <w:proofErr w:type="gramStart"/>
      <w:r w:rsidRPr="00EA2F53">
        <w:rPr>
          <w:rFonts w:ascii="Times New Roman" w:eastAsia="SimSun" w:hAnsi="Times New Roman" w:cs="Times New Roman"/>
          <w:b/>
          <w:kern w:val="1"/>
          <w:sz w:val="24"/>
          <w:szCs w:val="24"/>
          <w:lang w:eastAsia="hi-IN" w:bidi="hi-IN"/>
        </w:rPr>
        <w:t>Советский</w:t>
      </w:r>
      <w:proofErr w:type="gramEnd"/>
      <w:r w:rsidRPr="00EA2F53">
        <w:rPr>
          <w:rFonts w:ascii="Times New Roman" w:eastAsia="SimSun" w:hAnsi="Times New Roman" w:cs="Times New Roman"/>
          <w:b/>
          <w:kern w:val="1"/>
          <w:sz w:val="24"/>
          <w:szCs w:val="24"/>
          <w:lang w:eastAsia="hi-IN" w:bidi="hi-IN"/>
        </w:rPr>
        <w:t xml:space="preserve"> пр. д. 154</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  </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г. Никольское, </w:t>
            </w:r>
            <w:proofErr w:type="gramStart"/>
            <w:r w:rsidRPr="00EA2F53">
              <w:rPr>
                <w:rFonts w:ascii="Times New Roman" w:eastAsia="SimSun" w:hAnsi="Times New Roman" w:cs="Times New Roman"/>
                <w:kern w:val="1"/>
                <w:sz w:val="24"/>
                <w:szCs w:val="24"/>
                <w:lang w:eastAsia="hi-IN" w:bidi="hi-IN"/>
              </w:rPr>
              <w:t>Советский</w:t>
            </w:r>
            <w:proofErr w:type="gramEnd"/>
            <w:r w:rsidRPr="00EA2F53">
              <w:rPr>
                <w:rFonts w:ascii="Times New Roman" w:eastAsia="SimSun" w:hAnsi="Times New Roman" w:cs="Times New Roman"/>
                <w:kern w:val="1"/>
                <w:sz w:val="24"/>
                <w:szCs w:val="24"/>
                <w:lang w:eastAsia="hi-IN" w:bidi="hi-IN"/>
              </w:rPr>
              <w:t xml:space="preserve"> пр. д. 154</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1-305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54 г"/>
              </w:smartTagPr>
              <w:r w:rsidRPr="00EA2F53">
                <w:rPr>
                  <w:rFonts w:ascii="Times New Roman" w:eastAsia="Times New Roman" w:hAnsi="Times New Roman" w:cs="Times New Roman"/>
                  <w:color w:val="000000"/>
                  <w:sz w:val="24"/>
                  <w:szCs w:val="24"/>
                  <w:lang w:eastAsia="ru-RU"/>
                </w:rPr>
                <w:t>1954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 проводился</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1715,0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432,23</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397,04</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35,19</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Бутовый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Ленточный </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Шифер</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Двустворные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9.Механическое, электрическое, санитарно-техническое и иное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Есть, провод </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lastRenderedPageBreak/>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г. Никольское, </w:t>
      </w:r>
      <w:proofErr w:type="gramStart"/>
      <w:r w:rsidRPr="00EA2F53">
        <w:rPr>
          <w:rFonts w:ascii="Times New Roman" w:eastAsia="SimSun" w:hAnsi="Times New Roman" w:cs="Times New Roman"/>
          <w:b/>
          <w:kern w:val="1"/>
          <w:sz w:val="24"/>
          <w:szCs w:val="24"/>
          <w:lang w:eastAsia="hi-IN" w:bidi="hi-IN"/>
        </w:rPr>
        <w:t>Советский</w:t>
      </w:r>
      <w:proofErr w:type="gramEnd"/>
      <w:r w:rsidRPr="00EA2F53">
        <w:rPr>
          <w:rFonts w:ascii="Times New Roman" w:eastAsia="SimSun" w:hAnsi="Times New Roman" w:cs="Times New Roman"/>
          <w:b/>
          <w:kern w:val="1"/>
          <w:sz w:val="24"/>
          <w:szCs w:val="24"/>
          <w:lang w:eastAsia="hi-IN" w:bidi="hi-IN"/>
        </w:rPr>
        <w:t xml:space="preserve"> пр. д. 156</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  </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г. Никольское, </w:t>
            </w:r>
            <w:proofErr w:type="gramStart"/>
            <w:r w:rsidRPr="00EA2F53">
              <w:rPr>
                <w:rFonts w:ascii="Times New Roman" w:eastAsia="SimSun" w:hAnsi="Times New Roman" w:cs="Times New Roman"/>
                <w:kern w:val="1"/>
                <w:sz w:val="24"/>
                <w:szCs w:val="24"/>
                <w:lang w:eastAsia="hi-IN" w:bidi="hi-IN"/>
              </w:rPr>
              <w:t>Советский</w:t>
            </w:r>
            <w:proofErr w:type="gramEnd"/>
            <w:r w:rsidRPr="00EA2F53">
              <w:rPr>
                <w:rFonts w:ascii="Times New Roman" w:eastAsia="SimSun" w:hAnsi="Times New Roman" w:cs="Times New Roman"/>
                <w:kern w:val="1"/>
                <w:sz w:val="24"/>
                <w:szCs w:val="24"/>
                <w:lang w:eastAsia="hi-IN" w:bidi="hi-IN"/>
              </w:rPr>
              <w:t xml:space="preserve"> пр. д. 156</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1-305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53 г"/>
              </w:smartTagPr>
              <w:r w:rsidRPr="00EA2F53">
                <w:rPr>
                  <w:rFonts w:ascii="Times New Roman" w:eastAsia="Times New Roman" w:hAnsi="Times New Roman" w:cs="Times New Roman"/>
                  <w:color w:val="000000"/>
                  <w:sz w:val="24"/>
                  <w:szCs w:val="24"/>
                  <w:lang w:eastAsia="ru-RU"/>
                </w:rPr>
                <w:t>1953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 проводился</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2862,0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688,03</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621,06</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66,97</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Бутовый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Ленточный </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Шифер</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Деревянные </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Двустворные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9.Механическое, электрическое, санитарно-техническое и иное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Есть, провод </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г. Никольское, </w:t>
      </w:r>
      <w:proofErr w:type="gramStart"/>
      <w:r w:rsidRPr="00EA2F53">
        <w:rPr>
          <w:rFonts w:ascii="Times New Roman" w:eastAsia="SimSun" w:hAnsi="Times New Roman" w:cs="Times New Roman"/>
          <w:b/>
          <w:kern w:val="1"/>
          <w:sz w:val="24"/>
          <w:szCs w:val="24"/>
          <w:lang w:eastAsia="hi-IN" w:bidi="hi-IN"/>
        </w:rPr>
        <w:t>Советский</w:t>
      </w:r>
      <w:proofErr w:type="gramEnd"/>
      <w:r w:rsidRPr="00EA2F53">
        <w:rPr>
          <w:rFonts w:ascii="Times New Roman" w:eastAsia="SimSun" w:hAnsi="Times New Roman" w:cs="Times New Roman"/>
          <w:b/>
          <w:kern w:val="1"/>
          <w:sz w:val="24"/>
          <w:szCs w:val="24"/>
          <w:lang w:eastAsia="hi-IN" w:bidi="hi-IN"/>
        </w:rPr>
        <w:t xml:space="preserve"> пр. д. 158</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  </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г. Никольское, </w:t>
            </w:r>
            <w:proofErr w:type="gramStart"/>
            <w:r w:rsidRPr="00EA2F53">
              <w:rPr>
                <w:rFonts w:ascii="Times New Roman" w:eastAsia="SimSun" w:hAnsi="Times New Roman" w:cs="Times New Roman"/>
                <w:kern w:val="1"/>
                <w:sz w:val="24"/>
                <w:szCs w:val="24"/>
                <w:lang w:eastAsia="hi-IN" w:bidi="hi-IN"/>
              </w:rPr>
              <w:t>Советский</w:t>
            </w:r>
            <w:proofErr w:type="gramEnd"/>
            <w:r w:rsidRPr="00EA2F53">
              <w:rPr>
                <w:rFonts w:ascii="Times New Roman" w:eastAsia="SimSun" w:hAnsi="Times New Roman" w:cs="Times New Roman"/>
                <w:kern w:val="1"/>
                <w:sz w:val="24"/>
                <w:szCs w:val="24"/>
                <w:lang w:eastAsia="hi-IN" w:bidi="hi-IN"/>
              </w:rPr>
              <w:t xml:space="preserve"> пр. д. 158</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1-305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56 г"/>
              </w:smartTagPr>
              <w:r w:rsidRPr="00EA2F53">
                <w:rPr>
                  <w:rFonts w:ascii="Times New Roman" w:eastAsia="Times New Roman" w:hAnsi="Times New Roman" w:cs="Times New Roman"/>
                  <w:color w:val="000000"/>
                  <w:sz w:val="24"/>
                  <w:szCs w:val="24"/>
                  <w:lang w:eastAsia="ru-RU"/>
                </w:rPr>
                <w:t>1956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2007</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1813,0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432,42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397,34</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35,08</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Бутовый </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Ленточный </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Шифер</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Деревянные </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Двустворные </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Штукатурка, окраска </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9.Механическое, электрическое, санитарно-техническое и иное </w:t>
            </w:r>
            <w:r w:rsidRPr="00EA2F53">
              <w:rPr>
                <w:rFonts w:ascii="Times New Roman" w:eastAsia="SimSun" w:hAnsi="Times New Roman" w:cs="Times New Roman"/>
                <w:kern w:val="1"/>
                <w:sz w:val="24"/>
                <w:szCs w:val="24"/>
                <w:lang w:eastAsia="hi-IN" w:bidi="hi-IN"/>
              </w:rPr>
              <w:lastRenderedPageBreak/>
              <w:t>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Есть, провод </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lastRenderedPageBreak/>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г. Никольское, </w:t>
      </w:r>
      <w:proofErr w:type="gramStart"/>
      <w:r w:rsidRPr="00EA2F53">
        <w:rPr>
          <w:rFonts w:ascii="Times New Roman" w:eastAsia="SimSun" w:hAnsi="Times New Roman" w:cs="Times New Roman"/>
          <w:b/>
          <w:kern w:val="1"/>
          <w:sz w:val="24"/>
          <w:szCs w:val="24"/>
          <w:lang w:eastAsia="hi-IN" w:bidi="hi-IN"/>
        </w:rPr>
        <w:t>Советский</w:t>
      </w:r>
      <w:proofErr w:type="gramEnd"/>
      <w:r w:rsidRPr="00EA2F53">
        <w:rPr>
          <w:rFonts w:ascii="Times New Roman" w:eastAsia="SimSun" w:hAnsi="Times New Roman" w:cs="Times New Roman"/>
          <w:b/>
          <w:kern w:val="1"/>
          <w:sz w:val="24"/>
          <w:szCs w:val="24"/>
          <w:lang w:eastAsia="hi-IN" w:bidi="hi-IN"/>
        </w:rPr>
        <w:t xml:space="preserve"> пр. д. 160</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  </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г. Никольское, </w:t>
            </w:r>
            <w:proofErr w:type="gramStart"/>
            <w:r w:rsidRPr="00EA2F53">
              <w:rPr>
                <w:rFonts w:ascii="Times New Roman" w:eastAsia="SimSun" w:hAnsi="Times New Roman" w:cs="Times New Roman"/>
                <w:kern w:val="1"/>
                <w:sz w:val="24"/>
                <w:szCs w:val="24"/>
                <w:lang w:eastAsia="hi-IN" w:bidi="hi-IN"/>
              </w:rPr>
              <w:t>Советский</w:t>
            </w:r>
            <w:proofErr w:type="gramEnd"/>
            <w:r w:rsidRPr="00EA2F53">
              <w:rPr>
                <w:rFonts w:ascii="Times New Roman" w:eastAsia="SimSun" w:hAnsi="Times New Roman" w:cs="Times New Roman"/>
                <w:kern w:val="1"/>
                <w:sz w:val="24"/>
                <w:szCs w:val="24"/>
                <w:lang w:eastAsia="hi-IN" w:bidi="hi-IN"/>
              </w:rPr>
              <w:t xml:space="preserve"> пр. д.160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1-405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65 г"/>
              </w:smartTagPr>
              <w:r w:rsidRPr="00EA2F53">
                <w:rPr>
                  <w:rFonts w:ascii="Times New Roman" w:eastAsia="Times New Roman" w:hAnsi="Times New Roman" w:cs="Times New Roman"/>
                  <w:color w:val="000000"/>
                  <w:sz w:val="24"/>
                  <w:szCs w:val="24"/>
                  <w:lang w:eastAsia="ru-RU"/>
                </w:rPr>
                <w:t>1965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2007-2008</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3-4</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7888,0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1765,09</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1010,19</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420,90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334,00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Бутовый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Ленточный </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Железобетонные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Шифер</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Деревянные </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Двустворные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9.Механическое, электрическое, санитарно-техническое и иное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Есть, провод </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г. Никольское, </w:t>
      </w:r>
      <w:proofErr w:type="gramStart"/>
      <w:r w:rsidRPr="00EA2F53">
        <w:rPr>
          <w:rFonts w:ascii="Times New Roman" w:eastAsia="SimSun" w:hAnsi="Times New Roman" w:cs="Times New Roman"/>
          <w:b/>
          <w:kern w:val="1"/>
          <w:sz w:val="24"/>
          <w:szCs w:val="24"/>
          <w:lang w:eastAsia="hi-IN" w:bidi="hi-IN"/>
        </w:rPr>
        <w:t>Советский</w:t>
      </w:r>
      <w:proofErr w:type="gramEnd"/>
      <w:r w:rsidRPr="00EA2F53">
        <w:rPr>
          <w:rFonts w:ascii="Times New Roman" w:eastAsia="SimSun" w:hAnsi="Times New Roman" w:cs="Times New Roman"/>
          <w:b/>
          <w:kern w:val="1"/>
          <w:sz w:val="24"/>
          <w:szCs w:val="24"/>
          <w:lang w:eastAsia="hi-IN" w:bidi="hi-IN"/>
        </w:rPr>
        <w:t xml:space="preserve"> пр. д. 162</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 </w:t>
            </w:r>
            <w:r w:rsidRPr="00EA2F53">
              <w:rPr>
                <w:rFonts w:ascii="Times New Roman" w:eastAsia="SimSun" w:hAnsi="Times New Roman" w:cs="Times New Roman"/>
                <w:kern w:val="1"/>
                <w:sz w:val="24"/>
                <w:szCs w:val="24"/>
                <w:lang w:eastAsia="hi-IN" w:bidi="hi-IN"/>
              </w:rPr>
              <w:t>г. Никольское, Советский пр. д. 162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1-305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54 г"/>
              </w:smartTagPr>
              <w:r w:rsidRPr="00EA2F53">
                <w:rPr>
                  <w:rFonts w:ascii="Times New Roman" w:eastAsia="Times New Roman" w:hAnsi="Times New Roman" w:cs="Times New Roman"/>
                  <w:color w:val="000000"/>
                  <w:sz w:val="24"/>
                  <w:szCs w:val="24"/>
                  <w:lang w:eastAsia="ru-RU"/>
                </w:rPr>
                <w:t>1954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 проводился</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4660,0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972,70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899,60</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73,1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Бутовый </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Ленточный </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Шифер</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Двустворные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9.Механическое, электрическое, санитарно-техническое и иное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Есть, провод </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lastRenderedPageBreak/>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г. Никольское, </w:t>
      </w:r>
      <w:proofErr w:type="gramStart"/>
      <w:r w:rsidRPr="00EA2F53">
        <w:rPr>
          <w:rFonts w:ascii="Times New Roman" w:eastAsia="SimSun" w:hAnsi="Times New Roman" w:cs="Times New Roman"/>
          <w:b/>
          <w:kern w:val="1"/>
          <w:sz w:val="24"/>
          <w:szCs w:val="24"/>
          <w:lang w:eastAsia="hi-IN" w:bidi="hi-IN"/>
        </w:rPr>
        <w:t>Советский</w:t>
      </w:r>
      <w:proofErr w:type="gramEnd"/>
      <w:r w:rsidRPr="00EA2F53">
        <w:rPr>
          <w:rFonts w:ascii="Times New Roman" w:eastAsia="SimSun" w:hAnsi="Times New Roman" w:cs="Times New Roman"/>
          <w:b/>
          <w:kern w:val="1"/>
          <w:sz w:val="24"/>
          <w:szCs w:val="24"/>
          <w:lang w:eastAsia="hi-IN" w:bidi="hi-IN"/>
        </w:rPr>
        <w:t xml:space="preserve"> пр. д. 166</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 </w:t>
            </w:r>
            <w:r w:rsidRPr="00EA2F53">
              <w:rPr>
                <w:rFonts w:ascii="Times New Roman" w:eastAsia="SimSun" w:hAnsi="Times New Roman" w:cs="Times New Roman"/>
                <w:kern w:val="1"/>
                <w:sz w:val="24"/>
                <w:szCs w:val="24"/>
                <w:lang w:eastAsia="hi-IN" w:bidi="hi-IN"/>
              </w:rPr>
              <w:t>г. Никольское, Советский пр. д. 166</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1-305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55 г"/>
              </w:smartTagPr>
              <w:r w:rsidRPr="00EA2F53">
                <w:rPr>
                  <w:rFonts w:ascii="Times New Roman" w:eastAsia="Times New Roman" w:hAnsi="Times New Roman" w:cs="Times New Roman"/>
                  <w:color w:val="000000"/>
                  <w:sz w:val="24"/>
                  <w:szCs w:val="24"/>
                  <w:lang w:eastAsia="ru-RU"/>
                </w:rPr>
                <w:t>1955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 проводился</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17</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6724,0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1493,50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1293,20</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78,50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121,8</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Бутовый </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Ленточный </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Шифер</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Двустворные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9.Механическое, электрическое, санитарно-техническое и иное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Есть, провод </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г. Никольское, пр. Советский д. 168</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 </w:t>
            </w:r>
            <w:r w:rsidRPr="00EA2F53">
              <w:rPr>
                <w:rFonts w:ascii="Times New Roman" w:eastAsia="SimSun" w:hAnsi="Times New Roman" w:cs="Times New Roman"/>
                <w:kern w:val="1"/>
                <w:sz w:val="24"/>
                <w:szCs w:val="24"/>
                <w:lang w:eastAsia="hi-IN" w:bidi="hi-IN"/>
              </w:rPr>
              <w:t>г. Никольское, пр. Советский д. 168</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1-305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53 г"/>
              </w:smartTagPr>
              <w:r w:rsidRPr="00EA2F53">
                <w:rPr>
                  <w:rFonts w:ascii="Times New Roman" w:eastAsia="Times New Roman" w:hAnsi="Times New Roman" w:cs="Times New Roman"/>
                  <w:color w:val="000000"/>
                  <w:sz w:val="24"/>
                  <w:szCs w:val="24"/>
                  <w:lang w:eastAsia="ru-RU"/>
                </w:rPr>
                <w:t>1953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 проводился</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18</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6430,0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1508,90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1392,10</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116,80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Бутовый </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Ленточный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Шифер </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Деревянные </w:t>
            </w:r>
          </w:p>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Двустворные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9.Механическое, электрическое, санитарно-техническое и иное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Есть, провод </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lastRenderedPageBreak/>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г. Никольское, </w:t>
      </w:r>
      <w:proofErr w:type="gramStart"/>
      <w:r w:rsidRPr="00EA2F53">
        <w:rPr>
          <w:rFonts w:ascii="Times New Roman" w:eastAsia="SimSun" w:hAnsi="Times New Roman" w:cs="Times New Roman"/>
          <w:b/>
          <w:kern w:val="1"/>
          <w:sz w:val="24"/>
          <w:szCs w:val="24"/>
          <w:lang w:eastAsia="hi-IN" w:bidi="hi-IN"/>
        </w:rPr>
        <w:t>Советский</w:t>
      </w:r>
      <w:proofErr w:type="gramEnd"/>
      <w:r w:rsidRPr="00EA2F53">
        <w:rPr>
          <w:rFonts w:ascii="Times New Roman" w:eastAsia="SimSun" w:hAnsi="Times New Roman" w:cs="Times New Roman"/>
          <w:b/>
          <w:kern w:val="1"/>
          <w:sz w:val="24"/>
          <w:szCs w:val="24"/>
          <w:lang w:eastAsia="hi-IN" w:bidi="hi-IN"/>
        </w:rPr>
        <w:t xml:space="preserve"> пр. д. 172</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 </w:t>
            </w:r>
            <w:r w:rsidRPr="00EA2F53">
              <w:rPr>
                <w:rFonts w:ascii="Times New Roman" w:eastAsia="SimSun" w:hAnsi="Times New Roman" w:cs="Times New Roman"/>
                <w:kern w:val="1"/>
                <w:sz w:val="24"/>
                <w:szCs w:val="24"/>
                <w:lang w:eastAsia="hi-IN" w:bidi="hi-IN"/>
              </w:rPr>
              <w:t>г. Никольское, Советский пр. д. 172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1-305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51 г"/>
              </w:smartTagPr>
              <w:r w:rsidRPr="00EA2F53">
                <w:rPr>
                  <w:rFonts w:ascii="Times New Roman" w:eastAsia="Times New Roman" w:hAnsi="Times New Roman" w:cs="Times New Roman"/>
                  <w:color w:val="000000"/>
                  <w:sz w:val="24"/>
                  <w:szCs w:val="24"/>
                  <w:lang w:eastAsia="ru-RU"/>
                </w:rPr>
                <w:t>1951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 проводился</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2329,0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561,21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516,31</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44,9</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Бутовый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Ленточный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Шифер</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Деревянные </w:t>
            </w:r>
          </w:p>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Двустворные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9.Механическое, электрическое, санитарно-техническое и иное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Есть, провод </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lastRenderedPageBreak/>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г. Никольское, </w:t>
      </w:r>
      <w:proofErr w:type="gramStart"/>
      <w:r w:rsidRPr="00EA2F53">
        <w:rPr>
          <w:rFonts w:ascii="Times New Roman" w:eastAsia="SimSun" w:hAnsi="Times New Roman" w:cs="Times New Roman"/>
          <w:b/>
          <w:kern w:val="1"/>
          <w:sz w:val="24"/>
          <w:szCs w:val="24"/>
          <w:lang w:eastAsia="hi-IN" w:bidi="hi-IN"/>
        </w:rPr>
        <w:t>Советский</w:t>
      </w:r>
      <w:proofErr w:type="gramEnd"/>
      <w:r w:rsidRPr="00EA2F53">
        <w:rPr>
          <w:rFonts w:ascii="Times New Roman" w:eastAsia="SimSun" w:hAnsi="Times New Roman" w:cs="Times New Roman"/>
          <w:b/>
          <w:kern w:val="1"/>
          <w:sz w:val="24"/>
          <w:szCs w:val="24"/>
          <w:lang w:eastAsia="hi-IN" w:bidi="hi-IN"/>
        </w:rPr>
        <w:t xml:space="preserve"> пр. д. 174</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 </w:t>
            </w:r>
            <w:r w:rsidRPr="00EA2F53">
              <w:rPr>
                <w:rFonts w:ascii="Times New Roman" w:eastAsia="SimSun" w:hAnsi="Times New Roman" w:cs="Times New Roman"/>
                <w:kern w:val="1"/>
                <w:sz w:val="24"/>
                <w:szCs w:val="24"/>
                <w:lang w:eastAsia="hi-IN" w:bidi="hi-IN"/>
              </w:rPr>
              <w:t>г. Никольское, Советский пр. д. 174</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1-305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52 г"/>
              </w:smartTagPr>
              <w:r w:rsidRPr="00EA2F53">
                <w:rPr>
                  <w:rFonts w:ascii="Times New Roman" w:eastAsia="Times New Roman" w:hAnsi="Times New Roman" w:cs="Times New Roman"/>
                  <w:color w:val="000000"/>
                  <w:sz w:val="24"/>
                  <w:szCs w:val="24"/>
                  <w:lang w:eastAsia="ru-RU"/>
                </w:rPr>
                <w:t>1952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 проводился</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2362,0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553,5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509,10</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44,4</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Бутовый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Ленточный </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Шифер</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Деревянные </w:t>
            </w:r>
          </w:p>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Двустворные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9.Механическое, электрическое, санитарно-техническое и иное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Есть, провод </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lastRenderedPageBreak/>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г. Никольское, </w:t>
      </w:r>
      <w:proofErr w:type="gramStart"/>
      <w:r w:rsidRPr="00EA2F53">
        <w:rPr>
          <w:rFonts w:ascii="Times New Roman" w:eastAsia="SimSun" w:hAnsi="Times New Roman" w:cs="Times New Roman"/>
          <w:b/>
          <w:kern w:val="1"/>
          <w:sz w:val="24"/>
          <w:szCs w:val="24"/>
          <w:lang w:eastAsia="hi-IN" w:bidi="hi-IN"/>
        </w:rPr>
        <w:t>Советский</w:t>
      </w:r>
      <w:proofErr w:type="gramEnd"/>
      <w:r w:rsidRPr="00EA2F53">
        <w:rPr>
          <w:rFonts w:ascii="Times New Roman" w:eastAsia="SimSun" w:hAnsi="Times New Roman" w:cs="Times New Roman"/>
          <w:b/>
          <w:kern w:val="1"/>
          <w:sz w:val="24"/>
          <w:szCs w:val="24"/>
          <w:lang w:eastAsia="hi-IN" w:bidi="hi-IN"/>
        </w:rPr>
        <w:t xml:space="preserve"> пр. д. 176</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 </w:t>
            </w:r>
            <w:r w:rsidRPr="00EA2F53">
              <w:rPr>
                <w:rFonts w:ascii="Times New Roman" w:eastAsia="SimSun" w:hAnsi="Times New Roman" w:cs="Times New Roman"/>
                <w:kern w:val="1"/>
                <w:sz w:val="24"/>
                <w:szCs w:val="24"/>
                <w:lang w:eastAsia="hi-IN" w:bidi="hi-IN"/>
              </w:rPr>
              <w:t>г. Никольское, Советский пр. д. 176</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1-305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51 г"/>
              </w:smartTagPr>
              <w:r w:rsidRPr="00EA2F53">
                <w:rPr>
                  <w:rFonts w:ascii="Times New Roman" w:eastAsia="Times New Roman" w:hAnsi="Times New Roman" w:cs="Times New Roman"/>
                  <w:color w:val="000000"/>
                  <w:sz w:val="24"/>
                  <w:szCs w:val="24"/>
                  <w:lang w:eastAsia="ru-RU"/>
                </w:rPr>
                <w:t>1951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 проводился</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1079,0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248,20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225,90</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22,3</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Бутовый,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Ленточный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Шифер</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Деревянные </w:t>
            </w:r>
          </w:p>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Двустворные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9.Механическое, электрическое, санитарно-техническое и иное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Есть, провод </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lastRenderedPageBreak/>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г. Никольское, </w:t>
      </w:r>
      <w:proofErr w:type="gramStart"/>
      <w:r w:rsidRPr="00EA2F53">
        <w:rPr>
          <w:rFonts w:ascii="Times New Roman" w:eastAsia="SimSun" w:hAnsi="Times New Roman" w:cs="Times New Roman"/>
          <w:b/>
          <w:kern w:val="1"/>
          <w:sz w:val="24"/>
          <w:szCs w:val="24"/>
          <w:lang w:eastAsia="hi-IN" w:bidi="hi-IN"/>
        </w:rPr>
        <w:t>Советский</w:t>
      </w:r>
      <w:proofErr w:type="gramEnd"/>
      <w:r w:rsidRPr="00EA2F53">
        <w:rPr>
          <w:rFonts w:ascii="Times New Roman" w:eastAsia="SimSun" w:hAnsi="Times New Roman" w:cs="Times New Roman"/>
          <w:b/>
          <w:kern w:val="1"/>
          <w:sz w:val="24"/>
          <w:szCs w:val="24"/>
          <w:lang w:eastAsia="hi-IN" w:bidi="hi-IN"/>
        </w:rPr>
        <w:t xml:space="preserve"> пр. д. 178</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 </w:t>
            </w:r>
            <w:r w:rsidRPr="00EA2F53">
              <w:rPr>
                <w:rFonts w:ascii="Times New Roman" w:eastAsia="SimSun" w:hAnsi="Times New Roman" w:cs="Times New Roman"/>
                <w:kern w:val="1"/>
                <w:sz w:val="24"/>
                <w:szCs w:val="24"/>
                <w:lang w:eastAsia="hi-IN" w:bidi="hi-IN"/>
              </w:rPr>
              <w:t>г. Никольское, Советский пр. д. 178</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1-305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52 г"/>
              </w:smartTagPr>
              <w:r w:rsidRPr="00EA2F53">
                <w:rPr>
                  <w:rFonts w:ascii="Times New Roman" w:eastAsia="Times New Roman" w:hAnsi="Times New Roman" w:cs="Times New Roman"/>
                  <w:color w:val="000000"/>
                  <w:sz w:val="24"/>
                  <w:szCs w:val="24"/>
                  <w:lang w:eastAsia="ru-RU"/>
                </w:rPr>
                <w:t>1952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 проводился</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2377,0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557,50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512,40</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45,1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Бутовый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Ленточный </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Шифер</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Деревянные </w:t>
            </w:r>
          </w:p>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Двустворные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9.Механическое, электрическое, санитарно-техническое и иное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Есть, провод </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tabs>
          <w:tab w:val="left" w:pos="2535"/>
          <w:tab w:val="center" w:pos="4678"/>
        </w:tabs>
        <w:suppressAutoHyphens/>
        <w:spacing w:after="0" w:line="240" w:lineRule="auto"/>
        <w:ind w:right="-1"/>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ab/>
      </w:r>
      <w:r w:rsidRPr="00EA2F53">
        <w:rPr>
          <w:rFonts w:ascii="Times New Roman" w:eastAsia="SimSun" w:hAnsi="Times New Roman" w:cs="Times New Roman"/>
          <w:b/>
          <w:kern w:val="1"/>
          <w:sz w:val="24"/>
          <w:szCs w:val="24"/>
          <w:lang w:eastAsia="hi-IN" w:bidi="hi-IN"/>
        </w:rPr>
        <w:tab/>
        <w:t xml:space="preserve">г. Никольское, </w:t>
      </w:r>
      <w:proofErr w:type="gramStart"/>
      <w:r w:rsidRPr="00EA2F53">
        <w:rPr>
          <w:rFonts w:ascii="Times New Roman" w:eastAsia="SimSun" w:hAnsi="Times New Roman" w:cs="Times New Roman"/>
          <w:b/>
          <w:kern w:val="1"/>
          <w:sz w:val="24"/>
          <w:szCs w:val="24"/>
          <w:lang w:eastAsia="hi-IN" w:bidi="hi-IN"/>
        </w:rPr>
        <w:t>Советский</w:t>
      </w:r>
      <w:proofErr w:type="gramEnd"/>
      <w:r w:rsidRPr="00EA2F53">
        <w:rPr>
          <w:rFonts w:ascii="Times New Roman" w:eastAsia="SimSun" w:hAnsi="Times New Roman" w:cs="Times New Roman"/>
          <w:b/>
          <w:kern w:val="1"/>
          <w:sz w:val="24"/>
          <w:szCs w:val="24"/>
          <w:lang w:eastAsia="hi-IN" w:bidi="hi-IN"/>
        </w:rPr>
        <w:t xml:space="preserve"> пр. д. 207</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widowControl w:val="0"/>
              <w:tabs>
                <w:tab w:val="left" w:pos="2535"/>
                <w:tab w:val="center" w:pos="4678"/>
              </w:tabs>
              <w:suppressAutoHyphens/>
              <w:spacing w:after="0" w:line="240" w:lineRule="auto"/>
              <w:ind w:right="-1"/>
              <w:rPr>
                <w:rFonts w:ascii="Times New Roman" w:eastAsia="SimSun" w:hAnsi="Times New Roman" w:cs="Times New Roman"/>
                <w:b/>
                <w:kern w:val="1"/>
                <w:sz w:val="24"/>
                <w:szCs w:val="24"/>
                <w:lang w:eastAsia="hi-IN" w:bidi="hi-IN"/>
              </w:rPr>
            </w:pPr>
            <w:r w:rsidRPr="00EA2F53">
              <w:rPr>
                <w:rFonts w:ascii="Times New Roman" w:eastAsia="Times New Roman" w:hAnsi="Times New Roman" w:cs="Times New Roman"/>
                <w:color w:val="000000"/>
                <w:sz w:val="24"/>
                <w:szCs w:val="24"/>
                <w:lang w:eastAsia="ru-RU"/>
              </w:rPr>
              <w:t xml:space="preserve">Ленинградская обл., Тосненский район,  </w:t>
            </w:r>
            <w:r w:rsidRPr="00EA2F53">
              <w:rPr>
                <w:rFonts w:ascii="Times New Roman" w:eastAsia="SimSun" w:hAnsi="Times New Roman" w:cs="Times New Roman"/>
                <w:b/>
                <w:kern w:val="1"/>
                <w:sz w:val="24"/>
                <w:szCs w:val="24"/>
                <w:lang w:eastAsia="hi-IN" w:bidi="hi-IN"/>
              </w:rPr>
              <w:tab/>
            </w:r>
            <w:r w:rsidRPr="00EA2F53">
              <w:rPr>
                <w:rFonts w:ascii="Times New Roman" w:eastAsia="SimSun" w:hAnsi="Times New Roman" w:cs="Times New Roman"/>
                <w:b/>
                <w:kern w:val="1"/>
                <w:sz w:val="24"/>
                <w:szCs w:val="24"/>
                <w:lang w:eastAsia="hi-IN" w:bidi="hi-IN"/>
              </w:rPr>
              <w:tab/>
              <w:t xml:space="preserve">г. Никольское, Советский </w:t>
            </w:r>
            <w:proofErr w:type="spellStart"/>
            <w:proofErr w:type="gramStart"/>
            <w:r w:rsidRPr="00EA2F53">
              <w:rPr>
                <w:rFonts w:ascii="Times New Roman" w:eastAsia="SimSun" w:hAnsi="Times New Roman" w:cs="Times New Roman"/>
                <w:b/>
                <w:kern w:val="1"/>
                <w:sz w:val="24"/>
                <w:szCs w:val="24"/>
                <w:lang w:eastAsia="hi-IN" w:bidi="hi-IN"/>
              </w:rPr>
              <w:t>пр</w:t>
            </w:r>
            <w:proofErr w:type="spellEnd"/>
            <w:proofErr w:type="gramEnd"/>
            <w:r w:rsidRPr="00EA2F53">
              <w:rPr>
                <w:rFonts w:ascii="Times New Roman" w:eastAsia="SimSun" w:hAnsi="Times New Roman" w:cs="Times New Roman"/>
                <w:b/>
                <w:kern w:val="1"/>
                <w:sz w:val="24"/>
                <w:szCs w:val="24"/>
                <w:lang w:eastAsia="hi-IN" w:bidi="hi-IN"/>
              </w:rPr>
              <w:t xml:space="preserve"> дом 207</w:t>
            </w:r>
          </w:p>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SimSun" w:hAnsi="Times New Roman" w:cs="Times New Roman"/>
                <w:kern w:val="1"/>
                <w:sz w:val="24"/>
                <w:szCs w:val="24"/>
                <w:lang w:eastAsia="hi-IN" w:bidi="hi-IN"/>
              </w:rPr>
              <w:t xml:space="preserve">г. Никольское, </w:t>
            </w:r>
            <w:proofErr w:type="gramStart"/>
            <w:r w:rsidRPr="00EA2F53">
              <w:rPr>
                <w:rFonts w:ascii="Times New Roman" w:eastAsia="SimSun" w:hAnsi="Times New Roman" w:cs="Times New Roman"/>
                <w:kern w:val="1"/>
                <w:sz w:val="24"/>
                <w:szCs w:val="24"/>
                <w:lang w:eastAsia="hi-IN" w:bidi="hi-IN"/>
              </w:rPr>
              <w:t>Советский</w:t>
            </w:r>
            <w:proofErr w:type="gramEnd"/>
            <w:r w:rsidRPr="00EA2F53">
              <w:rPr>
                <w:rFonts w:ascii="Times New Roman" w:eastAsia="SimSun" w:hAnsi="Times New Roman" w:cs="Times New Roman"/>
                <w:kern w:val="1"/>
                <w:sz w:val="24"/>
                <w:szCs w:val="24"/>
                <w:lang w:eastAsia="hi-IN" w:bidi="hi-IN"/>
              </w:rPr>
              <w:t xml:space="preserve"> пр. д. 207</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137</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96 г"/>
              </w:smartTagPr>
              <w:r w:rsidRPr="00EA2F53">
                <w:rPr>
                  <w:rFonts w:ascii="Times New Roman" w:eastAsia="Times New Roman" w:hAnsi="Times New Roman" w:cs="Times New Roman"/>
                  <w:color w:val="000000"/>
                  <w:sz w:val="24"/>
                  <w:szCs w:val="24"/>
                  <w:lang w:eastAsia="ru-RU"/>
                </w:rPr>
                <w:t>1996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17%</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17%</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2008 г"/>
              </w:smartTagPr>
              <w:r w:rsidRPr="00EA2F53">
                <w:rPr>
                  <w:rFonts w:ascii="Times New Roman" w:eastAsia="Times New Roman" w:hAnsi="Times New Roman" w:cs="Times New Roman"/>
                  <w:color w:val="000000"/>
                  <w:sz w:val="24"/>
                  <w:szCs w:val="24"/>
                  <w:lang w:eastAsia="ru-RU"/>
                </w:rPr>
                <w:t>2008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10759,0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2506,74</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2245,40</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261,34</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Железобетонный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ленточный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Панельные </w:t>
            </w:r>
            <w:proofErr w:type="gramStart"/>
            <w:r w:rsidRPr="00EA2F53">
              <w:rPr>
                <w:rFonts w:ascii="Times New Roman" w:eastAsia="SimSun" w:hAnsi="Times New Roman" w:cs="Times New Roman"/>
                <w:kern w:val="1"/>
                <w:sz w:val="24"/>
                <w:szCs w:val="24"/>
                <w:lang w:eastAsia="hi-IN" w:bidi="hi-IN"/>
              </w:rPr>
              <w:t>ж/б</w:t>
            </w:r>
            <w:proofErr w:type="gramEnd"/>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Фасад – панельный </w:t>
            </w:r>
            <w:proofErr w:type="gramStart"/>
            <w:r w:rsidRPr="00EA2F53">
              <w:rPr>
                <w:rFonts w:ascii="Times New Roman" w:eastAsia="SimSun" w:hAnsi="Times New Roman" w:cs="Times New Roman"/>
                <w:kern w:val="1"/>
                <w:sz w:val="24"/>
                <w:szCs w:val="24"/>
                <w:lang w:eastAsia="hi-IN" w:bidi="hi-IN"/>
              </w:rPr>
              <w:t>ж/б</w:t>
            </w:r>
            <w:proofErr w:type="gramEnd"/>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Железобетонные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Железобетонные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Мягкая, рулонная</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Панельные </w:t>
            </w:r>
            <w:proofErr w:type="gramStart"/>
            <w:r w:rsidRPr="00EA2F53">
              <w:rPr>
                <w:rFonts w:ascii="Times New Roman" w:eastAsia="SimSun" w:hAnsi="Times New Roman" w:cs="Times New Roman"/>
                <w:kern w:val="1"/>
                <w:sz w:val="24"/>
                <w:szCs w:val="24"/>
                <w:lang w:eastAsia="hi-IN" w:bidi="hi-IN"/>
              </w:rPr>
              <w:t>ж/б</w:t>
            </w:r>
            <w:proofErr w:type="gramEnd"/>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Двустворные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Штукатурка, окраска </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proofErr w:type="gramStart"/>
            <w:r w:rsidRPr="00EA2F53">
              <w:rPr>
                <w:rFonts w:ascii="Times New Roman" w:eastAsia="SimSun" w:hAnsi="Times New Roman" w:cs="Times New Roman"/>
                <w:kern w:val="1"/>
                <w:sz w:val="24"/>
                <w:szCs w:val="24"/>
                <w:lang w:eastAsia="hi-IN" w:bidi="hi-IN"/>
              </w:rPr>
              <w:t>ж/б</w:t>
            </w:r>
            <w:proofErr w:type="gramEnd"/>
            <w:r w:rsidRPr="00EA2F53">
              <w:rPr>
                <w:rFonts w:ascii="Times New Roman" w:eastAsia="SimSun" w:hAnsi="Times New Roman" w:cs="Times New Roman"/>
                <w:kern w:val="1"/>
                <w:sz w:val="24"/>
                <w:szCs w:val="24"/>
                <w:lang w:eastAsia="hi-IN" w:bidi="hi-IN"/>
              </w:rPr>
              <w:t xml:space="preserve"> панели</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9.Механическое, электрическое, санитарно-техническое и иное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Есть, провод </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лифт</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Железобетонная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г. Никольское, ул. </w:t>
      </w:r>
      <w:proofErr w:type="gramStart"/>
      <w:r w:rsidRPr="00EA2F53">
        <w:rPr>
          <w:rFonts w:ascii="Times New Roman" w:eastAsia="SimSun" w:hAnsi="Times New Roman" w:cs="Times New Roman"/>
          <w:b/>
          <w:kern w:val="1"/>
          <w:sz w:val="24"/>
          <w:szCs w:val="24"/>
          <w:lang w:eastAsia="hi-IN" w:bidi="hi-IN"/>
        </w:rPr>
        <w:t>Заводская</w:t>
      </w:r>
      <w:proofErr w:type="gramEnd"/>
      <w:r w:rsidRPr="00EA2F53">
        <w:rPr>
          <w:rFonts w:ascii="Times New Roman" w:eastAsia="SimSun" w:hAnsi="Times New Roman" w:cs="Times New Roman"/>
          <w:b/>
          <w:kern w:val="1"/>
          <w:sz w:val="24"/>
          <w:szCs w:val="24"/>
          <w:lang w:eastAsia="hi-IN" w:bidi="hi-IN"/>
        </w:rPr>
        <w:t xml:space="preserve"> д. 10</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 </w:t>
            </w:r>
            <w:r w:rsidRPr="00EA2F53">
              <w:rPr>
                <w:rFonts w:ascii="Times New Roman" w:eastAsia="SimSun" w:hAnsi="Times New Roman" w:cs="Times New Roman"/>
                <w:kern w:val="1"/>
                <w:sz w:val="24"/>
                <w:szCs w:val="24"/>
                <w:lang w:eastAsia="hi-IN" w:bidi="hi-IN"/>
              </w:rPr>
              <w:t>г. Никольское, ул. Заводская д. 10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1-305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52 г"/>
              </w:smartTagPr>
              <w:r w:rsidRPr="00EA2F53">
                <w:rPr>
                  <w:rFonts w:ascii="Times New Roman" w:eastAsia="Times New Roman" w:hAnsi="Times New Roman" w:cs="Times New Roman"/>
                  <w:color w:val="000000"/>
                  <w:sz w:val="24"/>
                  <w:szCs w:val="24"/>
                  <w:lang w:eastAsia="ru-RU"/>
                </w:rPr>
                <w:t>1952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 проводился</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2603,0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560,90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516,80</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44,10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Бутовый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Ленточный </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Шифер </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Двустворные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9.Механическое, электрическое, санитарно-техническое и иное </w:t>
            </w:r>
            <w:r w:rsidRPr="00EA2F53">
              <w:rPr>
                <w:rFonts w:ascii="Times New Roman" w:eastAsia="SimSun" w:hAnsi="Times New Roman" w:cs="Times New Roman"/>
                <w:kern w:val="1"/>
                <w:sz w:val="24"/>
                <w:szCs w:val="24"/>
                <w:lang w:eastAsia="hi-IN" w:bidi="hi-IN"/>
              </w:rPr>
              <w:lastRenderedPageBreak/>
              <w:t>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Есть, провод </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г. Никольское, ул. </w:t>
      </w:r>
      <w:proofErr w:type="gramStart"/>
      <w:r w:rsidRPr="00EA2F53">
        <w:rPr>
          <w:rFonts w:ascii="Times New Roman" w:eastAsia="SimSun" w:hAnsi="Times New Roman" w:cs="Times New Roman"/>
          <w:b/>
          <w:kern w:val="1"/>
          <w:sz w:val="24"/>
          <w:szCs w:val="24"/>
          <w:lang w:eastAsia="hi-IN" w:bidi="hi-IN"/>
        </w:rPr>
        <w:t>Заводская</w:t>
      </w:r>
      <w:proofErr w:type="gramEnd"/>
      <w:r w:rsidRPr="00EA2F53">
        <w:rPr>
          <w:rFonts w:ascii="Times New Roman" w:eastAsia="SimSun" w:hAnsi="Times New Roman" w:cs="Times New Roman"/>
          <w:b/>
          <w:kern w:val="1"/>
          <w:sz w:val="24"/>
          <w:szCs w:val="24"/>
          <w:lang w:eastAsia="hi-IN" w:bidi="hi-IN"/>
        </w:rPr>
        <w:t xml:space="preserve"> д. 12</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 </w:t>
            </w:r>
            <w:r w:rsidRPr="00EA2F53">
              <w:rPr>
                <w:rFonts w:ascii="Times New Roman" w:eastAsia="SimSun" w:hAnsi="Times New Roman" w:cs="Times New Roman"/>
                <w:kern w:val="1"/>
                <w:sz w:val="24"/>
                <w:szCs w:val="24"/>
                <w:lang w:eastAsia="hi-IN" w:bidi="hi-IN"/>
              </w:rPr>
              <w:t>г. Никольское, ул. Заводская д. 12</w:t>
            </w:r>
            <w:r w:rsidRPr="00EA2F53">
              <w:rPr>
                <w:rFonts w:ascii="Times New Roman" w:eastAsia="Times New Roman" w:hAnsi="Times New Roman" w:cs="Times New Roman"/>
                <w:color w:val="000000"/>
                <w:sz w:val="24"/>
                <w:szCs w:val="24"/>
                <w:lang w:eastAsia="ru-RU"/>
              </w:rPr>
              <w:t xml:space="preserve">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1-305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52 г"/>
              </w:smartTagPr>
              <w:r w:rsidRPr="00EA2F53">
                <w:rPr>
                  <w:rFonts w:ascii="Times New Roman" w:eastAsia="Times New Roman" w:hAnsi="Times New Roman" w:cs="Times New Roman"/>
                  <w:color w:val="000000"/>
                  <w:sz w:val="24"/>
                  <w:szCs w:val="24"/>
                  <w:lang w:eastAsia="ru-RU"/>
                </w:rPr>
                <w:t>1952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 проводился</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2590,0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561,33</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518,43</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42,90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Бутовый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Ленточный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Шифер</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Двустворные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9.Механическое, электрическое, санитарно-техническое и иное </w:t>
            </w:r>
            <w:r w:rsidRPr="00EA2F53">
              <w:rPr>
                <w:rFonts w:ascii="Times New Roman" w:eastAsia="SimSun" w:hAnsi="Times New Roman" w:cs="Times New Roman"/>
                <w:kern w:val="1"/>
                <w:sz w:val="24"/>
                <w:szCs w:val="24"/>
                <w:lang w:eastAsia="hi-IN" w:bidi="hi-IN"/>
              </w:rPr>
              <w:lastRenderedPageBreak/>
              <w:t>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Есть, провод </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г. Никольское ул. </w:t>
      </w:r>
      <w:proofErr w:type="gramStart"/>
      <w:r w:rsidRPr="00EA2F53">
        <w:rPr>
          <w:rFonts w:ascii="Times New Roman" w:eastAsia="SimSun" w:hAnsi="Times New Roman" w:cs="Times New Roman"/>
          <w:b/>
          <w:kern w:val="1"/>
          <w:sz w:val="24"/>
          <w:szCs w:val="24"/>
          <w:lang w:eastAsia="hi-IN" w:bidi="hi-IN"/>
        </w:rPr>
        <w:t>Западная</w:t>
      </w:r>
      <w:proofErr w:type="gramEnd"/>
      <w:r w:rsidRPr="00EA2F53">
        <w:rPr>
          <w:rFonts w:ascii="Times New Roman" w:eastAsia="SimSun" w:hAnsi="Times New Roman" w:cs="Times New Roman"/>
          <w:b/>
          <w:kern w:val="1"/>
          <w:sz w:val="24"/>
          <w:szCs w:val="24"/>
          <w:lang w:eastAsia="hi-IN" w:bidi="hi-IN"/>
        </w:rPr>
        <w:t xml:space="preserve"> д. 4</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Times New Roman" w:hAnsi="Times New Roman" w:cs="Times New Roman"/>
                <w:color w:val="000000"/>
                <w:sz w:val="24"/>
                <w:szCs w:val="24"/>
                <w:lang w:eastAsia="ru-RU"/>
              </w:rPr>
              <w:t>Ленинградская обл., Тосненский район,</w:t>
            </w:r>
            <w:r w:rsidRPr="00EA2F53">
              <w:rPr>
                <w:rFonts w:ascii="Times New Roman" w:eastAsia="SimSun" w:hAnsi="Times New Roman" w:cs="Times New Roman"/>
                <w:b/>
                <w:kern w:val="1"/>
                <w:sz w:val="24"/>
                <w:szCs w:val="24"/>
                <w:lang w:eastAsia="hi-IN" w:bidi="hi-IN"/>
              </w:rPr>
              <w:t xml:space="preserve"> </w:t>
            </w:r>
            <w:r w:rsidRPr="00EA2F53">
              <w:rPr>
                <w:rFonts w:ascii="Times New Roman" w:eastAsia="SimSun" w:hAnsi="Times New Roman" w:cs="Times New Roman"/>
                <w:kern w:val="1"/>
                <w:sz w:val="24"/>
                <w:szCs w:val="24"/>
                <w:lang w:eastAsia="hi-IN" w:bidi="hi-IN"/>
              </w:rPr>
              <w:t xml:space="preserve">г. Никольское </w:t>
            </w:r>
            <w:proofErr w:type="spellStart"/>
            <w:r w:rsidRPr="00EA2F53">
              <w:rPr>
                <w:rFonts w:ascii="Times New Roman" w:eastAsia="SimSun" w:hAnsi="Times New Roman" w:cs="Times New Roman"/>
                <w:kern w:val="1"/>
                <w:sz w:val="24"/>
                <w:szCs w:val="24"/>
                <w:lang w:eastAsia="hi-IN" w:bidi="hi-IN"/>
              </w:rPr>
              <w:t>ул</w:t>
            </w:r>
            <w:proofErr w:type="gramStart"/>
            <w:r w:rsidRPr="00EA2F53">
              <w:rPr>
                <w:rFonts w:ascii="Times New Roman" w:eastAsia="SimSun" w:hAnsi="Times New Roman" w:cs="Times New Roman"/>
                <w:kern w:val="1"/>
                <w:sz w:val="24"/>
                <w:szCs w:val="24"/>
                <w:lang w:eastAsia="hi-IN" w:bidi="hi-IN"/>
              </w:rPr>
              <w:t>.З</w:t>
            </w:r>
            <w:proofErr w:type="gramEnd"/>
            <w:r w:rsidRPr="00EA2F53">
              <w:rPr>
                <w:rFonts w:ascii="Times New Roman" w:eastAsia="SimSun" w:hAnsi="Times New Roman" w:cs="Times New Roman"/>
                <w:kern w:val="1"/>
                <w:sz w:val="24"/>
                <w:szCs w:val="24"/>
                <w:lang w:eastAsia="hi-IN" w:bidi="hi-IN"/>
              </w:rPr>
              <w:t>ападная</w:t>
            </w:r>
            <w:proofErr w:type="spellEnd"/>
            <w:r w:rsidRPr="00EA2F53">
              <w:rPr>
                <w:rFonts w:ascii="Times New Roman" w:eastAsia="SimSun" w:hAnsi="Times New Roman" w:cs="Times New Roman"/>
                <w:kern w:val="1"/>
                <w:sz w:val="24"/>
                <w:szCs w:val="24"/>
                <w:lang w:eastAsia="hi-IN" w:bidi="hi-IN"/>
              </w:rPr>
              <w:t xml:space="preserve"> д. 4</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1-460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58 г"/>
              </w:smartTagPr>
              <w:r w:rsidRPr="00EA2F53">
                <w:rPr>
                  <w:rFonts w:ascii="Times New Roman" w:eastAsia="Times New Roman" w:hAnsi="Times New Roman" w:cs="Times New Roman"/>
                  <w:color w:val="000000"/>
                  <w:sz w:val="24"/>
                  <w:szCs w:val="24"/>
                  <w:lang w:eastAsia="ru-RU"/>
                </w:rPr>
                <w:t>1958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 проводился</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6827,0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1724,57</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1555,67</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168,90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Бутовый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Ленточный </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Железобетонные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шифер</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Деревянные </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Двустворные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9.Механическое, электрическое, санитарно-техническое и иное </w:t>
            </w:r>
            <w:r w:rsidRPr="00EA2F53">
              <w:rPr>
                <w:rFonts w:ascii="Times New Roman" w:eastAsia="SimSun" w:hAnsi="Times New Roman" w:cs="Times New Roman"/>
                <w:kern w:val="1"/>
                <w:sz w:val="24"/>
                <w:szCs w:val="24"/>
                <w:lang w:eastAsia="hi-IN" w:bidi="hi-IN"/>
              </w:rPr>
              <w:lastRenderedPageBreak/>
              <w:t>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Есть, провод </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lastRenderedPageBreak/>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г. Никольское ул. </w:t>
      </w:r>
      <w:proofErr w:type="gramStart"/>
      <w:r w:rsidRPr="00EA2F53">
        <w:rPr>
          <w:rFonts w:ascii="Times New Roman" w:eastAsia="SimSun" w:hAnsi="Times New Roman" w:cs="Times New Roman"/>
          <w:b/>
          <w:kern w:val="1"/>
          <w:sz w:val="24"/>
          <w:szCs w:val="24"/>
          <w:lang w:eastAsia="hi-IN" w:bidi="hi-IN"/>
        </w:rPr>
        <w:t>Зеленая</w:t>
      </w:r>
      <w:proofErr w:type="gramEnd"/>
      <w:r w:rsidRPr="00EA2F53">
        <w:rPr>
          <w:rFonts w:ascii="Times New Roman" w:eastAsia="SimSun" w:hAnsi="Times New Roman" w:cs="Times New Roman"/>
          <w:b/>
          <w:kern w:val="1"/>
          <w:sz w:val="24"/>
          <w:szCs w:val="24"/>
          <w:lang w:eastAsia="hi-IN" w:bidi="hi-IN"/>
        </w:rPr>
        <w:t xml:space="preserve">  д. 2</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  </w:t>
            </w:r>
          </w:p>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SimSun" w:hAnsi="Times New Roman" w:cs="Times New Roman"/>
                <w:kern w:val="1"/>
                <w:sz w:val="24"/>
                <w:szCs w:val="24"/>
                <w:lang w:eastAsia="hi-IN" w:bidi="hi-IN"/>
              </w:rPr>
              <w:t xml:space="preserve">г. Никольское ул. </w:t>
            </w:r>
            <w:proofErr w:type="gramStart"/>
            <w:r w:rsidRPr="00EA2F53">
              <w:rPr>
                <w:rFonts w:ascii="Times New Roman" w:eastAsia="SimSun" w:hAnsi="Times New Roman" w:cs="Times New Roman"/>
                <w:kern w:val="1"/>
                <w:sz w:val="24"/>
                <w:szCs w:val="24"/>
                <w:lang w:eastAsia="hi-IN" w:bidi="hi-IN"/>
              </w:rPr>
              <w:t>Зеленая</w:t>
            </w:r>
            <w:proofErr w:type="gramEnd"/>
            <w:r w:rsidRPr="00EA2F53">
              <w:rPr>
                <w:rFonts w:ascii="Times New Roman" w:eastAsia="SimSun" w:hAnsi="Times New Roman" w:cs="Times New Roman"/>
                <w:kern w:val="1"/>
                <w:sz w:val="24"/>
                <w:szCs w:val="24"/>
                <w:lang w:eastAsia="hi-IN" w:bidi="hi-IN"/>
              </w:rPr>
              <w:t xml:space="preserve">  д. 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7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1-305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50 г"/>
              </w:smartTagPr>
              <w:r w:rsidRPr="00EA2F53">
                <w:rPr>
                  <w:rFonts w:ascii="Times New Roman" w:eastAsia="Times New Roman" w:hAnsi="Times New Roman" w:cs="Times New Roman"/>
                  <w:color w:val="000000"/>
                  <w:sz w:val="24"/>
                  <w:szCs w:val="24"/>
                  <w:lang w:eastAsia="ru-RU"/>
                </w:rPr>
                <w:t>1950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 проводился</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1022,0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250,70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222,90</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27,8</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Бутовый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Ленточный </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Металл </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Двустворные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9.Механическое, электрическое, санитарно-техническое и иное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Есть, провод </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roofErr w:type="spellStart"/>
      <w:r w:rsidRPr="00EA2F53">
        <w:rPr>
          <w:rFonts w:ascii="Times New Roman" w:eastAsia="SimSun" w:hAnsi="Times New Roman" w:cs="Times New Roman"/>
          <w:b/>
          <w:kern w:val="1"/>
          <w:sz w:val="24"/>
          <w:szCs w:val="24"/>
          <w:lang w:eastAsia="hi-IN" w:bidi="hi-IN"/>
        </w:rPr>
        <w:t>г</w:t>
      </w:r>
      <w:proofErr w:type="gramStart"/>
      <w:r w:rsidRPr="00EA2F53">
        <w:rPr>
          <w:rFonts w:ascii="Times New Roman" w:eastAsia="SimSun" w:hAnsi="Times New Roman" w:cs="Times New Roman"/>
          <w:b/>
          <w:kern w:val="1"/>
          <w:sz w:val="24"/>
          <w:szCs w:val="24"/>
          <w:lang w:eastAsia="hi-IN" w:bidi="hi-IN"/>
        </w:rPr>
        <w:t>.Н</w:t>
      </w:r>
      <w:proofErr w:type="gramEnd"/>
      <w:r w:rsidRPr="00EA2F53">
        <w:rPr>
          <w:rFonts w:ascii="Times New Roman" w:eastAsia="SimSun" w:hAnsi="Times New Roman" w:cs="Times New Roman"/>
          <w:b/>
          <w:kern w:val="1"/>
          <w:sz w:val="24"/>
          <w:szCs w:val="24"/>
          <w:lang w:eastAsia="hi-IN" w:bidi="hi-IN"/>
        </w:rPr>
        <w:t>икольское</w:t>
      </w:r>
      <w:proofErr w:type="spellEnd"/>
      <w:r w:rsidRPr="00EA2F53">
        <w:rPr>
          <w:rFonts w:ascii="Times New Roman" w:eastAsia="SimSun" w:hAnsi="Times New Roman" w:cs="Times New Roman"/>
          <w:b/>
          <w:kern w:val="1"/>
          <w:sz w:val="24"/>
          <w:szCs w:val="24"/>
          <w:lang w:eastAsia="hi-IN" w:bidi="hi-IN"/>
        </w:rPr>
        <w:t xml:space="preserve"> ул. Зеленая д. 4</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4"/>
                <w:szCs w:val="24"/>
                <w:lang w:eastAsia="hi-IN" w:bidi="hi-IN"/>
              </w:rPr>
            </w:pPr>
            <w:r w:rsidRPr="00EA2F53">
              <w:rPr>
                <w:rFonts w:ascii="Times New Roman" w:eastAsia="Times New Roman" w:hAnsi="Times New Roman" w:cs="Times New Roman"/>
                <w:color w:val="000000"/>
                <w:sz w:val="24"/>
                <w:szCs w:val="24"/>
                <w:lang w:eastAsia="ru-RU"/>
              </w:rPr>
              <w:t xml:space="preserve">  </w:t>
            </w:r>
            <w:proofErr w:type="spellStart"/>
            <w:r w:rsidRPr="00EA2F53">
              <w:rPr>
                <w:rFonts w:ascii="Times New Roman" w:eastAsia="SimSun" w:hAnsi="Times New Roman" w:cs="Times New Roman"/>
                <w:kern w:val="1"/>
                <w:sz w:val="24"/>
                <w:szCs w:val="24"/>
                <w:lang w:eastAsia="hi-IN" w:bidi="hi-IN"/>
              </w:rPr>
              <w:t>г</w:t>
            </w:r>
            <w:proofErr w:type="gramStart"/>
            <w:r w:rsidRPr="00EA2F53">
              <w:rPr>
                <w:rFonts w:ascii="Times New Roman" w:eastAsia="SimSun" w:hAnsi="Times New Roman" w:cs="Times New Roman"/>
                <w:kern w:val="1"/>
                <w:sz w:val="24"/>
                <w:szCs w:val="24"/>
                <w:lang w:eastAsia="hi-IN" w:bidi="hi-IN"/>
              </w:rPr>
              <w:t>.Н</w:t>
            </w:r>
            <w:proofErr w:type="gramEnd"/>
            <w:r w:rsidRPr="00EA2F53">
              <w:rPr>
                <w:rFonts w:ascii="Times New Roman" w:eastAsia="SimSun" w:hAnsi="Times New Roman" w:cs="Times New Roman"/>
                <w:kern w:val="1"/>
                <w:sz w:val="24"/>
                <w:szCs w:val="24"/>
                <w:lang w:eastAsia="hi-IN" w:bidi="hi-IN"/>
              </w:rPr>
              <w:t>икольское</w:t>
            </w:r>
            <w:proofErr w:type="spellEnd"/>
            <w:r w:rsidRPr="00EA2F53">
              <w:rPr>
                <w:rFonts w:ascii="Times New Roman" w:eastAsia="SimSun" w:hAnsi="Times New Roman" w:cs="Times New Roman"/>
                <w:kern w:val="1"/>
                <w:sz w:val="24"/>
                <w:szCs w:val="24"/>
                <w:lang w:eastAsia="hi-IN" w:bidi="hi-IN"/>
              </w:rPr>
              <w:t xml:space="preserve"> ул. Зеленая д. 4</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1-305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50 г"/>
              </w:smartTagPr>
              <w:r w:rsidRPr="00EA2F53">
                <w:rPr>
                  <w:rFonts w:ascii="Times New Roman" w:eastAsia="Times New Roman" w:hAnsi="Times New Roman" w:cs="Times New Roman"/>
                  <w:color w:val="000000"/>
                  <w:sz w:val="24"/>
                  <w:szCs w:val="24"/>
                  <w:lang w:eastAsia="ru-RU"/>
                </w:rPr>
                <w:t>1950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 проводился</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1020,0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241,49</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218,79</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22,7</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Бутовый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Ленточный </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Металл </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Двустворные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9.Механическое, электрическое, санитарно-техническое и иное </w:t>
            </w:r>
            <w:r w:rsidRPr="00EA2F53">
              <w:rPr>
                <w:rFonts w:ascii="Times New Roman" w:eastAsia="SimSun" w:hAnsi="Times New Roman" w:cs="Times New Roman"/>
                <w:kern w:val="1"/>
                <w:sz w:val="24"/>
                <w:szCs w:val="24"/>
                <w:lang w:eastAsia="hi-IN" w:bidi="hi-IN"/>
              </w:rPr>
              <w:lastRenderedPageBreak/>
              <w:t>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Есть, провод </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roofErr w:type="spellStart"/>
      <w:r w:rsidRPr="00EA2F53">
        <w:rPr>
          <w:rFonts w:ascii="Times New Roman" w:eastAsia="SimSun" w:hAnsi="Times New Roman" w:cs="Times New Roman"/>
          <w:b/>
          <w:kern w:val="1"/>
          <w:sz w:val="24"/>
          <w:szCs w:val="24"/>
          <w:lang w:eastAsia="hi-IN" w:bidi="hi-IN"/>
        </w:rPr>
        <w:t>г</w:t>
      </w:r>
      <w:proofErr w:type="gramStart"/>
      <w:r w:rsidRPr="00EA2F53">
        <w:rPr>
          <w:rFonts w:ascii="Times New Roman" w:eastAsia="SimSun" w:hAnsi="Times New Roman" w:cs="Times New Roman"/>
          <w:b/>
          <w:kern w:val="1"/>
          <w:sz w:val="24"/>
          <w:szCs w:val="24"/>
          <w:lang w:eastAsia="hi-IN" w:bidi="hi-IN"/>
        </w:rPr>
        <w:t>.Н</w:t>
      </w:r>
      <w:proofErr w:type="gramEnd"/>
      <w:r w:rsidRPr="00EA2F53">
        <w:rPr>
          <w:rFonts w:ascii="Times New Roman" w:eastAsia="SimSun" w:hAnsi="Times New Roman" w:cs="Times New Roman"/>
          <w:b/>
          <w:kern w:val="1"/>
          <w:sz w:val="24"/>
          <w:szCs w:val="24"/>
          <w:lang w:eastAsia="hi-IN" w:bidi="hi-IN"/>
        </w:rPr>
        <w:t>икольское</w:t>
      </w:r>
      <w:proofErr w:type="spellEnd"/>
      <w:r w:rsidRPr="00EA2F53">
        <w:rPr>
          <w:rFonts w:ascii="Times New Roman" w:eastAsia="SimSun" w:hAnsi="Times New Roman" w:cs="Times New Roman"/>
          <w:b/>
          <w:kern w:val="1"/>
          <w:sz w:val="24"/>
          <w:szCs w:val="24"/>
          <w:lang w:eastAsia="hi-IN" w:bidi="hi-IN"/>
        </w:rPr>
        <w:t xml:space="preserve"> ул. Зеленая д. 6</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4"/>
                <w:szCs w:val="24"/>
                <w:lang w:eastAsia="hi-IN" w:bidi="hi-IN"/>
              </w:rPr>
            </w:pPr>
            <w:r w:rsidRPr="00EA2F53">
              <w:rPr>
                <w:rFonts w:ascii="Times New Roman" w:eastAsia="Times New Roman" w:hAnsi="Times New Roman" w:cs="Times New Roman"/>
                <w:color w:val="000000"/>
                <w:sz w:val="24"/>
                <w:szCs w:val="24"/>
                <w:lang w:eastAsia="ru-RU"/>
              </w:rPr>
              <w:t xml:space="preserve">  </w:t>
            </w:r>
            <w:proofErr w:type="spellStart"/>
            <w:r w:rsidRPr="00EA2F53">
              <w:rPr>
                <w:rFonts w:ascii="Times New Roman" w:eastAsia="SimSun" w:hAnsi="Times New Roman" w:cs="Times New Roman"/>
                <w:kern w:val="1"/>
                <w:sz w:val="24"/>
                <w:szCs w:val="24"/>
                <w:lang w:eastAsia="hi-IN" w:bidi="hi-IN"/>
              </w:rPr>
              <w:t>г</w:t>
            </w:r>
            <w:proofErr w:type="gramStart"/>
            <w:r w:rsidRPr="00EA2F53">
              <w:rPr>
                <w:rFonts w:ascii="Times New Roman" w:eastAsia="SimSun" w:hAnsi="Times New Roman" w:cs="Times New Roman"/>
                <w:kern w:val="1"/>
                <w:sz w:val="24"/>
                <w:szCs w:val="24"/>
                <w:lang w:eastAsia="hi-IN" w:bidi="hi-IN"/>
              </w:rPr>
              <w:t>.Н</w:t>
            </w:r>
            <w:proofErr w:type="gramEnd"/>
            <w:r w:rsidRPr="00EA2F53">
              <w:rPr>
                <w:rFonts w:ascii="Times New Roman" w:eastAsia="SimSun" w:hAnsi="Times New Roman" w:cs="Times New Roman"/>
                <w:kern w:val="1"/>
                <w:sz w:val="24"/>
                <w:szCs w:val="24"/>
                <w:lang w:eastAsia="hi-IN" w:bidi="hi-IN"/>
              </w:rPr>
              <w:t>икольское</w:t>
            </w:r>
            <w:proofErr w:type="spellEnd"/>
            <w:r w:rsidRPr="00EA2F53">
              <w:rPr>
                <w:rFonts w:ascii="Times New Roman" w:eastAsia="SimSun" w:hAnsi="Times New Roman" w:cs="Times New Roman"/>
                <w:kern w:val="1"/>
                <w:sz w:val="24"/>
                <w:szCs w:val="24"/>
                <w:lang w:eastAsia="hi-IN" w:bidi="hi-IN"/>
              </w:rPr>
              <w:t xml:space="preserve"> ул. Зеленая д. 6</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1-305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50 г"/>
              </w:smartTagPr>
              <w:r w:rsidRPr="00EA2F53">
                <w:rPr>
                  <w:rFonts w:ascii="Times New Roman" w:eastAsia="Times New Roman" w:hAnsi="Times New Roman" w:cs="Times New Roman"/>
                  <w:color w:val="000000"/>
                  <w:sz w:val="24"/>
                  <w:szCs w:val="24"/>
                  <w:lang w:eastAsia="ru-RU"/>
                </w:rPr>
                <w:t>1950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 проводился</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1039,0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243,9</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220,50</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23,4</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Бутовый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Ленточный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Металл </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Двустворные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9.Механическое, электрическое, санитарно-техническое и иное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Есть, провод </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г. Никольское  ул. </w:t>
      </w:r>
      <w:proofErr w:type="gramStart"/>
      <w:r w:rsidRPr="00EA2F53">
        <w:rPr>
          <w:rFonts w:ascii="Times New Roman" w:eastAsia="SimSun" w:hAnsi="Times New Roman" w:cs="Times New Roman"/>
          <w:b/>
          <w:kern w:val="1"/>
          <w:sz w:val="24"/>
          <w:szCs w:val="24"/>
          <w:lang w:eastAsia="hi-IN" w:bidi="hi-IN"/>
        </w:rPr>
        <w:t>Зеленая</w:t>
      </w:r>
      <w:proofErr w:type="gramEnd"/>
      <w:r w:rsidRPr="00EA2F53">
        <w:rPr>
          <w:rFonts w:ascii="Times New Roman" w:eastAsia="SimSun" w:hAnsi="Times New Roman" w:cs="Times New Roman"/>
          <w:b/>
          <w:kern w:val="1"/>
          <w:sz w:val="24"/>
          <w:szCs w:val="24"/>
          <w:lang w:eastAsia="hi-IN" w:bidi="hi-IN"/>
        </w:rPr>
        <w:t xml:space="preserve"> д. 7</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w:t>
            </w:r>
            <w:r w:rsidRPr="00EA2F53">
              <w:rPr>
                <w:rFonts w:ascii="Times New Roman" w:eastAsia="SimSun" w:hAnsi="Times New Roman" w:cs="Times New Roman"/>
                <w:b/>
                <w:kern w:val="1"/>
                <w:sz w:val="24"/>
                <w:szCs w:val="24"/>
                <w:lang w:eastAsia="hi-IN" w:bidi="hi-IN"/>
              </w:rPr>
              <w:t xml:space="preserve"> </w:t>
            </w:r>
            <w:r w:rsidRPr="00EA2F53">
              <w:rPr>
                <w:rFonts w:ascii="Times New Roman" w:eastAsia="SimSun" w:hAnsi="Times New Roman" w:cs="Times New Roman"/>
                <w:kern w:val="1"/>
                <w:sz w:val="24"/>
                <w:szCs w:val="24"/>
                <w:lang w:eastAsia="hi-IN" w:bidi="hi-IN"/>
              </w:rPr>
              <w:t>г. Никольское ул. Зеленая д. 7</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1-305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50 г"/>
              </w:smartTagPr>
              <w:r w:rsidRPr="00EA2F53">
                <w:rPr>
                  <w:rFonts w:ascii="Times New Roman" w:eastAsia="Times New Roman" w:hAnsi="Times New Roman" w:cs="Times New Roman"/>
                  <w:color w:val="000000"/>
                  <w:sz w:val="24"/>
                  <w:szCs w:val="24"/>
                  <w:lang w:eastAsia="ru-RU"/>
                </w:rPr>
                <w:t>1950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 проводился</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2524,0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565,45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519,25</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46,2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Бутовый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Ленточный </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Металл </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Двустворные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9.Механическое, электрическое, санитарно-техническое и иное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Есть, провод </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г. Никольское  ул. </w:t>
      </w:r>
      <w:proofErr w:type="gramStart"/>
      <w:r w:rsidRPr="00EA2F53">
        <w:rPr>
          <w:rFonts w:ascii="Times New Roman" w:eastAsia="SimSun" w:hAnsi="Times New Roman" w:cs="Times New Roman"/>
          <w:b/>
          <w:kern w:val="1"/>
          <w:sz w:val="24"/>
          <w:szCs w:val="24"/>
          <w:lang w:eastAsia="hi-IN" w:bidi="hi-IN"/>
        </w:rPr>
        <w:t>Зеленая</w:t>
      </w:r>
      <w:proofErr w:type="gramEnd"/>
      <w:r w:rsidRPr="00EA2F53">
        <w:rPr>
          <w:rFonts w:ascii="Times New Roman" w:eastAsia="SimSun" w:hAnsi="Times New Roman" w:cs="Times New Roman"/>
          <w:b/>
          <w:kern w:val="1"/>
          <w:sz w:val="24"/>
          <w:szCs w:val="24"/>
          <w:lang w:eastAsia="hi-IN" w:bidi="hi-IN"/>
        </w:rPr>
        <w:t xml:space="preserve"> д. 8</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w:t>
            </w:r>
            <w:r w:rsidRPr="00EA2F53">
              <w:rPr>
                <w:rFonts w:ascii="Times New Roman" w:eastAsia="SimSun" w:hAnsi="Times New Roman" w:cs="Times New Roman"/>
                <w:b/>
                <w:kern w:val="1"/>
                <w:sz w:val="24"/>
                <w:szCs w:val="24"/>
                <w:lang w:eastAsia="hi-IN" w:bidi="hi-IN"/>
              </w:rPr>
              <w:t xml:space="preserve"> </w:t>
            </w:r>
            <w:r w:rsidRPr="00EA2F53">
              <w:rPr>
                <w:rFonts w:ascii="Times New Roman" w:eastAsia="SimSun" w:hAnsi="Times New Roman" w:cs="Times New Roman"/>
                <w:kern w:val="1"/>
                <w:sz w:val="24"/>
                <w:szCs w:val="24"/>
                <w:lang w:eastAsia="hi-IN" w:bidi="hi-IN"/>
              </w:rPr>
              <w:t>г. Никольское  ул. Зеленая д. 8</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1-305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50 г"/>
              </w:smartTagPr>
              <w:r w:rsidRPr="00EA2F53">
                <w:rPr>
                  <w:rFonts w:ascii="Times New Roman" w:eastAsia="Times New Roman" w:hAnsi="Times New Roman" w:cs="Times New Roman"/>
                  <w:color w:val="000000"/>
                  <w:sz w:val="24"/>
                  <w:szCs w:val="24"/>
                  <w:lang w:eastAsia="ru-RU"/>
                </w:rPr>
                <w:t>1950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 проводился</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2464,0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557,64</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512,04</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45,6</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Бутовый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Ленточный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Металл </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Двустворные </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9.Механическое, электрическое, санитарно-техническое и иное </w:t>
            </w:r>
            <w:r w:rsidRPr="00EA2F53">
              <w:rPr>
                <w:rFonts w:ascii="Times New Roman" w:eastAsia="SimSun" w:hAnsi="Times New Roman" w:cs="Times New Roman"/>
                <w:kern w:val="1"/>
                <w:sz w:val="24"/>
                <w:szCs w:val="24"/>
                <w:lang w:eastAsia="hi-IN" w:bidi="hi-IN"/>
              </w:rPr>
              <w:lastRenderedPageBreak/>
              <w:t>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Есть, провод </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г. Никольское   ул. </w:t>
      </w:r>
      <w:proofErr w:type="gramStart"/>
      <w:r w:rsidRPr="00EA2F53">
        <w:rPr>
          <w:rFonts w:ascii="Times New Roman" w:eastAsia="SimSun" w:hAnsi="Times New Roman" w:cs="Times New Roman"/>
          <w:b/>
          <w:kern w:val="1"/>
          <w:sz w:val="24"/>
          <w:szCs w:val="24"/>
          <w:lang w:eastAsia="hi-IN" w:bidi="hi-IN"/>
        </w:rPr>
        <w:t>Зеленая</w:t>
      </w:r>
      <w:proofErr w:type="gramEnd"/>
      <w:r w:rsidRPr="00EA2F53">
        <w:rPr>
          <w:rFonts w:ascii="Times New Roman" w:eastAsia="SimSun" w:hAnsi="Times New Roman" w:cs="Times New Roman"/>
          <w:b/>
          <w:kern w:val="1"/>
          <w:sz w:val="24"/>
          <w:szCs w:val="24"/>
          <w:lang w:eastAsia="hi-IN" w:bidi="hi-IN"/>
        </w:rPr>
        <w:t xml:space="preserve"> д. 9</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w:t>
            </w:r>
            <w:r w:rsidRPr="00EA2F53">
              <w:rPr>
                <w:rFonts w:ascii="Times New Roman" w:eastAsia="SimSun" w:hAnsi="Times New Roman" w:cs="Times New Roman"/>
                <w:b/>
                <w:kern w:val="1"/>
                <w:sz w:val="24"/>
                <w:szCs w:val="24"/>
                <w:lang w:eastAsia="hi-IN" w:bidi="hi-IN"/>
              </w:rPr>
              <w:t xml:space="preserve"> </w:t>
            </w:r>
            <w:r w:rsidRPr="00EA2F53">
              <w:rPr>
                <w:rFonts w:ascii="Times New Roman" w:eastAsia="SimSun" w:hAnsi="Times New Roman" w:cs="Times New Roman"/>
                <w:kern w:val="1"/>
                <w:sz w:val="24"/>
                <w:szCs w:val="24"/>
                <w:lang w:eastAsia="hi-IN" w:bidi="hi-IN"/>
              </w:rPr>
              <w:t>г. Никольское   ул. Зеленая д. 9</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1-305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56 г"/>
              </w:smartTagPr>
              <w:r w:rsidRPr="00EA2F53">
                <w:rPr>
                  <w:rFonts w:ascii="Times New Roman" w:eastAsia="Times New Roman" w:hAnsi="Times New Roman" w:cs="Times New Roman"/>
                  <w:color w:val="000000"/>
                  <w:sz w:val="24"/>
                  <w:szCs w:val="24"/>
                  <w:lang w:eastAsia="ru-RU"/>
                </w:rPr>
                <w:t>1956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37%</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37%</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2006</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2476,0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694,76</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626,36</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402"/>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68,4</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Бутовый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Ленточный </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Металл </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Двустворные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9.Механическое, электрическое, санитарно-техническое и иное </w:t>
            </w:r>
            <w:r w:rsidRPr="00EA2F53">
              <w:rPr>
                <w:rFonts w:ascii="Times New Roman" w:eastAsia="SimSun" w:hAnsi="Times New Roman" w:cs="Times New Roman"/>
                <w:kern w:val="1"/>
                <w:sz w:val="24"/>
                <w:szCs w:val="24"/>
                <w:lang w:eastAsia="hi-IN" w:bidi="hi-IN"/>
              </w:rPr>
              <w:lastRenderedPageBreak/>
              <w:t>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Есть, провод </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г. Никольское ул. </w:t>
      </w:r>
      <w:proofErr w:type="gramStart"/>
      <w:r w:rsidRPr="00EA2F53">
        <w:rPr>
          <w:rFonts w:ascii="Times New Roman" w:eastAsia="SimSun" w:hAnsi="Times New Roman" w:cs="Times New Roman"/>
          <w:b/>
          <w:kern w:val="1"/>
          <w:sz w:val="24"/>
          <w:szCs w:val="24"/>
          <w:lang w:eastAsia="hi-IN" w:bidi="hi-IN"/>
        </w:rPr>
        <w:t>Зеленая</w:t>
      </w:r>
      <w:proofErr w:type="gramEnd"/>
      <w:r w:rsidRPr="00EA2F53">
        <w:rPr>
          <w:rFonts w:ascii="Times New Roman" w:eastAsia="SimSun" w:hAnsi="Times New Roman" w:cs="Times New Roman"/>
          <w:b/>
          <w:kern w:val="1"/>
          <w:sz w:val="24"/>
          <w:szCs w:val="24"/>
          <w:lang w:eastAsia="hi-IN" w:bidi="hi-IN"/>
        </w:rPr>
        <w:t xml:space="preserve"> д. 18</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w:t>
            </w:r>
            <w:r w:rsidRPr="00EA2F53">
              <w:rPr>
                <w:rFonts w:ascii="Times New Roman" w:eastAsia="SimSun" w:hAnsi="Times New Roman" w:cs="Times New Roman"/>
                <w:b/>
                <w:kern w:val="1"/>
                <w:sz w:val="24"/>
                <w:szCs w:val="24"/>
                <w:lang w:eastAsia="hi-IN" w:bidi="hi-IN"/>
              </w:rPr>
              <w:t xml:space="preserve"> </w:t>
            </w:r>
            <w:r w:rsidRPr="00EA2F53">
              <w:rPr>
                <w:rFonts w:ascii="Times New Roman" w:eastAsia="SimSun" w:hAnsi="Times New Roman" w:cs="Times New Roman"/>
                <w:kern w:val="1"/>
                <w:sz w:val="24"/>
                <w:szCs w:val="24"/>
                <w:lang w:eastAsia="hi-IN" w:bidi="hi-IN"/>
              </w:rPr>
              <w:t>г. Никольское ул. Зеленая д. 18</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1-447</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80 г"/>
              </w:smartTagPr>
              <w:r w:rsidRPr="00EA2F53">
                <w:rPr>
                  <w:rFonts w:ascii="Times New Roman" w:eastAsia="Times New Roman" w:hAnsi="Times New Roman" w:cs="Times New Roman"/>
                  <w:color w:val="000000"/>
                  <w:sz w:val="24"/>
                  <w:szCs w:val="24"/>
                  <w:lang w:eastAsia="ru-RU"/>
                </w:rPr>
                <w:t>1980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2008</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18</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12155,0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3016,54</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2846,54</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62,40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107,6</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Бутовый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Ленточный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Кирпичные </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Железобетонные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Мягкая</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Панельные, </w:t>
            </w:r>
            <w:proofErr w:type="gramStart"/>
            <w:r w:rsidRPr="00EA2F53">
              <w:rPr>
                <w:rFonts w:ascii="Times New Roman" w:eastAsia="SimSun" w:hAnsi="Times New Roman" w:cs="Times New Roman"/>
                <w:kern w:val="1"/>
                <w:sz w:val="24"/>
                <w:szCs w:val="24"/>
                <w:lang w:eastAsia="hi-IN" w:bidi="hi-IN"/>
              </w:rPr>
              <w:t>ж/б</w:t>
            </w:r>
            <w:proofErr w:type="gramEnd"/>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Двустворные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9.Механическое, электрическое, санитарно-техническое и иное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Есть </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Есть, провод </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lastRenderedPageBreak/>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г. Никольское, ул. </w:t>
      </w:r>
      <w:proofErr w:type="gramStart"/>
      <w:r w:rsidRPr="00EA2F53">
        <w:rPr>
          <w:rFonts w:ascii="Times New Roman" w:eastAsia="SimSun" w:hAnsi="Times New Roman" w:cs="Times New Roman"/>
          <w:b/>
          <w:kern w:val="1"/>
          <w:sz w:val="24"/>
          <w:szCs w:val="24"/>
          <w:lang w:eastAsia="hi-IN" w:bidi="hi-IN"/>
        </w:rPr>
        <w:t>Комсомольская</w:t>
      </w:r>
      <w:proofErr w:type="gramEnd"/>
      <w:r w:rsidRPr="00EA2F53">
        <w:rPr>
          <w:rFonts w:ascii="Times New Roman" w:eastAsia="SimSun" w:hAnsi="Times New Roman" w:cs="Times New Roman"/>
          <w:b/>
          <w:kern w:val="1"/>
          <w:sz w:val="24"/>
          <w:szCs w:val="24"/>
          <w:lang w:eastAsia="hi-IN" w:bidi="hi-IN"/>
        </w:rPr>
        <w:t xml:space="preserve">  д.16</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Times New Roman" w:hAnsi="Times New Roman" w:cs="Times New Roman"/>
                <w:color w:val="000000"/>
                <w:sz w:val="24"/>
                <w:szCs w:val="24"/>
                <w:lang w:eastAsia="ru-RU"/>
              </w:rPr>
              <w:t xml:space="preserve">Ленинградская обл., Тосненский район, </w:t>
            </w:r>
            <w:r w:rsidRPr="00EA2F53">
              <w:rPr>
                <w:rFonts w:ascii="Times New Roman" w:eastAsia="SimSun" w:hAnsi="Times New Roman" w:cs="Times New Roman"/>
                <w:kern w:val="1"/>
                <w:sz w:val="24"/>
                <w:szCs w:val="24"/>
                <w:lang w:eastAsia="hi-IN" w:bidi="hi-IN"/>
              </w:rPr>
              <w:t xml:space="preserve">г. Никольское, </w:t>
            </w:r>
            <w:proofErr w:type="spellStart"/>
            <w:r w:rsidRPr="00EA2F53">
              <w:rPr>
                <w:rFonts w:ascii="Times New Roman" w:eastAsia="SimSun" w:hAnsi="Times New Roman" w:cs="Times New Roman"/>
                <w:kern w:val="1"/>
                <w:sz w:val="24"/>
                <w:szCs w:val="24"/>
                <w:lang w:eastAsia="hi-IN" w:bidi="hi-IN"/>
              </w:rPr>
              <w:t>ул</w:t>
            </w:r>
            <w:proofErr w:type="gramStart"/>
            <w:r w:rsidRPr="00EA2F53">
              <w:rPr>
                <w:rFonts w:ascii="Times New Roman" w:eastAsia="SimSun" w:hAnsi="Times New Roman" w:cs="Times New Roman"/>
                <w:kern w:val="1"/>
                <w:sz w:val="24"/>
                <w:szCs w:val="24"/>
                <w:lang w:eastAsia="hi-IN" w:bidi="hi-IN"/>
              </w:rPr>
              <w:t>.К</w:t>
            </w:r>
            <w:proofErr w:type="gramEnd"/>
            <w:r w:rsidRPr="00EA2F53">
              <w:rPr>
                <w:rFonts w:ascii="Times New Roman" w:eastAsia="SimSun" w:hAnsi="Times New Roman" w:cs="Times New Roman"/>
                <w:kern w:val="1"/>
                <w:sz w:val="24"/>
                <w:szCs w:val="24"/>
                <w:lang w:eastAsia="hi-IN" w:bidi="hi-IN"/>
              </w:rPr>
              <w:t>омсомольская</w:t>
            </w:r>
            <w:proofErr w:type="spellEnd"/>
            <w:r w:rsidRPr="00EA2F53">
              <w:rPr>
                <w:rFonts w:ascii="Times New Roman" w:eastAsia="SimSun" w:hAnsi="Times New Roman" w:cs="Times New Roman"/>
                <w:kern w:val="1"/>
                <w:sz w:val="24"/>
                <w:szCs w:val="24"/>
                <w:lang w:eastAsia="hi-IN" w:bidi="hi-IN"/>
              </w:rPr>
              <w:t xml:space="preserve"> д. 16</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1-447</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70 г"/>
              </w:smartTagPr>
              <w:r w:rsidRPr="00EA2F53">
                <w:rPr>
                  <w:rFonts w:ascii="Times New Roman" w:eastAsia="Times New Roman" w:hAnsi="Times New Roman" w:cs="Times New Roman"/>
                  <w:color w:val="000000"/>
                  <w:sz w:val="24"/>
                  <w:szCs w:val="24"/>
                  <w:lang w:eastAsia="ru-RU"/>
                </w:rPr>
                <w:t>1970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36%</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36%</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2006 г"/>
              </w:smartTagPr>
              <w:r w:rsidRPr="00EA2F53">
                <w:rPr>
                  <w:rFonts w:ascii="Times New Roman" w:eastAsia="Times New Roman" w:hAnsi="Times New Roman" w:cs="Times New Roman"/>
                  <w:color w:val="000000"/>
                  <w:sz w:val="24"/>
                  <w:szCs w:val="24"/>
                  <w:lang w:eastAsia="ru-RU"/>
                </w:rPr>
                <w:t>2006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16329,0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4792,19</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4608,19</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67,5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116,5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Бетонный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Ленточный </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Железобетонные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Мягкая</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Панельные </w:t>
            </w:r>
            <w:proofErr w:type="gramStart"/>
            <w:r w:rsidRPr="00EA2F53">
              <w:rPr>
                <w:rFonts w:ascii="Times New Roman" w:eastAsia="SimSun" w:hAnsi="Times New Roman" w:cs="Times New Roman"/>
                <w:kern w:val="1"/>
                <w:sz w:val="24"/>
                <w:szCs w:val="24"/>
                <w:lang w:eastAsia="hi-IN" w:bidi="hi-IN"/>
              </w:rPr>
              <w:t>ж/б</w:t>
            </w:r>
            <w:proofErr w:type="gramEnd"/>
          </w:p>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Двустворные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Штукатурка окраска </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Кирпич </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9.Механическое, электрическое, санитарно-техническое и иное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г. Никольское, ул. </w:t>
      </w:r>
      <w:proofErr w:type="gramStart"/>
      <w:r w:rsidRPr="00EA2F53">
        <w:rPr>
          <w:rFonts w:ascii="Times New Roman" w:eastAsia="SimSun" w:hAnsi="Times New Roman" w:cs="Times New Roman"/>
          <w:b/>
          <w:kern w:val="1"/>
          <w:sz w:val="24"/>
          <w:szCs w:val="24"/>
          <w:lang w:eastAsia="hi-IN" w:bidi="hi-IN"/>
        </w:rPr>
        <w:t>Комсомольская</w:t>
      </w:r>
      <w:proofErr w:type="gramEnd"/>
      <w:r w:rsidRPr="00EA2F53">
        <w:rPr>
          <w:rFonts w:ascii="Times New Roman" w:eastAsia="SimSun" w:hAnsi="Times New Roman" w:cs="Times New Roman"/>
          <w:b/>
          <w:kern w:val="1"/>
          <w:sz w:val="24"/>
          <w:szCs w:val="24"/>
          <w:lang w:eastAsia="hi-IN" w:bidi="hi-IN"/>
        </w:rPr>
        <w:t xml:space="preserve"> д. 17</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  </w:t>
            </w:r>
            <w:r w:rsidRPr="00EA2F53">
              <w:rPr>
                <w:rFonts w:ascii="Times New Roman" w:eastAsia="SimSun" w:hAnsi="Times New Roman" w:cs="Times New Roman"/>
                <w:kern w:val="1"/>
                <w:sz w:val="24"/>
                <w:szCs w:val="24"/>
                <w:lang w:eastAsia="hi-IN" w:bidi="hi-IN"/>
              </w:rPr>
              <w:t>г. Никольское, ул. Комсомольская д. 17</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1-305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54 г"/>
              </w:smartTagPr>
              <w:r w:rsidRPr="00EA2F53">
                <w:rPr>
                  <w:rFonts w:ascii="Times New Roman" w:eastAsia="Times New Roman" w:hAnsi="Times New Roman" w:cs="Times New Roman"/>
                  <w:color w:val="000000"/>
                  <w:sz w:val="24"/>
                  <w:szCs w:val="24"/>
                  <w:lang w:eastAsia="ru-RU"/>
                </w:rPr>
                <w:t>1954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 проводился</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2374,0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567,4</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521,4</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46</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Бутовый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Ленточный </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Металл </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Деревянные </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Двустворные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9.Механическое, электрическое, санитарно-техническое и иное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Есть, провод </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г. Никольское, </w:t>
      </w:r>
      <w:proofErr w:type="spellStart"/>
      <w:r w:rsidRPr="00EA2F53">
        <w:rPr>
          <w:rFonts w:ascii="Times New Roman" w:eastAsia="SimSun" w:hAnsi="Times New Roman" w:cs="Times New Roman"/>
          <w:b/>
          <w:kern w:val="1"/>
          <w:sz w:val="24"/>
          <w:szCs w:val="24"/>
          <w:lang w:eastAsia="hi-IN" w:bidi="hi-IN"/>
        </w:rPr>
        <w:t>ул</w:t>
      </w:r>
      <w:proofErr w:type="gramStart"/>
      <w:r w:rsidRPr="00EA2F53">
        <w:rPr>
          <w:rFonts w:ascii="Times New Roman" w:eastAsia="SimSun" w:hAnsi="Times New Roman" w:cs="Times New Roman"/>
          <w:b/>
          <w:kern w:val="1"/>
          <w:sz w:val="24"/>
          <w:szCs w:val="24"/>
          <w:lang w:eastAsia="hi-IN" w:bidi="hi-IN"/>
        </w:rPr>
        <w:t>.К</w:t>
      </w:r>
      <w:proofErr w:type="gramEnd"/>
      <w:r w:rsidRPr="00EA2F53">
        <w:rPr>
          <w:rFonts w:ascii="Times New Roman" w:eastAsia="SimSun" w:hAnsi="Times New Roman" w:cs="Times New Roman"/>
          <w:b/>
          <w:kern w:val="1"/>
          <w:sz w:val="24"/>
          <w:szCs w:val="24"/>
          <w:lang w:eastAsia="hi-IN" w:bidi="hi-IN"/>
        </w:rPr>
        <w:t>омсомольская</w:t>
      </w:r>
      <w:proofErr w:type="spellEnd"/>
      <w:r w:rsidRPr="00EA2F53">
        <w:rPr>
          <w:rFonts w:ascii="Times New Roman" w:eastAsia="SimSun" w:hAnsi="Times New Roman" w:cs="Times New Roman"/>
          <w:b/>
          <w:kern w:val="1"/>
          <w:sz w:val="24"/>
          <w:szCs w:val="24"/>
          <w:lang w:eastAsia="hi-IN" w:bidi="hi-IN"/>
        </w:rPr>
        <w:t xml:space="preserve"> д.18</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Times New Roman" w:hAnsi="Times New Roman" w:cs="Times New Roman"/>
                <w:color w:val="000000"/>
                <w:sz w:val="24"/>
                <w:szCs w:val="24"/>
                <w:lang w:eastAsia="ru-RU"/>
              </w:rPr>
              <w:t xml:space="preserve">Ленинградская обл., Тосненский район, </w:t>
            </w:r>
            <w:r w:rsidRPr="00EA2F53">
              <w:rPr>
                <w:rFonts w:ascii="Times New Roman" w:eastAsia="SimSun" w:hAnsi="Times New Roman" w:cs="Times New Roman"/>
                <w:kern w:val="1"/>
                <w:sz w:val="24"/>
                <w:szCs w:val="24"/>
                <w:lang w:eastAsia="hi-IN" w:bidi="hi-IN"/>
              </w:rPr>
              <w:t xml:space="preserve">г. Никольское, </w:t>
            </w:r>
            <w:proofErr w:type="spellStart"/>
            <w:r w:rsidRPr="00EA2F53">
              <w:rPr>
                <w:rFonts w:ascii="Times New Roman" w:eastAsia="SimSun" w:hAnsi="Times New Roman" w:cs="Times New Roman"/>
                <w:kern w:val="1"/>
                <w:sz w:val="24"/>
                <w:szCs w:val="24"/>
                <w:lang w:eastAsia="hi-IN" w:bidi="hi-IN"/>
              </w:rPr>
              <w:t>ул</w:t>
            </w:r>
            <w:proofErr w:type="gramStart"/>
            <w:r w:rsidRPr="00EA2F53">
              <w:rPr>
                <w:rFonts w:ascii="Times New Roman" w:eastAsia="SimSun" w:hAnsi="Times New Roman" w:cs="Times New Roman"/>
                <w:kern w:val="1"/>
                <w:sz w:val="24"/>
                <w:szCs w:val="24"/>
                <w:lang w:eastAsia="hi-IN" w:bidi="hi-IN"/>
              </w:rPr>
              <w:t>.К</w:t>
            </w:r>
            <w:proofErr w:type="gramEnd"/>
            <w:r w:rsidRPr="00EA2F53">
              <w:rPr>
                <w:rFonts w:ascii="Times New Roman" w:eastAsia="SimSun" w:hAnsi="Times New Roman" w:cs="Times New Roman"/>
                <w:kern w:val="1"/>
                <w:sz w:val="24"/>
                <w:szCs w:val="24"/>
                <w:lang w:eastAsia="hi-IN" w:bidi="hi-IN"/>
              </w:rPr>
              <w:t>омсомольская</w:t>
            </w:r>
            <w:proofErr w:type="spellEnd"/>
            <w:r w:rsidRPr="00EA2F53">
              <w:rPr>
                <w:rFonts w:ascii="Times New Roman" w:eastAsia="SimSun" w:hAnsi="Times New Roman" w:cs="Times New Roman"/>
                <w:kern w:val="1"/>
                <w:sz w:val="24"/>
                <w:szCs w:val="24"/>
                <w:lang w:eastAsia="hi-IN" w:bidi="hi-IN"/>
              </w:rPr>
              <w:t xml:space="preserve"> д. 18</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1-447</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71 г"/>
              </w:smartTagPr>
              <w:r w:rsidRPr="00EA2F53">
                <w:rPr>
                  <w:rFonts w:ascii="Times New Roman" w:eastAsia="Times New Roman" w:hAnsi="Times New Roman" w:cs="Times New Roman"/>
                  <w:color w:val="000000"/>
                  <w:sz w:val="24"/>
                  <w:szCs w:val="24"/>
                  <w:lang w:eastAsia="ru-RU"/>
                </w:rPr>
                <w:t>1971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36%</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36%</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2006 г"/>
              </w:smartTagPr>
              <w:r w:rsidRPr="00EA2F53">
                <w:rPr>
                  <w:rFonts w:ascii="Times New Roman" w:eastAsia="Times New Roman" w:hAnsi="Times New Roman" w:cs="Times New Roman"/>
                  <w:color w:val="000000"/>
                  <w:sz w:val="24"/>
                  <w:szCs w:val="24"/>
                  <w:lang w:eastAsia="ru-RU"/>
                </w:rPr>
                <w:t>2006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16145,0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4828,44</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3806,34</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875,80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146,30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Бутовый,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Ленточный </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Кирпичные </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Железобетонные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Мягкая</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Панельные </w:t>
            </w:r>
            <w:proofErr w:type="gramStart"/>
            <w:r w:rsidRPr="00EA2F53">
              <w:rPr>
                <w:rFonts w:ascii="Times New Roman" w:eastAsia="SimSun" w:hAnsi="Times New Roman" w:cs="Times New Roman"/>
                <w:kern w:val="1"/>
                <w:sz w:val="24"/>
                <w:szCs w:val="24"/>
                <w:lang w:eastAsia="hi-IN" w:bidi="hi-IN"/>
              </w:rPr>
              <w:t>ж/б</w:t>
            </w:r>
            <w:proofErr w:type="gramEnd"/>
          </w:p>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Двустворные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Кирпич </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9.Механическое, электрическое, санитарно-техническое и иное </w:t>
            </w:r>
            <w:r w:rsidRPr="00EA2F53">
              <w:rPr>
                <w:rFonts w:ascii="Times New Roman" w:eastAsia="SimSun" w:hAnsi="Times New Roman" w:cs="Times New Roman"/>
                <w:kern w:val="1"/>
                <w:sz w:val="24"/>
                <w:szCs w:val="24"/>
                <w:lang w:eastAsia="hi-IN" w:bidi="hi-IN"/>
              </w:rPr>
              <w:lastRenderedPageBreak/>
              <w:t>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Кирпичная </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г. Никольское, ул. </w:t>
      </w:r>
      <w:proofErr w:type="gramStart"/>
      <w:r w:rsidRPr="00EA2F53">
        <w:rPr>
          <w:rFonts w:ascii="Times New Roman" w:eastAsia="SimSun" w:hAnsi="Times New Roman" w:cs="Times New Roman"/>
          <w:b/>
          <w:kern w:val="1"/>
          <w:sz w:val="24"/>
          <w:szCs w:val="24"/>
          <w:lang w:eastAsia="hi-IN" w:bidi="hi-IN"/>
        </w:rPr>
        <w:t>Парковая</w:t>
      </w:r>
      <w:proofErr w:type="gramEnd"/>
      <w:r w:rsidRPr="00EA2F53">
        <w:rPr>
          <w:rFonts w:ascii="Times New Roman" w:eastAsia="SimSun" w:hAnsi="Times New Roman" w:cs="Times New Roman"/>
          <w:b/>
          <w:kern w:val="1"/>
          <w:sz w:val="24"/>
          <w:szCs w:val="24"/>
          <w:lang w:eastAsia="hi-IN" w:bidi="hi-IN"/>
        </w:rPr>
        <w:t xml:space="preserve"> д. 3</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  </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г. Никольское, ул. </w:t>
            </w:r>
            <w:proofErr w:type="gramStart"/>
            <w:r w:rsidRPr="00EA2F53">
              <w:rPr>
                <w:rFonts w:ascii="Times New Roman" w:eastAsia="SimSun" w:hAnsi="Times New Roman" w:cs="Times New Roman"/>
                <w:kern w:val="1"/>
                <w:sz w:val="24"/>
                <w:szCs w:val="24"/>
                <w:lang w:eastAsia="hi-IN" w:bidi="hi-IN"/>
              </w:rPr>
              <w:t>Парковая</w:t>
            </w:r>
            <w:proofErr w:type="gramEnd"/>
            <w:r w:rsidRPr="00EA2F53">
              <w:rPr>
                <w:rFonts w:ascii="Times New Roman" w:eastAsia="SimSun" w:hAnsi="Times New Roman" w:cs="Times New Roman"/>
                <w:kern w:val="1"/>
                <w:sz w:val="24"/>
                <w:szCs w:val="24"/>
                <w:lang w:eastAsia="hi-IN" w:bidi="hi-IN"/>
              </w:rPr>
              <w:t xml:space="preserve"> д. 3</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1-305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56 г"/>
              </w:smartTagPr>
              <w:r w:rsidRPr="00EA2F53">
                <w:rPr>
                  <w:rFonts w:ascii="Times New Roman" w:eastAsia="Times New Roman" w:hAnsi="Times New Roman" w:cs="Times New Roman"/>
                  <w:color w:val="000000"/>
                  <w:sz w:val="24"/>
                  <w:szCs w:val="24"/>
                  <w:lang w:eastAsia="ru-RU"/>
                </w:rPr>
                <w:t>1956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2007</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1790,0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447,30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412,58</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34,72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Бутовый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Ленточный </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Шифер</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Деревянные </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Двустворные </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Штукатурка, окраска </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9.Механическое, электрическое, санитарно-техническое и иное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Есть, провод </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г. Никольское, ул. </w:t>
      </w:r>
      <w:proofErr w:type="gramStart"/>
      <w:r w:rsidRPr="00EA2F53">
        <w:rPr>
          <w:rFonts w:ascii="Times New Roman" w:eastAsia="SimSun" w:hAnsi="Times New Roman" w:cs="Times New Roman"/>
          <w:b/>
          <w:kern w:val="1"/>
          <w:sz w:val="24"/>
          <w:szCs w:val="24"/>
          <w:lang w:eastAsia="hi-IN" w:bidi="hi-IN"/>
        </w:rPr>
        <w:t>Парковая</w:t>
      </w:r>
      <w:proofErr w:type="gramEnd"/>
      <w:r w:rsidRPr="00EA2F53">
        <w:rPr>
          <w:rFonts w:ascii="Times New Roman" w:eastAsia="SimSun" w:hAnsi="Times New Roman" w:cs="Times New Roman"/>
          <w:b/>
          <w:kern w:val="1"/>
          <w:sz w:val="24"/>
          <w:szCs w:val="24"/>
          <w:lang w:eastAsia="hi-IN" w:bidi="hi-IN"/>
        </w:rPr>
        <w:t xml:space="preserve"> д. 5</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  </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г. Никольское, ул. </w:t>
            </w:r>
            <w:proofErr w:type="gramStart"/>
            <w:r w:rsidRPr="00EA2F53">
              <w:rPr>
                <w:rFonts w:ascii="Times New Roman" w:eastAsia="SimSun" w:hAnsi="Times New Roman" w:cs="Times New Roman"/>
                <w:kern w:val="1"/>
                <w:sz w:val="24"/>
                <w:szCs w:val="24"/>
                <w:lang w:eastAsia="hi-IN" w:bidi="hi-IN"/>
              </w:rPr>
              <w:t>Парковая</w:t>
            </w:r>
            <w:proofErr w:type="gramEnd"/>
            <w:r w:rsidRPr="00EA2F53">
              <w:rPr>
                <w:rFonts w:ascii="Times New Roman" w:eastAsia="SimSun" w:hAnsi="Times New Roman" w:cs="Times New Roman"/>
                <w:kern w:val="1"/>
                <w:sz w:val="24"/>
                <w:szCs w:val="24"/>
                <w:lang w:eastAsia="hi-IN" w:bidi="hi-IN"/>
              </w:rPr>
              <w:t xml:space="preserve"> д. 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1-305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53 г"/>
              </w:smartTagPr>
              <w:r w:rsidRPr="00EA2F53">
                <w:rPr>
                  <w:rFonts w:ascii="Times New Roman" w:eastAsia="Times New Roman" w:hAnsi="Times New Roman" w:cs="Times New Roman"/>
                  <w:color w:val="000000"/>
                  <w:sz w:val="24"/>
                  <w:szCs w:val="24"/>
                  <w:lang w:eastAsia="ru-RU"/>
                </w:rPr>
                <w:t>1953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2007</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1827,0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456,27</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421,67</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34,6</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Бутовый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Ленточный </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Деревянные </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Металл </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Деревянные </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Двустворные </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Штукатурка, окраска </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9.Механическое, электрическое, санитарно-техническое и иное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Есть, провод </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lastRenderedPageBreak/>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г. Никольское ул. </w:t>
      </w:r>
      <w:proofErr w:type="gramStart"/>
      <w:r w:rsidRPr="00EA2F53">
        <w:rPr>
          <w:rFonts w:ascii="Times New Roman" w:eastAsia="SimSun" w:hAnsi="Times New Roman" w:cs="Times New Roman"/>
          <w:b/>
          <w:kern w:val="1"/>
          <w:sz w:val="24"/>
          <w:szCs w:val="24"/>
          <w:lang w:eastAsia="hi-IN" w:bidi="hi-IN"/>
        </w:rPr>
        <w:t>Парковая</w:t>
      </w:r>
      <w:proofErr w:type="gramEnd"/>
      <w:r w:rsidRPr="00EA2F53">
        <w:rPr>
          <w:rFonts w:ascii="Times New Roman" w:eastAsia="SimSun" w:hAnsi="Times New Roman" w:cs="Times New Roman"/>
          <w:b/>
          <w:kern w:val="1"/>
          <w:sz w:val="24"/>
          <w:szCs w:val="24"/>
          <w:lang w:eastAsia="hi-IN" w:bidi="hi-IN"/>
        </w:rPr>
        <w:t xml:space="preserve">  д. 7</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  </w:t>
            </w:r>
          </w:p>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SimSun" w:hAnsi="Times New Roman" w:cs="Times New Roman"/>
                <w:kern w:val="1"/>
                <w:sz w:val="24"/>
                <w:szCs w:val="24"/>
                <w:lang w:eastAsia="hi-IN" w:bidi="hi-IN"/>
              </w:rPr>
              <w:t xml:space="preserve">г. Никольское ул. </w:t>
            </w:r>
            <w:proofErr w:type="gramStart"/>
            <w:r w:rsidRPr="00EA2F53">
              <w:rPr>
                <w:rFonts w:ascii="Times New Roman" w:eastAsia="SimSun" w:hAnsi="Times New Roman" w:cs="Times New Roman"/>
                <w:kern w:val="1"/>
                <w:sz w:val="24"/>
                <w:szCs w:val="24"/>
                <w:lang w:eastAsia="hi-IN" w:bidi="hi-IN"/>
              </w:rPr>
              <w:t>Парковая</w:t>
            </w:r>
            <w:proofErr w:type="gramEnd"/>
            <w:r w:rsidRPr="00EA2F53">
              <w:rPr>
                <w:rFonts w:ascii="Times New Roman" w:eastAsia="SimSun" w:hAnsi="Times New Roman" w:cs="Times New Roman"/>
                <w:kern w:val="1"/>
                <w:sz w:val="24"/>
                <w:szCs w:val="24"/>
                <w:lang w:eastAsia="hi-IN" w:bidi="hi-IN"/>
              </w:rPr>
              <w:t xml:space="preserve">  д. 7</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7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1-305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56 г"/>
              </w:smartTagPr>
              <w:r w:rsidRPr="00EA2F53">
                <w:rPr>
                  <w:rFonts w:ascii="Times New Roman" w:eastAsia="Times New Roman" w:hAnsi="Times New Roman" w:cs="Times New Roman"/>
                  <w:color w:val="000000"/>
                  <w:sz w:val="24"/>
                  <w:szCs w:val="24"/>
                  <w:lang w:eastAsia="ru-RU"/>
                </w:rPr>
                <w:t>1956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 проводился</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1735,0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429,39</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394,33</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35,06</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Бутовый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Ленточный </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Деревянные </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Металл </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Деревянные </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Двустворные </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9.Механическое, электрическое, санитарно-техническое и иное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Есть, провод </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г. Никольское, ул. </w:t>
      </w:r>
      <w:proofErr w:type="gramStart"/>
      <w:r w:rsidRPr="00EA2F53">
        <w:rPr>
          <w:rFonts w:ascii="Times New Roman" w:eastAsia="SimSun" w:hAnsi="Times New Roman" w:cs="Times New Roman"/>
          <w:b/>
          <w:kern w:val="1"/>
          <w:sz w:val="24"/>
          <w:szCs w:val="24"/>
          <w:lang w:eastAsia="hi-IN" w:bidi="hi-IN"/>
        </w:rPr>
        <w:t>Первомайская</w:t>
      </w:r>
      <w:proofErr w:type="gramEnd"/>
      <w:r w:rsidRPr="00EA2F53">
        <w:rPr>
          <w:rFonts w:ascii="Times New Roman" w:eastAsia="SimSun" w:hAnsi="Times New Roman" w:cs="Times New Roman"/>
          <w:b/>
          <w:kern w:val="1"/>
          <w:sz w:val="24"/>
          <w:szCs w:val="24"/>
          <w:lang w:eastAsia="hi-IN" w:bidi="hi-IN"/>
        </w:rPr>
        <w:t xml:space="preserve"> д. 3</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 </w:t>
            </w:r>
            <w:r w:rsidRPr="00EA2F53">
              <w:rPr>
                <w:rFonts w:ascii="Times New Roman" w:eastAsia="SimSun" w:hAnsi="Times New Roman" w:cs="Times New Roman"/>
                <w:kern w:val="1"/>
                <w:sz w:val="24"/>
                <w:szCs w:val="24"/>
                <w:lang w:eastAsia="hi-IN" w:bidi="hi-IN"/>
              </w:rPr>
              <w:t>г. Никольское, ул. Первомайская д. 3</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1-447</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83 г"/>
              </w:smartTagPr>
              <w:r w:rsidRPr="00EA2F53">
                <w:rPr>
                  <w:rFonts w:ascii="Times New Roman" w:eastAsia="Times New Roman" w:hAnsi="Times New Roman" w:cs="Times New Roman"/>
                  <w:color w:val="000000"/>
                  <w:sz w:val="24"/>
                  <w:szCs w:val="24"/>
                  <w:lang w:eastAsia="ru-RU"/>
                </w:rPr>
                <w:t>1983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2007 г"/>
              </w:smartTagPr>
              <w:r w:rsidRPr="00EA2F53">
                <w:rPr>
                  <w:rFonts w:ascii="Times New Roman" w:eastAsia="Times New Roman" w:hAnsi="Times New Roman" w:cs="Times New Roman"/>
                  <w:color w:val="000000"/>
                  <w:sz w:val="24"/>
                  <w:szCs w:val="24"/>
                  <w:lang w:eastAsia="ru-RU"/>
                </w:rPr>
                <w:t>2007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27184,0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6918,98</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5657,78</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674,20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587</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Железобетонный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Ленточный </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Железобетонные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Мягкая рулонная</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Панельные </w:t>
            </w:r>
            <w:proofErr w:type="gramStart"/>
            <w:r w:rsidRPr="00EA2F53">
              <w:rPr>
                <w:rFonts w:ascii="Times New Roman" w:eastAsia="SimSun" w:hAnsi="Times New Roman" w:cs="Times New Roman"/>
                <w:kern w:val="1"/>
                <w:sz w:val="24"/>
                <w:szCs w:val="24"/>
                <w:lang w:eastAsia="hi-IN" w:bidi="hi-IN"/>
              </w:rPr>
              <w:t>ж/б</w:t>
            </w:r>
            <w:proofErr w:type="gramEnd"/>
          </w:p>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Двустворные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Кирпич </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9.Механическое, электрическое, санитарно-</w:t>
            </w:r>
            <w:r w:rsidRPr="00EA2F53">
              <w:rPr>
                <w:rFonts w:ascii="Times New Roman" w:eastAsia="SimSun" w:hAnsi="Times New Roman" w:cs="Times New Roman"/>
                <w:kern w:val="1"/>
                <w:sz w:val="24"/>
                <w:szCs w:val="24"/>
                <w:lang w:eastAsia="hi-IN" w:bidi="hi-IN"/>
              </w:rPr>
              <w:lastRenderedPageBreak/>
              <w:t>техническое и иное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Железобетонная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г. Никольское, ул. </w:t>
      </w:r>
      <w:proofErr w:type="gramStart"/>
      <w:r w:rsidRPr="00EA2F53">
        <w:rPr>
          <w:rFonts w:ascii="Times New Roman" w:eastAsia="SimSun" w:hAnsi="Times New Roman" w:cs="Times New Roman"/>
          <w:b/>
          <w:kern w:val="1"/>
          <w:sz w:val="24"/>
          <w:szCs w:val="24"/>
          <w:lang w:eastAsia="hi-IN" w:bidi="hi-IN"/>
        </w:rPr>
        <w:t>Спортивная</w:t>
      </w:r>
      <w:proofErr w:type="gramEnd"/>
      <w:r w:rsidRPr="00EA2F53">
        <w:rPr>
          <w:rFonts w:ascii="Times New Roman" w:eastAsia="SimSun" w:hAnsi="Times New Roman" w:cs="Times New Roman"/>
          <w:b/>
          <w:kern w:val="1"/>
          <w:sz w:val="24"/>
          <w:szCs w:val="24"/>
          <w:lang w:eastAsia="hi-IN" w:bidi="hi-IN"/>
        </w:rPr>
        <w:t xml:space="preserve"> д. 3</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 </w:t>
            </w:r>
            <w:r w:rsidRPr="00EA2F53">
              <w:rPr>
                <w:rFonts w:ascii="Times New Roman" w:eastAsia="SimSun" w:hAnsi="Times New Roman" w:cs="Times New Roman"/>
                <w:kern w:val="1"/>
                <w:sz w:val="24"/>
                <w:szCs w:val="24"/>
                <w:lang w:eastAsia="hi-IN" w:bidi="hi-IN"/>
              </w:rPr>
              <w:t>г. Никольское, ул. Спортивная д. 3</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1-305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53 г"/>
              </w:smartTagPr>
              <w:r w:rsidRPr="00EA2F53">
                <w:rPr>
                  <w:rFonts w:ascii="Times New Roman" w:eastAsia="Times New Roman" w:hAnsi="Times New Roman" w:cs="Times New Roman"/>
                  <w:color w:val="000000"/>
                  <w:sz w:val="24"/>
                  <w:szCs w:val="24"/>
                  <w:lang w:eastAsia="ru-RU"/>
                </w:rPr>
                <w:t>1953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2535,0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579,42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521,92</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57,50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Бутовый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Ленточный </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Шифер</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Двустворные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9.Механическое, электрическое, санитарно-техническое и иное </w:t>
            </w:r>
            <w:r w:rsidRPr="00EA2F53">
              <w:rPr>
                <w:rFonts w:ascii="Times New Roman" w:eastAsia="SimSun" w:hAnsi="Times New Roman" w:cs="Times New Roman"/>
                <w:kern w:val="1"/>
                <w:sz w:val="24"/>
                <w:szCs w:val="24"/>
                <w:lang w:eastAsia="hi-IN" w:bidi="hi-IN"/>
              </w:rPr>
              <w:lastRenderedPageBreak/>
              <w:t>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Есть, провод </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г. Никольское, ул. </w:t>
      </w:r>
      <w:proofErr w:type="gramStart"/>
      <w:r w:rsidRPr="00EA2F53">
        <w:rPr>
          <w:rFonts w:ascii="Times New Roman" w:eastAsia="SimSun" w:hAnsi="Times New Roman" w:cs="Times New Roman"/>
          <w:b/>
          <w:kern w:val="1"/>
          <w:sz w:val="24"/>
          <w:szCs w:val="24"/>
          <w:lang w:eastAsia="hi-IN" w:bidi="hi-IN"/>
        </w:rPr>
        <w:t>Спортивная</w:t>
      </w:r>
      <w:proofErr w:type="gramEnd"/>
      <w:r w:rsidRPr="00EA2F53">
        <w:rPr>
          <w:rFonts w:ascii="Times New Roman" w:eastAsia="SimSun" w:hAnsi="Times New Roman" w:cs="Times New Roman"/>
          <w:b/>
          <w:kern w:val="1"/>
          <w:sz w:val="24"/>
          <w:szCs w:val="24"/>
          <w:lang w:eastAsia="hi-IN" w:bidi="hi-IN"/>
        </w:rPr>
        <w:t xml:space="preserve"> д. 4</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w:t>
            </w:r>
            <w:r w:rsidRPr="00EA2F53">
              <w:rPr>
                <w:rFonts w:ascii="Times New Roman" w:eastAsia="SimSun" w:hAnsi="Times New Roman" w:cs="Times New Roman"/>
                <w:b/>
                <w:kern w:val="1"/>
                <w:sz w:val="24"/>
                <w:szCs w:val="24"/>
                <w:lang w:eastAsia="hi-IN" w:bidi="hi-IN"/>
              </w:rPr>
              <w:t xml:space="preserve"> </w:t>
            </w:r>
            <w:r w:rsidRPr="00EA2F53">
              <w:rPr>
                <w:rFonts w:ascii="Times New Roman" w:eastAsia="SimSun" w:hAnsi="Times New Roman" w:cs="Times New Roman"/>
                <w:kern w:val="1"/>
                <w:sz w:val="24"/>
                <w:szCs w:val="24"/>
                <w:lang w:eastAsia="hi-IN" w:bidi="hi-IN"/>
              </w:rPr>
              <w:t>г. Никольское, ул. Спортивная д. 4</w:t>
            </w:r>
            <w:r w:rsidRPr="00EA2F53">
              <w:rPr>
                <w:rFonts w:ascii="Times New Roman" w:eastAsia="Times New Roman" w:hAnsi="Times New Roman" w:cs="Times New Roman"/>
                <w:color w:val="000000"/>
                <w:sz w:val="24"/>
                <w:szCs w:val="24"/>
                <w:lang w:eastAsia="ru-RU"/>
              </w:rPr>
              <w:t xml:space="preserve">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1-305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53 г"/>
              </w:smartTagPr>
              <w:r w:rsidRPr="00EA2F53">
                <w:rPr>
                  <w:rFonts w:ascii="Times New Roman" w:eastAsia="Times New Roman" w:hAnsi="Times New Roman" w:cs="Times New Roman"/>
                  <w:color w:val="000000"/>
                  <w:sz w:val="24"/>
                  <w:szCs w:val="24"/>
                  <w:lang w:eastAsia="ru-RU"/>
                </w:rPr>
                <w:t>1953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 проводился</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2592,0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563,48</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518,68</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44,8</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Бутовый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Ленточный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Шифер</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Деревянные </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Двустворные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9.Механическое, электрическое, санитарно-техническое и иное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Есть, провод </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lastRenderedPageBreak/>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г. Никольское, ул. </w:t>
      </w:r>
      <w:proofErr w:type="gramStart"/>
      <w:r w:rsidRPr="00EA2F53">
        <w:rPr>
          <w:rFonts w:ascii="Times New Roman" w:eastAsia="SimSun" w:hAnsi="Times New Roman" w:cs="Times New Roman"/>
          <w:b/>
          <w:kern w:val="1"/>
          <w:sz w:val="24"/>
          <w:szCs w:val="24"/>
          <w:lang w:eastAsia="hi-IN" w:bidi="hi-IN"/>
        </w:rPr>
        <w:t>Спортивная</w:t>
      </w:r>
      <w:proofErr w:type="gramEnd"/>
      <w:r w:rsidRPr="00EA2F53">
        <w:rPr>
          <w:rFonts w:ascii="Times New Roman" w:eastAsia="SimSun" w:hAnsi="Times New Roman" w:cs="Times New Roman"/>
          <w:b/>
          <w:kern w:val="1"/>
          <w:sz w:val="24"/>
          <w:szCs w:val="24"/>
          <w:lang w:eastAsia="hi-IN" w:bidi="hi-IN"/>
        </w:rPr>
        <w:t xml:space="preserve"> д. 7</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w:t>
            </w:r>
            <w:r w:rsidRPr="00EA2F53">
              <w:rPr>
                <w:rFonts w:ascii="Times New Roman" w:eastAsia="SimSun" w:hAnsi="Times New Roman" w:cs="Times New Roman"/>
                <w:b/>
                <w:kern w:val="1"/>
                <w:sz w:val="24"/>
                <w:szCs w:val="24"/>
                <w:lang w:eastAsia="hi-IN" w:bidi="hi-IN"/>
              </w:rPr>
              <w:t xml:space="preserve"> </w:t>
            </w:r>
            <w:r w:rsidRPr="00EA2F53">
              <w:rPr>
                <w:rFonts w:ascii="Times New Roman" w:eastAsia="SimSun" w:hAnsi="Times New Roman" w:cs="Times New Roman"/>
                <w:kern w:val="1"/>
                <w:sz w:val="24"/>
                <w:szCs w:val="24"/>
                <w:lang w:eastAsia="hi-IN" w:bidi="hi-IN"/>
              </w:rPr>
              <w:t>г. Никольское, ул. Спортивная д. 7</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1-305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53 г"/>
              </w:smartTagPr>
              <w:r w:rsidRPr="00EA2F53">
                <w:rPr>
                  <w:rFonts w:ascii="Times New Roman" w:eastAsia="Times New Roman" w:hAnsi="Times New Roman" w:cs="Times New Roman"/>
                  <w:color w:val="000000"/>
                  <w:sz w:val="24"/>
                  <w:szCs w:val="24"/>
                  <w:lang w:eastAsia="ru-RU"/>
                </w:rPr>
                <w:t>1953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 проводился</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2389,0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586,40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535,40</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Бутовый </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Ленточный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Шифер</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Двустворные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9.Механическое, электрическое, санитарно-техническое и иное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Есть, провод </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г. Никольское, ул. </w:t>
      </w:r>
      <w:proofErr w:type="gramStart"/>
      <w:r w:rsidRPr="00EA2F53">
        <w:rPr>
          <w:rFonts w:ascii="Times New Roman" w:eastAsia="SimSun" w:hAnsi="Times New Roman" w:cs="Times New Roman"/>
          <w:b/>
          <w:kern w:val="1"/>
          <w:sz w:val="24"/>
          <w:szCs w:val="24"/>
          <w:lang w:eastAsia="hi-IN" w:bidi="hi-IN"/>
        </w:rPr>
        <w:t>Спортивная</w:t>
      </w:r>
      <w:proofErr w:type="gramEnd"/>
      <w:r w:rsidRPr="00EA2F53">
        <w:rPr>
          <w:rFonts w:ascii="Times New Roman" w:eastAsia="SimSun" w:hAnsi="Times New Roman" w:cs="Times New Roman"/>
          <w:b/>
          <w:kern w:val="1"/>
          <w:sz w:val="24"/>
          <w:szCs w:val="24"/>
          <w:lang w:eastAsia="hi-IN" w:bidi="hi-IN"/>
        </w:rPr>
        <w:t xml:space="preserve"> д. 8</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w:t>
            </w:r>
            <w:r w:rsidRPr="00EA2F53">
              <w:rPr>
                <w:rFonts w:ascii="Times New Roman" w:eastAsia="SimSun" w:hAnsi="Times New Roman" w:cs="Times New Roman"/>
                <w:b/>
                <w:kern w:val="1"/>
                <w:sz w:val="24"/>
                <w:szCs w:val="24"/>
                <w:lang w:eastAsia="hi-IN" w:bidi="hi-IN"/>
              </w:rPr>
              <w:t xml:space="preserve"> </w:t>
            </w:r>
            <w:r w:rsidRPr="00EA2F53">
              <w:rPr>
                <w:rFonts w:ascii="Times New Roman" w:eastAsia="SimSun" w:hAnsi="Times New Roman" w:cs="Times New Roman"/>
                <w:kern w:val="1"/>
                <w:sz w:val="24"/>
                <w:szCs w:val="24"/>
                <w:lang w:eastAsia="hi-IN" w:bidi="hi-IN"/>
              </w:rPr>
              <w:t>г. Никольское, ул. Спортивная д. 8</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1-305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53 г"/>
              </w:smartTagPr>
              <w:r w:rsidRPr="00EA2F53">
                <w:rPr>
                  <w:rFonts w:ascii="Times New Roman" w:eastAsia="Times New Roman" w:hAnsi="Times New Roman" w:cs="Times New Roman"/>
                  <w:color w:val="000000"/>
                  <w:sz w:val="24"/>
                  <w:szCs w:val="24"/>
                  <w:lang w:eastAsia="ru-RU"/>
                </w:rPr>
                <w:t>1953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 проводился</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2598,0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561,04</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517,04</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Бутовый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Ленточный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Шифер</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Двустворные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9.Механическое, электрическое, санитарно-техническое и иное </w:t>
            </w:r>
            <w:r w:rsidRPr="00EA2F53">
              <w:rPr>
                <w:rFonts w:ascii="Times New Roman" w:eastAsia="SimSun" w:hAnsi="Times New Roman" w:cs="Times New Roman"/>
                <w:kern w:val="1"/>
                <w:sz w:val="24"/>
                <w:szCs w:val="24"/>
                <w:lang w:eastAsia="hi-IN" w:bidi="hi-IN"/>
              </w:rPr>
              <w:lastRenderedPageBreak/>
              <w:t>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Есть, провод </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г. Никольское, ул. </w:t>
      </w:r>
      <w:proofErr w:type="gramStart"/>
      <w:r w:rsidRPr="00EA2F53">
        <w:rPr>
          <w:rFonts w:ascii="Times New Roman" w:eastAsia="SimSun" w:hAnsi="Times New Roman" w:cs="Times New Roman"/>
          <w:b/>
          <w:kern w:val="1"/>
          <w:sz w:val="24"/>
          <w:szCs w:val="24"/>
          <w:lang w:eastAsia="hi-IN" w:bidi="hi-IN"/>
        </w:rPr>
        <w:t>Театральная</w:t>
      </w:r>
      <w:proofErr w:type="gramEnd"/>
      <w:r w:rsidRPr="00EA2F53">
        <w:rPr>
          <w:rFonts w:ascii="Times New Roman" w:eastAsia="SimSun" w:hAnsi="Times New Roman" w:cs="Times New Roman"/>
          <w:b/>
          <w:kern w:val="1"/>
          <w:sz w:val="24"/>
          <w:szCs w:val="24"/>
          <w:lang w:eastAsia="hi-IN" w:bidi="hi-IN"/>
        </w:rPr>
        <w:t xml:space="preserve"> д. 3</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w:t>
            </w:r>
            <w:r w:rsidRPr="00EA2F53">
              <w:rPr>
                <w:rFonts w:ascii="Times New Roman" w:eastAsia="SimSun" w:hAnsi="Times New Roman" w:cs="Times New Roman"/>
                <w:b/>
                <w:kern w:val="1"/>
                <w:sz w:val="24"/>
                <w:szCs w:val="24"/>
                <w:lang w:eastAsia="hi-IN" w:bidi="hi-IN"/>
              </w:rPr>
              <w:t xml:space="preserve"> </w:t>
            </w:r>
            <w:r w:rsidRPr="00EA2F53">
              <w:rPr>
                <w:rFonts w:ascii="Times New Roman" w:eastAsia="SimSun" w:hAnsi="Times New Roman" w:cs="Times New Roman"/>
                <w:kern w:val="1"/>
                <w:sz w:val="24"/>
                <w:szCs w:val="24"/>
                <w:lang w:eastAsia="hi-IN" w:bidi="hi-IN"/>
              </w:rPr>
              <w:t>г. Никольское, ул. Театральная д. 3</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1-305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53 г"/>
              </w:smartTagPr>
              <w:r w:rsidRPr="00EA2F53">
                <w:rPr>
                  <w:rFonts w:ascii="Times New Roman" w:eastAsia="Times New Roman" w:hAnsi="Times New Roman" w:cs="Times New Roman"/>
                  <w:color w:val="000000"/>
                  <w:sz w:val="24"/>
                  <w:szCs w:val="24"/>
                  <w:lang w:eastAsia="ru-RU"/>
                </w:rPr>
                <w:t>1953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 проводился</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2629,0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567,53</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524,13</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43,4</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Бутовый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Ленточный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Шифер</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Двустворные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9.Механическое, электрическое, санитарно-техническое и иное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Есть, провод </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г. Никольское, ул. </w:t>
      </w:r>
      <w:proofErr w:type="gramStart"/>
      <w:r w:rsidRPr="00EA2F53">
        <w:rPr>
          <w:rFonts w:ascii="Times New Roman" w:eastAsia="SimSun" w:hAnsi="Times New Roman" w:cs="Times New Roman"/>
          <w:b/>
          <w:kern w:val="1"/>
          <w:sz w:val="24"/>
          <w:szCs w:val="24"/>
          <w:lang w:eastAsia="hi-IN" w:bidi="hi-IN"/>
        </w:rPr>
        <w:t>Театральная</w:t>
      </w:r>
      <w:proofErr w:type="gramEnd"/>
      <w:r w:rsidRPr="00EA2F53">
        <w:rPr>
          <w:rFonts w:ascii="Times New Roman" w:eastAsia="SimSun" w:hAnsi="Times New Roman" w:cs="Times New Roman"/>
          <w:b/>
          <w:kern w:val="1"/>
          <w:sz w:val="24"/>
          <w:szCs w:val="24"/>
          <w:lang w:eastAsia="hi-IN" w:bidi="hi-IN"/>
        </w:rPr>
        <w:t xml:space="preserve"> д. 4</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w:t>
            </w:r>
            <w:r w:rsidRPr="00EA2F53">
              <w:rPr>
                <w:rFonts w:ascii="Times New Roman" w:eastAsia="SimSun" w:hAnsi="Times New Roman" w:cs="Times New Roman"/>
                <w:b/>
                <w:kern w:val="1"/>
                <w:sz w:val="24"/>
                <w:szCs w:val="24"/>
                <w:lang w:eastAsia="hi-IN" w:bidi="hi-IN"/>
              </w:rPr>
              <w:t xml:space="preserve"> </w:t>
            </w:r>
            <w:r w:rsidRPr="00EA2F53">
              <w:rPr>
                <w:rFonts w:ascii="Times New Roman" w:eastAsia="SimSun" w:hAnsi="Times New Roman" w:cs="Times New Roman"/>
                <w:kern w:val="1"/>
                <w:sz w:val="24"/>
                <w:szCs w:val="24"/>
                <w:lang w:eastAsia="hi-IN" w:bidi="hi-IN"/>
              </w:rPr>
              <w:t>г. Никольское, ул. Театральная д. 4</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1-305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53 г"/>
              </w:smartTagPr>
              <w:r w:rsidRPr="00EA2F53">
                <w:rPr>
                  <w:rFonts w:ascii="Times New Roman" w:eastAsia="Times New Roman" w:hAnsi="Times New Roman" w:cs="Times New Roman"/>
                  <w:color w:val="000000"/>
                  <w:sz w:val="24"/>
                  <w:szCs w:val="24"/>
                  <w:lang w:eastAsia="ru-RU"/>
                </w:rPr>
                <w:t>1953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 проводился</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2488,0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554,87</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512,57</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42,3</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Бутовый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Ленточный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Шифер</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Двустворные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9.Механическое, электрическое, санитарно-техническое и иное </w:t>
            </w:r>
            <w:r w:rsidRPr="00EA2F53">
              <w:rPr>
                <w:rFonts w:ascii="Times New Roman" w:eastAsia="SimSun" w:hAnsi="Times New Roman" w:cs="Times New Roman"/>
                <w:kern w:val="1"/>
                <w:sz w:val="24"/>
                <w:szCs w:val="24"/>
                <w:lang w:eastAsia="hi-IN" w:bidi="hi-IN"/>
              </w:rPr>
              <w:lastRenderedPageBreak/>
              <w:t>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Есть, провод </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г. Никольское, ул. </w:t>
      </w:r>
      <w:proofErr w:type="gramStart"/>
      <w:r w:rsidRPr="00EA2F53">
        <w:rPr>
          <w:rFonts w:ascii="Times New Roman" w:eastAsia="SimSun" w:hAnsi="Times New Roman" w:cs="Times New Roman"/>
          <w:b/>
          <w:kern w:val="1"/>
          <w:sz w:val="24"/>
          <w:szCs w:val="24"/>
          <w:lang w:eastAsia="hi-IN" w:bidi="hi-IN"/>
        </w:rPr>
        <w:t>Театральная</w:t>
      </w:r>
      <w:proofErr w:type="gramEnd"/>
      <w:r w:rsidRPr="00EA2F53">
        <w:rPr>
          <w:rFonts w:ascii="Times New Roman" w:eastAsia="SimSun" w:hAnsi="Times New Roman" w:cs="Times New Roman"/>
          <w:b/>
          <w:kern w:val="1"/>
          <w:sz w:val="24"/>
          <w:szCs w:val="24"/>
          <w:lang w:eastAsia="hi-IN" w:bidi="hi-IN"/>
        </w:rPr>
        <w:t xml:space="preserve"> д. 5</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w:t>
            </w:r>
            <w:r w:rsidRPr="00EA2F53">
              <w:rPr>
                <w:rFonts w:ascii="Times New Roman" w:eastAsia="SimSun" w:hAnsi="Times New Roman" w:cs="Times New Roman"/>
                <w:b/>
                <w:kern w:val="1"/>
                <w:sz w:val="24"/>
                <w:szCs w:val="24"/>
                <w:lang w:eastAsia="hi-IN" w:bidi="hi-IN"/>
              </w:rPr>
              <w:t xml:space="preserve"> </w:t>
            </w:r>
            <w:r w:rsidRPr="00EA2F53">
              <w:rPr>
                <w:rFonts w:ascii="Times New Roman" w:eastAsia="SimSun" w:hAnsi="Times New Roman" w:cs="Times New Roman"/>
                <w:kern w:val="1"/>
                <w:sz w:val="24"/>
                <w:szCs w:val="24"/>
                <w:lang w:eastAsia="hi-IN" w:bidi="hi-IN"/>
              </w:rPr>
              <w:t>г. Никольское, ул. Театральная д. 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1-305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53 г"/>
              </w:smartTagPr>
              <w:r w:rsidRPr="00EA2F53">
                <w:rPr>
                  <w:rFonts w:ascii="Times New Roman" w:eastAsia="Times New Roman" w:hAnsi="Times New Roman" w:cs="Times New Roman"/>
                  <w:color w:val="000000"/>
                  <w:sz w:val="24"/>
                  <w:szCs w:val="24"/>
                  <w:lang w:eastAsia="ru-RU"/>
                </w:rPr>
                <w:t>1953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5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2006</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2589,0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562,59</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519,19</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43,4</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Бутовый </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Ленточный </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Шифер</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Двустворные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9.Механическое, электрическое, санитарно-техническое и иное </w:t>
            </w:r>
            <w:r w:rsidRPr="00EA2F53">
              <w:rPr>
                <w:rFonts w:ascii="Times New Roman" w:eastAsia="SimSun" w:hAnsi="Times New Roman" w:cs="Times New Roman"/>
                <w:kern w:val="1"/>
                <w:sz w:val="24"/>
                <w:szCs w:val="24"/>
                <w:lang w:eastAsia="hi-IN" w:bidi="hi-IN"/>
              </w:rPr>
              <w:lastRenderedPageBreak/>
              <w:t>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Есть, провод </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lang w:eastAsia="hi-IN" w:bidi="hi-IN"/>
        </w:rPr>
      </w:pP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b/>
          <w:bCs/>
          <w:kern w:val="1"/>
          <w:sz w:val="24"/>
          <w:lang w:eastAsia="hi-IN" w:bidi="hi-IN"/>
        </w:rPr>
        <w:lastRenderedPageBreak/>
        <w:t>АКТ</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lang w:eastAsia="hi-IN" w:bidi="hi-IN"/>
        </w:rPr>
      </w:pPr>
      <w:r w:rsidRPr="00EA2F53">
        <w:rPr>
          <w:rFonts w:ascii="Times New Roman" w:eastAsia="SimSun" w:hAnsi="Times New Roman" w:cs="Times New Roman"/>
          <w:b/>
          <w:bCs/>
          <w:kern w:val="1"/>
          <w:sz w:val="24"/>
          <w:lang w:eastAsia="hi-IN" w:bidi="hi-IN"/>
        </w:rPr>
        <w:t>о состоянии общего имущества многоквартирного дома</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bCs/>
          <w:kern w:val="1"/>
          <w:sz w:val="24"/>
          <w:szCs w:val="24"/>
          <w:lang w:eastAsia="hi-IN" w:bidi="hi-IN"/>
        </w:rPr>
      </w:pPr>
      <w:r w:rsidRPr="00EA2F53">
        <w:rPr>
          <w:rFonts w:ascii="Times New Roman" w:eastAsia="SimSun" w:hAnsi="Times New Roman" w:cs="Times New Roman"/>
          <w:b/>
          <w:bCs/>
          <w:kern w:val="1"/>
          <w:sz w:val="24"/>
          <w:szCs w:val="24"/>
          <w:lang w:eastAsia="hi-IN" w:bidi="hi-IN"/>
        </w:rPr>
        <w:t xml:space="preserve">по адресу: </w:t>
      </w:r>
      <w:proofErr w:type="gramStart"/>
      <w:r w:rsidRPr="00EA2F53">
        <w:rPr>
          <w:rFonts w:ascii="Times New Roman" w:eastAsia="SimSun" w:hAnsi="Times New Roman" w:cs="Times New Roman"/>
          <w:b/>
          <w:bCs/>
          <w:kern w:val="1"/>
          <w:sz w:val="24"/>
          <w:szCs w:val="24"/>
          <w:lang w:eastAsia="hi-IN" w:bidi="hi-IN"/>
        </w:rPr>
        <w:t>Ленинградская</w:t>
      </w:r>
      <w:proofErr w:type="gramEnd"/>
      <w:r w:rsidRPr="00EA2F53">
        <w:rPr>
          <w:rFonts w:ascii="Times New Roman" w:eastAsia="SimSun" w:hAnsi="Times New Roman" w:cs="Times New Roman"/>
          <w:b/>
          <w:bCs/>
          <w:kern w:val="1"/>
          <w:sz w:val="24"/>
          <w:szCs w:val="24"/>
          <w:lang w:eastAsia="hi-IN" w:bidi="hi-IN"/>
        </w:rPr>
        <w:t xml:space="preserve"> обл., Тосненский  р-н,</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г. Никольское, ул. </w:t>
      </w:r>
      <w:proofErr w:type="gramStart"/>
      <w:r w:rsidRPr="00EA2F53">
        <w:rPr>
          <w:rFonts w:ascii="Times New Roman" w:eastAsia="SimSun" w:hAnsi="Times New Roman" w:cs="Times New Roman"/>
          <w:b/>
          <w:kern w:val="1"/>
          <w:sz w:val="24"/>
          <w:szCs w:val="24"/>
          <w:lang w:eastAsia="hi-IN" w:bidi="hi-IN"/>
        </w:rPr>
        <w:t>Театральная</w:t>
      </w:r>
      <w:proofErr w:type="gramEnd"/>
      <w:r w:rsidRPr="00EA2F53">
        <w:rPr>
          <w:rFonts w:ascii="Times New Roman" w:eastAsia="SimSun" w:hAnsi="Times New Roman" w:cs="Times New Roman"/>
          <w:b/>
          <w:kern w:val="1"/>
          <w:sz w:val="24"/>
          <w:szCs w:val="24"/>
          <w:lang w:eastAsia="hi-IN" w:bidi="hi-IN"/>
        </w:rPr>
        <w:t xml:space="preserve"> д. 6</w:t>
      </w:r>
    </w:p>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numPr>
          <w:ilvl w:val="0"/>
          <w:numId w:val="8"/>
        </w:numPr>
        <w:suppressAutoHyphens/>
        <w:spacing w:before="80" w:after="0" w:line="240" w:lineRule="auto"/>
        <w:rPr>
          <w:rFonts w:ascii="Times New Roman" w:eastAsia="SimSun" w:hAnsi="Times New Roman" w:cs="Times New Roman"/>
          <w:kern w:val="1"/>
          <w:sz w:val="24"/>
          <w:lang w:eastAsia="hi-IN" w:bidi="hi-IN"/>
        </w:rPr>
      </w:pPr>
      <w:r w:rsidRPr="00EA2F53">
        <w:rPr>
          <w:rFonts w:ascii="Times New Roman" w:eastAsia="SimSun" w:hAnsi="Times New Roman" w:cs="Times New Roman"/>
          <w:kern w:val="1"/>
          <w:sz w:val="24"/>
          <w:lang w:eastAsia="hi-IN" w:bidi="hi-IN"/>
        </w:rPr>
        <w:t xml:space="preserve">Общие сведения о многоквартирном доме: </w:t>
      </w:r>
    </w:p>
    <w:p w:rsidR="00EA2F53" w:rsidRPr="00EA2F53" w:rsidRDefault="00EA2F53" w:rsidP="00EA2F53">
      <w:pPr>
        <w:suppressAutoHyphens/>
        <w:spacing w:before="80" w:after="0" w:line="240" w:lineRule="auto"/>
        <w:ind w:left="1080"/>
        <w:rPr>
          <w:rFonts w:ascii="Times New Roman" w:eastAsia="SimSun" w:hAnsi="Times New Roman" w:cs="Times New Roman"/>
          <w:kern w:val="1"/>
          <w:sz w:val="24"/>
          <w:lang w:eastAsia="hi-IN" w:bidi="hi-IN"/>
        </w:rPr>
      </w:pPr>
    </w:p>
    <w:tbl>
      <w:tblPr>
        <w:tblW w:w="9920" w:type="dxa"/>
        <w:tblInd w:w="97" w:type="dxa"/>
        <w:tblLook w:val="00A0" w:firstRow="1" w:lastRow="0" w:firstColumn="1" w:lastColumn="0" w:noHBand="0" w:noVBand="0"/>
      </w:tblPr>
      <w:tblGrid>
        <w:gridCol w:w="5480"/>
        <w:gridCol w:w="4440"/>
      </w:tblGrid>
      <w:tr w:rsidR="00EA2F53" w:rsidRPr="00EA2F53" w:rsidTr="00EA2F53">
        <w:trPr>
          <w:trHeight w:val="87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Адрес многоквартирного дома</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widowControl w:val="0"/>
              <w:suppressAutoHyphens/>
              <w:spacing w:after="0" w:line="240" w:lineRule="auto"/>
              <w:ind w:right="-1"/>
              <w:jc w:val="center"/>
              <w:rPr>
                <w:rFonts w:ascii="Times New Roman" w:eastAsia="SimSun" w:hAnsi="Times New Roman" w:cs="Times New Roman"/>
                <w:b/>
                <w:kern w:val="1"/>
                <w:sz w:val="24"/>
                <w:szCs w:val="24"/>
                <w:lang w:eastAsia="hi-IN" w:bidi="hi-IN"/>
              </w:rPr>
            </w:pPr>
            <w:proofErr w:type="gramStart"/>
            <w:r w:rsidRPr="00EA2F53">
              <w:rPr>
                <w:rFonts w:ascii="Times New Roman" w:eastAsia="Times New Roman" w:hAnsi="Times New Roman" w:cs="Times New Roman"/>
                <w:color w:val="000000"/>
                <w:sz w:val="24"/>
                <w:szCs w:val="24"/>
                <w:lang w:eastAsia="ru-RU"/>
              </w:rPr>
              <w:t>Ленинградская</w:t>
            </w:r>
            <w:proofErr w:type="gramEnd"/>
            <w:r w:rsidRPr="00EA2F53">
              <w:rPr>
                <w:rFonts w:ascii="Times New Roman" w:eastAsia="Times New Roman" w:hAnsi="Times New Roman" w:cs="Times New Roman"/>
                <w:color w:val="000000"/>
                <w:sz w:val="24"/>
                <w:szCs w:val="24"/>
                <w:lang w:eastAsia="ru-RU"/>
              </w:rPr>
              <w:t xml:space="preserve"> обл., Тосненский район,</w:t>
            </w:r>
            <w:r w:rsidRPr="00EA2F53">
              <w:rPr>
                <w:rFonts w:ascii="Times New Roman" w:eastAsia="SimSun" w:hAnsi="Times New Roman" w:cs="Times New Roman"/>
                <w:b/>
                <w:kern w:val="1"/>
                <w:sz w:val="24"/>
                <w:szCs w:val="24"/>
                <w:lang w:eastAsia="hi-IN" w:bidi="hi-IN"/>
              </w:rPr>
              <w:t xml:space="preserve"> </w:t>
            </w:r>
            <w:r w:rsidRPr="00EA2F53">
              <w:rPr>
                <w:rFonts w:ascii="Times New Roman" w:eastAsia="SimSun" w:hAnsi="Times New Roman" w:cs="Times New Roman"/>
                <w:kern w:val="1"/>
                <w:sz w:val="24"/>
                <w:szCs w:val="24"/>
                <w:lang w:eastAsia="hi-IN" w:bidi="hi-IN"/>
              </w:rPr>
              <w:t>г. Никольское, ул. Театральная д. 6</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Серия, тип проекта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1-305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Год постройки</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953 г"/>
              </w:smartTagPr>
              <w:r w:rsidRPr="00EA2F53">
                <w:rPr>
                  <w:rFonts w:ascii="Times New Roman" w:eastAsia="Times New Roman" w:hAnsi="Times New Roman" w:cs="Times New Roman"/>
                  <w:color w:val="000000"/>
                  <w:sz w:val="24"/>
                  <w:szCs w:val="24"/>
                  <w:lang w:eastAsia="ru-RU"/>
                </w:rPr>
                <w:t>1953 г</w:t>
              </w:r>
            </w:smartTag>
            <w:r w:rsidRPr="00EA2F53">
              <w:rPr>
                <w:rFonts w:ascii="Times New Roman" w:eastAsia="Times New Roman" w:hAnsi="Times New Roman" w:cs="Times New Roman"/>
                <w:color w:val="000000"/>
                <w:sz w:val="24"/>
                <w:szCs w:val="24"/>
                <w:lang w:eastAsia="ru-RU"/>
              </w:rPr>
              <w:t>.</w:t>
            </w:r>
          </w:p>
        </w:tc>
      </w:tr>
      <w:tr w:rsidR="00EA2F53" w:rsidRPr="00EA2F53" w:rsidTr="00EA2F53">
        <w:trPr>
          <w:trHeight w:val="6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491"/>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 проводился</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9. Количество этажей</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10.Количество подъездов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 Наличие подвала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 Наличие цокольного этажа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13. Наличие мансарды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14.Наличие мезонина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15. Количество квартир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8</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9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17. Реквизиты правового акта о признании всех жилых помещений в многоквартирном доме </w:t>
            </w:r>
            <w:proofErr w:type="gramStart"/>
            <w:r w:rsidRPr="00EA2F53">
              <w:rPr>
                <w:rFonts w:ascii="Times New Roman" w:eastAsia="Times New Roman" w:hAnsi="Times New Roman" w:cs="Times New Roman"/>
                <w:color w:val="000000"/>
                <w:sz w:val="24"/>
                <w:szCs w:val="24"/>
                <w:lang w:eastAsia="ru-RU"/>
              </w:rPr>
              <w:t>непригодными</w:t>
            </w:r>
            <w:proofErr w:type="gramEnd"/>
            <w:r w:rsidRPr="00EA2F53">
              <w:rPr>
                <w:rFonts w:ascii="Times New Roman" w:eastAsia="Times New Roman" w:hAnsi="Times New Roman" w:cs="Times New Roman"/>
                <w:color w:val="000000"/>
                <w:sz w:val="24"/>
                <w:szCs w:val="24"/>
                <w:lang w:eastAsia="ru-RU"/>
              </w:rPr>
              <w:t xml:space="preserve">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12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нет</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 Строительный объем здания (</w:t>
            </w:r>
            <w:proofErr w:type="spellStart"/>
            <w:r w:rsidRPr="00EA2F53">
              <w:rPr>
                <w:rFonts w:ascii="Times New Roman" w:eastAsia="Times New Roman" w:hAnsi="Times New Roman" w:cs="Times New Roman"/>
                <w:color w:val="000000"/>
                <w:sz w:val="24"/>
                <w:szCs w:val="24"/>
                <w:lang w:eastAsia="ru-RU"/>
              </w:rPr>
              <w:t>куб.м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2409,0</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20. Общая площадь здания (</w:t>
            </w:r>
            <w:proofErr w:type="spellStart"/>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554,35</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в том числе:</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357"/>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жилых помещений (за исключением балконов, лоджий, веранд и террас) (</w:t>
            </w:r>
            <w:proofErr w:type="spellStart"/>
            <w:r w:rsidRPr="00EA2F53">
              <w:rPr>
                <w:rFonts w:ascii="Times New Roman" w:eastAsia="Times New Roman" w:hAnsi="Times New Roman" w:cs="Times New Roman"/>
                <w:color w:val="000000"/>
                <w:sz w:val="24"/>
                <w:szCs w:val="24"/>
                <w:lang w:eastAsia="ru-RU"/>
              </w:rPr>
              <w:t>кв</w:t>
            </w:r>
            <w:proofErr w:type="gramStart"/>
            <w:r w:rsidRPr="00EA2F53">
              <w:rPr>
                <w:rFonts w:ascii="Times New Roman" w:eastAsia="Times New Roman" w:hAnsi="Times New Roman" w:cs="Times New Roman"/>
                <w:color w:val="000000"/>
                <w:sz w:val="24"/>
                <w:szCs w:val="24"/>
                <w:lang w:eastAsia="ru-RU"/>
              </w:rPr>
              <w:t>.м</w:t>
            </w:r>
            <w:proofErr w:type="spellEnd"/>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509,95</w:t>
            </w:r>
          </w:p>
        </w:tc>
      </w:tr>
      <w:tr w:rsidR="00EA2F53" w:rsidRPr="00EA2F53" w:rsidTr="00EA2F53">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Общая площадь нежилых помещений, в том числе площадь общего имущества в многоквартирном дом</w:t>
            </w:r>
            <w:proofErr w:type="gramStart"/>
            <w:r w:rsidRPr="00EA2F53">
              <w:rPr>
                <w:rFonts w:ascii="Times New Roman" w:eastAsia="Times New Roman" w:hAnsi="Times New Roman" w:cs="Times New Roman"/>
                <w:color w:val="000000"/>
                <w:sz w:val="24"/>
                <w:szCs w:val="24"/>
                <w:lang w:eastAsia="ru-RU"/>
              </w:rPr>
              <w:t>е(</w:t>
            </w:r>
            <w:proofErr w:type="spellStart"/>
            <w:proofErr w:type="gramEnd"/>
            <w:r w:rsidRPr="00EA2F53">
              <w:rPr>
                <w:rFonts w:ascii="Times New Roman" w:eastAsia="Times New Roman" w:hAnsi="Times New Roman" w:cs="Times New Roman"/>
                <w:color w:val="000000"/>
                <w:sz w:val="24"/>
                <w:szCs w:val="24"/>
                <w:lang w:eastAsia="ru-RU"/>
              </w:rPr>
              <w:t>кв.м</w:t>
            </w:r>
            <w:proofErr w:type="spellEnd"/>
            <w:r w:rsidRPr="00EA2F53">
              <w:rPr>
                <w:rFonts w:ascii="Times New Roman" w:eastAsia="Times New Roman" w:hAnsi="Times New Roman" w:cs="Times New Roman"/>
                <w:color w:val="000000"/>
                <w:sz w:val="24"/>
                <w:szCs w:val="24"/>
                <w:lang w:eastAsia="ru-RU"/>
              </w:rPr>
              <w:t>)</w:t>
            </w:r>
          </w:p>
        </w:tc>
        <w:tc>
          <w:tcPr>
            <w:tcW w:w="4440" w:type="dxa"/>
            <w:tcBorders>
              <w:top w:val="single" w:sz="4" w:space="0" w:color="auto"/>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 Площадь земельного участка (</w:t>
            </w:r>
            <w:proofErr w:type="gramStart"/>
            <w:r w:rsidRPr="00EA2F53">
              <w:rPr>
                <w:rFonts w:ascii="Times New Roman" w:eastAsia="Times New Roman" w:hAnsi="Times New Roman" w:cs="Times New Roman"/>
                <w:color w:val="000000"/>
                <w:sz w:val="24"/>
                <w:szCs w:val="24"/>
                <w:lang w:eastAsia="ru-RU"/>
              </w:rPr>
              <w:t>га</w:t>
            </w:r>
            <w:proofErr w:type="gramEnd"/>
            <w:r w:rsidRPr="00EA2F53">
              <w:rPr>
                <w:rFonts w:ascii="Times New Roman" w:eastAsia="Times New Roman" w:hAnsi="Times New Roman" w:cs="Times New Roman"/>
                <w:color w:val="000000"/>
                <w:sz w:val="24"/>
                <w:szCs w:val="24"/>
                <w:lang w:eastAsia="ru-RU"/>
              </w:rPr>
              <w:t>)</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22.Количество лестниц</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44,4</w:t>
            </w: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25.Уборочная площадь других мест общего пользовани</w:t>
            </w:r>
            <w:proofErr w:type="gramStart"/>
            <w:r w:rsidRPr="00EA2F53">
              <w:rPr>
                <w:rFonts w:ascii="Times New Roman" w:eastAsia="Times New Roman" w:hAnsi="Times New Roman" w:cs="Times New Roman"/>
                <w:color w:val="000000"/>
                <w:sz w:val="24"/>
                <w:szCs w:val="24"/>
                <w:lang w:eastAsia="ru-RU"/>
              </w:rPr>
              <w:t>я(</w:t>
            </w:r>
            <w:proofErr w:type="gramEnd"/>
            <w:r w:rsidRPr="00EA2F53">
              <w:rPr>
                <w:rFonts w:ascii="Times New Roman" w:eastAsia="Times New Roman" w:hAnsi="Times New Roman" w:cs="Times New Roman"/>
                <w:color w:val="000000"/>
                <w:sz w:val="24"/>
                <w:szCs w:val="24"/>
                <w:lang w:eastAsia="ru-RU"/>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26.Площадь земельного участка</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300"/>
        </w:trPr>
        <w:tc>
          <w:tcPr>
            <w:tcW w:w="5480" w:type="dxa"/>
            <w:tcBorders>
              <w:top w:val="nil"/>
              <w:left w:val="single" w:sz="4" w:space="0" w:color="auto"/>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before="360" w:after="24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360" w:after="240" w:line="240" w:lineRule="auto"/>
        <w:rPr>
          <w:rFonts w:ascii="Times New Roman" w:eastAsia="SimSun" w:hAnsi="Times New Roman" w:cs="Times New Roman"/>
          <w:kern w:val="1"/>
          <w:lang w:eastAsia="hi-IN" w:bidi="hi-IN"/>
        </w:rPr>
      </w:pPr>
      <w:r w:rsidRPr="00EA2F53">
        <w:rPr>
          <w:rFonts w:ascii="Times New Roman" w:eastAsia="SimSun" w:hAnsi="Times New Roman" w:cs="Times New Roman"/>
          <w:kern w:val="1"/>
          <w:sz w:val="24"/>
          <w:szCs w:val="24"/>
          <w:lang w:val="en-US" w:eastAsia="hi-IN" w:bidi="hi-IN"/>
        </w:rPr>
        <w:t>II</w:t>
      </w:r>
      <w:r w:rsidRPr="00EA2F53">
        <w:rPr>
          <w:rFonts w:ascii="Times New Roman" w:eastAsia="SimSun" w:hAnsi="Times New Roman" w:cs="Times New Roman"/>
          <w:kern w:val="1"/>
          <w:sz w:val="24"/>
          <w:szCs w:val="24"/>
          <w:lang w:eastAsia="hi-IN" w:bidi="hi-IN"/>
        </w:rPr>
        <w:t>. Техническое состояние многоквартирного дома, включая пристройки: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Техническое состояние элементов общего имущества многоквартирного дома</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Материалы фундаментов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Бутовый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Ленточный </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Материалы стен</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Фасад - кирпичный</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3.Перегородки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 Материалы перекрытий</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Материалы кровли </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Шифер</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6.Полы</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Деревянные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7.Проемы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Окна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двери</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Двустворные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Простые, окрашенные</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8.Отделка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Внутренняя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наружная</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p w:rsidR="00EA2F53" w:rsidRPr="00EA2F53" w:rsidRDefault="00EA2F53" w:rsidP="00EA2F53">
            <w:pPr>
              <w:widowControl w:val="0"/>
              <w:suppressAutoHyphens/>
              <w:spacing w:after="0" w:line="240" w:lineRule="auto"/>
              <w:ind w:left="57"/>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Штукатурка, окраска</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321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9.Механическое, электрическое, санитарно-техническое и иное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Ванны напольные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Электроплиты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Телефонные сети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оборудование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Сети проводного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Сигнализация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Мусоропровод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Лифт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вентиляция</w:t>
            </w:r>
          </w:p>
        </w:tc>
        <w:tc>
          <w:tcPr>
            <w:tcW w:w="4186"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Чугунные, стальные</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 провод</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Есть, провод </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Кирпичная</w:t>
            </w: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lastRenderedPageBreak/>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EA2F53" w:rsidRPr="00EA2F53" w:rsidRDefault="00EA2F53" w:rsidP="00EA2F53">
            <w:pPr>
              <w:widowControl w:val="0"/>
              <w:suppressAutoHyphens/>
              <w:spacing w:after="0" w:line="240" w:lineRule="auto"/>
              <w:ind w:left="57"/>
              <w:rPr>
                <w:rFonts w:ascii="Times New Roman" w:eastAsia="SimSun" w:hAnsi="Times New Roman" w:cs="Times New Roman"/>
                <w:kern w:val="1"/>
                <w:sz w:val="24"/>
                <w:szCs w:val="24"/>
                <w:lang w:eastAsia="hi-IN" w:bidi="hi-IN"/>
              </w:rPr>
            </w:pPr>
          </w:p>
        </w:tc>
        <w:tc>
          <w:tcPr>
            <w:tcW w:w="2259" w:type="dxa"/>
            <w:tcBorders>
              <w:top w:val="single" w:sz="2" w:space="0" w:color="000000"/>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Электроснабжение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Холодное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Горячее водоснабжение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Водоотведение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Газоснабжение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Отопление</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kern w:val="1"/>
                <w:sz w:val="24"/>
                <w:szCs w:val="24"/>
                <w:lang w:eastAsia="hi-IN" w:bidi="hi-IN"/>
              </w:rPr>
              <w:t>есть</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Соответствует техническому регламенту</w:t>
            </w: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Калориферы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3219" w:type="dxa"/>
            <w:tcBorders>
              <w:left w:val="single" w:sz="2" w:space="0" w:color="000000"/>
              <w:bottom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АГВ</w:t>
            </w:r>
          </w:p>
        </w:tc>
        <w:tc>
          <w:tcPr>
            <w:tcW w:w="4186" w:type="dxa"/>
            <w:tcBorders>
              <w:left w:val="single" w:sz="2" w:space="0" w:color="000000"/>
              <w:bottom w:val="single" w:sz="2" w:space="0" w:color="000000"/>
            </w:tcBorders>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нет</w:t>
            </w:r>
          </w:p>
        </w:tc>
        <w:tc>
          <w:tcPr>
            <w:tcW w:w="2259" w:type="dxa"/>
            <w:tcBorders>
              <w:left w:val="single" w:sz="2" w:space="0" w:color="000000"/>
              <w:bottom w:val="single" w:sz="2" w:space="0" w:color="000000"/>
              <w:right w:val="single" w:sz="2" w:space="0" w:color="000000"/>
            </w:tcBorders>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suppressAutoHyphens/>
        <w:spacing w:after="0" w:line="300" w:lineRule="exact"/>
        <w:jc w:val="both"/>
        <w:rPr>
          <w:rFonts w:ascii="Times New Roman" w:eastAsia="SimSun" w:hAnsi="Times New Roman" w:cs="Mangal"/>
          <w:kern w:val="1"/>
          <w:sz w:val="24"/>
          <w:szCs w:val="24"/>
          <w:lang w:eastAsia="hi-IN" w:bidi="hi-IN"/>
        </w:rPr>
      </w:pPr>
    </w:p>
    <w:p w:rsidR="00EA2F53" w:rsidRPr="00EA2F53" w:rsidRDefault="00EA2F53" w:rsidP="00EA2F53">
      <w:pPr>
        <w:suppressAutoHyphens/>
        <w:spacing w:after="0" w:line="300" w:lineRule="exact"/>
        <w:jc w:val="both"/>
        <w:rPr>
          <w:rFonts w:ascii="Times New Roman" w:eastAsia="SimSun" w:hAnsi="Times New Roman" w:cs="Times New Roman"/>
          <w:b/>
          <w:bCs/>
          <w:kern w:val="1"/>
          <w:sz w:val="24"/>
          <w:lang w:eastAsia="hi-IN" w:bidi="hi-IN"/>
        </w:rPr>
      </w:pPr>
      <w:r w:rsidRPr="00EA2F53">
        <w:rPr>
          <w:rFonts w:ascii="Times New Roman" w:eastAsia="SimSun" w:hAnsi="Times New Roman" w:cs="Mangal"/>
          <w:kern w:val="1"/>
          <w:sz w:val="24"/>
          <w:szCs w:val="24"/>
          <w:lang w:eastAsia="hi-IN" w:bidi="hi-IN"/>
        </w:rPr>
        <w:t xml:space="preserve">Начальник отдела по ЖКХ и инженерной инфраструктуре                         </w:t>
      </w:r>
      <w:proofErr w:type="spellStart"/>
      <w:r w:rsidRPr="00EA2F53">
        <w:rPr>
          <w:rFonts w:ascii="Times New Roman" w:eastAsia="SimSun" w:hAnsi="Times New Roman" w:cs="Mangal"/>
          <w:kern w:val="1"/>
          <w:sz w:val="24"/>
          <w:szCs w:val="24"/>
          <w:lang w:eastAsia="hi-IN" w:bidi="hi-IN"/>
        </w:rPr>
        <w:t>Вихрова</w:t>
      </w:r>
      <w:proofErr w:type="spellEnd"/>
      <w:r w:rsidRPr="00EA2F53">
        <w:rPr>
          <w:rFonts w:ascii="Times New Roman" w:eastAsia="SimSun" w:hAnsi="Times New Roman" w:cs="Mangal"/>
          <w:kern w:val="1"/>
          <w:sz w:val="24"/>
          <w:szCs w:val="24"/>
          <w:lang w:eastAsia="hi-IN" w:bidi="hi-IN"/>
        </w:rPr>
        <w:t xml:space="preserve"> С.Е.</w:t>
      </w:r>
    </w:p>
    <w:p w:rsidR="00EA2F53" w:rsidRPr="00EA2F53" w:rsidRDefault="00EA2F53" w:rsidP="00EA2F53">
      <w:pPr>
        <w:widowControl w:val="0"/>
        <w:suppressAutoHyphens/>
        <w:spacing w:after="0" w:line="280" w:lineRule="exact"/>
        <w:ind w:left="5103"/>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bookmarkStart w:id="5" w:name="_GoBack"/>
      <w:bookmarkEnd w:id="5"/>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p w:rsidR="00EA2F53" w:rsidRPr="00EA2F53" w:rsidRDefault="00EA2F53" w:rsidP="00EA2F53">
      <w:pPr>
        <w:suppressAutoHyphens/>
        <w:spacing w:after="0" w:line="300" w:lineRule="exact"/>
        <w:jc w:val="both"/>
        <w:rPr>
          <w:rFonts w:ascii="Times New Roman" w:eastAsia="SimSun" w:hAnsi="Times New Roman" w:cs="Times New Roman"/>
          <w:b/>
          <w:bCs/>
          <w:kern w:val="1"/>
          <w:sz w:val="24"/>
          <w:lang w:eastAsia="hi-IN" w:bidi="hi-IN"/>
        </w:rPr>
        <w:sectPr w:rsidR="00EA2F53" w:rsidRPr="00EA2F53" w:rsidSect="00EA2F53">
          <w:pgSz w:w="11906" w:h="16838"/>
          <w:pgMar w:top="1134" w:right="850" w:bottom="1134" w:left="1418" w:header="708" w:footer="708" w:gutter="0"/>
          <w:cols w:space="708"/>
          <w:docGrid w:linePitch="360"/>
        </w:sectPr>
      </w:pPr>
    </w:p>
    <w:p w:rsidR="00EA2F53" w:rsidRPr="00EA2F53" w:rsidRDefault="00EA2F53" w:rsidP="00EA2F53">
      <w:pPr>
        <w:suppressAutoHyphens/>
        <w:spacing w:after="0" w:line="240" w:lineRule="auto"/>
        <w:ind w:left="5103"/>
        <w:rPr>
          <w:rFonts w:ascii="Times New Roman" w:eastAsia="Calibri" w:hAnsi="Times New Roman" w:cs="Times New Roman"/>
          <w:kern w:val="1"/>
          <w:sz w:val="24"/>
          <w:szCs w:val="24"/>
          <w:lang w:eastAsia="ar-SA"/>
        </w:rPr>
      </w:pPr>
      <w:r w:rsidRPr="00EA2F53">
        <w:rPr>
          <w:rFonts w:ascii="Times New Roman" w:eastAsia="Calibri" w:hAnsi="Times New Roman" w:cs="Times New Roman"/>
          <w:kern w:val="1"/>
          <w:sz w:val="24"/>
          <w:szCs w:val="24"/>
          <w:lang w:eastAsia="ar-SA"/>
        </w:rPr>
        <w:lastRenderedPageBreak/>
        <w:t>Приложение 2 к конкурсной документации для проведения конкурса по отбору управляющей организации для управления многоквартирным домом (многоквартирными домами)</w:t>
      </w:r>
    </w:p>
    <w:p w:rsidR="00EA2F53" w:rsidRPr="00EA2F53" w:rsidRDefault="00EA2F53" w:rsidP="00EA2F53">
      <w:pPr>
        <w:widowControl w:val="0"/>
        <w:suppressAutoHyphens/>
        <w:spacing w:after="0" w:line="240" w:lineRule="auto"/>
        <w:ind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120" w:line="300" w:lineRule="exact"/>
        <w:jc w:val="right"/>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300" w:lineRule="exact"/>
        <w:jc w:val="center"/>
        <w:rPr>
          <w:rFonts w:ascii="Times New Roman" w:eastAsia="SimSun" w:hAnsi="Times New Roman" w:cs="Times New Roman"/>
          <w:caps/>
          <w:kern w:val="1"/>
          <w:sz w:val="24"/>
          <w:szCs w:val="24"/>
          <w:lang w:eastAsia="hi-IN" w:bidi="hi-IN"/>
        </w:rPr>
      </w:pPr>
      <w:r w:rsidRPr="00EA2F53">
        <w:rPr>
          <w:rFonts w:ascii="Times New Roman" w:eastAsia="SimSun" w:hAnsi="Times New Roman" w:cs="Times New Roman"/>
          <w:caps/>
          <w:kern w:val="1"/>
          <w:sz w:val="24"/>
          <w:szCs w:val="24"/>
          <w:lang w:eastAsia="hi-IN" w:bidi="hi-IN"/>
        </w:rPr>
        <w:t>График проведения осмотров</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многоквартирного дома</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(многоквартирных домов) </w:t>
      </w:r>
    </w:p>
    <w:p w:rsidR="00EA2F53" w:rsidRPr="00EA2F53" w:rsidRDefault="00EA2F53" w:rsidP="00EA2F53">
      <w:pPr>
        <w:widowControl w:val="0"/>
        <w:suppressAutoHyphens/>
        <w:spacing w:after="0" w:line="240" w:lineRule="auto"/>
        <w:jc w:val="both"/>
        <w:rPr>
          <w:rFonts w:ascii="Times New Roman" w:eastAsia="SimSun" w:hAnsi="Times New Roman" w:cs="Times New Roman"/>
          <w:caps/>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                                         </w:t>
      </w:r>
    </w:p>
    <w:p w:rsidR="00EA2F53" w:rsidRPr="00EA2F53" w:rsidRDefault="00EA2F53" w:rsidP="00EA2F53">
      <w:pPr>
        <w:widowControl w:val="0"/>
        <w:suppressAutoHyphens/>
        <w:spacing w:after="0" w:line="240" w:lineRule="auto"/>
        <w:jc w:val="both"/>
        <w:rPr>
          <w:rFonts w:ascii="Times New Roman" w:eastAsia="SimSun" w:hAnsi="Times New Roman" w:cs="Times New Roman"/>
          <w:caps/>
          <w:kern w:val="1"/>
          <w:sz w:val="24"/>
          <w:szCs w:val="24"/>
          <w:lang w:eastAsia="hi-IN" w:bidi="hi-IN"/>
        </w:rPr>
      </w:pPr>
    </w:p>
    <w:p w:rsidR="00EA2F53" w:rsidRPr="00EA2F53" w:rsidRDefault="00EA2F53" w:rsidP="00EA2F53">
      <w:pPr>
        <w:widowControl w:val="0"/>
        <w:suppressAutoHyphens/>
        <w:spacing w:after="0" w:line="300" w:lineRule="exact"/>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caps/>
          <w:kern w:val="1"/>
          <w:sz w:val="24"/>
          <w:szCs w:val="24"/>
          <w:lang w:eastAsia="hi-IN" w:bidi="hi-IN"/>
        </w:rPr>
        <w:t xml:space="preserve"> </w:t>
      </w:r>
    </w:p>
    <w:p w:rsidR="00EA2F53" w:rsidRPr="00EA2F53" w:rsidRDefault="00EA2F53" w:rsidP="00EA2F53">
      <w:pPr>
        <w:widowControl w:val="0"/>
        <w:suppressAutoHyphens/>
        <w:spacing w:after="0" w:line="300" w:lineRule="exact"/>
        <w:jc w:val="center"/>
        <w:rPr>
          <w:rFonts w:ascii="Times New Roman" w:eastAsia="SimSun" w:hAnsi="Times New Roman" w:cs="Mangal"/>
          <w:kern w:val="1"/>
          <w:sz w:val="24"/>
          <w:szCs w:val="24"/>
          <w:lang w:eastAsia="hi-IN" w:bidi="hi-IN"/>
        </w:rPr>
      </w:pPr>
    </w:p>
    <w:tbl>
      <w:tblPr>
        <w:tblW w:w="9650" w:type="dxa"/>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25"/>
      </w:tblGrid>
      <w:tr w:rsidR="00EA2F53" w:rsidRPr="00EA2F53" w:rsidTr="00EA2F53">
        <w:tc>
          <w:tcPr>
            <w:tcW w:w="3212" w:type="dxa"/>
            <w:tcBorders>
              <w:top w:val="single" w:sz="1" w:space="0" w:color="000000"/>
              <w:left w:val="single" w:sz="1" w:space="0" w:color="000000"/>
              <w:bottom w:val="single" w:sz="1" w:space="0" w:color="000000"/>
            </w:tcBorders>
            <w:shd w:val="clear" w:color="auto" w:fill="auto"/>
          </w:tcPr>
          <w:p w:rsidR="00EA2F53" w:rsidRPr="00EA2F53" w:rsidRDefault="00EA2F53" w:rsidP="00EA2F53">
            <w:pPr>
              <w:widowControl w:val="0"/>
              <w:suppressLineNumbers/>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Дата</w:t>
            </w:r>
          </w:p>
        </w:tc>
        <w:tc>
          <w:tcPr>
            <w:tcW w:w="3213" w:type="dxa"/>
            <w:tcBorders>
              <w:top w:val="single" w:sz="1" w:space="0" w:color="000000"/>
              <w:left w:val="single" w:sz="1" w:space="0" w:color="000000"/>
              <w:bottom w:val="single" w:sz="1" w:space="0" w:color="000000"/>
            </w:tcBorders>
            <w:shd w:val="clear" w:color="auto" w:fill="auto"/>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Время проведения осмотра</w:t>
            </w:r>
          </w:p>
        </w:tc>
        <w:tc>
          <w:tcPr>
            <w:tcW w:w="3225" w:type="dxa"/>
            <w:tcBorders>
              <w:top w:val="single" w:sz="1" w:space="0" w:color="000000"/>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proofErr w:type="gramStart"/>
            <w:r w:rsidRPr="00EA2F53">
              <w:rPr>
                <w:rFonts w:ascii="Times New Roman" w:eastAsia="SimSun" w:hAnsi="Times New Roman" w:cs="Mangal"/>
                <w:kern w:val="1"/>
                <w:sz w:val="24"/>
                <w:szCs w:val="24"/>
                <w:lang w:eastAsia="hi-IN" w:bidi="hi-IN"/>
              </w:rPr>
              <w:t>Ответственный</w:t>
            </w:r>
            <w:proofErr w:type="gramEnd"/>
            <w:r w:rsidRPr="00EA2F53">
              <w:rPr>
                <w:rFonts w:ascii="Times New Roman" w:eastAsia="SimSun" w:hAnsi="Times New Roman" w:cs="Mangal"/>
                <w:kern w:val="1"/>
                <w:sz w:val="24"/>
                <w:szCs w:val="24"/>
                <w:lang w:eastAsia="hi-IN" w:bidi="hi-IN"/>
              </w:rPr>
              <w:t xml:space="preserve"> за проведение осмотра (Ф.И.О. тел.)</w:t>
            </w:r>
          </w:p>
        </w:tc>
      </w:tr>
      <w:tr w:rsidR="00EA2F53" w:rsidRPr="00EA2F53" w:rsidTr="00EA2F53">
        <w:tc>
          <w:tcPr>
            <w:tcW w:w="3212" w:type="dxa"/>
            <w:tcBorders>
              <w:top w:val="single" w:sz="1" w:space="0" w:color="000000"/>
              <w:left w:val="single" w:sz="1" w:space="0" w:color="000000"/>
              <w:bottom w:val="single" w:sz="1" w:space="0" w:color="000000"/>
            </w:tcBorders>
            <w:shd w:val="clear" w:color="auto" w:fill="auto"/>
          </w:tcPr>
          <w:p w:rsidR="00EA2F53" w:rsidRPr="00EA2F53" w:rsidRDefault="00EA2F53" w:rsidP="00EA2F53">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13.12.2016 г.</w:t>
            </w:r>
          </w:p>
        </w:tc>
        <w:tc>
          <w:tcPr>
            <w:tcW w:w="3213" w:type="dxa"/>
            <w:tcBorders>
              <w:top w:val="single" w:sz="1" w:space="0" w:color="000000"/>
              <w:left w:val="single" w:sz="1" w:space="0" w:color="000000"/>
              <w:bottom w:val="single" w:sz="1" w:space="0" w:color="000000"/>
            </w:tcBorders>
            <w:shd w:val="clear" w:color="auto" w:fill="auto"/>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09.00-11.00</w:t>
            </w:r>
          </w:p>
        </w:tc>
        <w:tc>
          <w:tcPr>
            <w:tcW w:w="3225" w:type="dxa"/>
            <w:tcBorders>
              <w:top w:val="single" w:sz="1" w:space="0" w:color="000000"/>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spellStart"/>
            <w:r w:rsidRPr="00EA2F53">
              <w:rPr>
                <w:rFonts w:ascii="Times New Roman" w:eastAsia="SimSun" w:hAnsi="Times New Roman" w:cs="Mangal"/>
                <w:kern w:val="1"/>
                <w:sz w:val="24"/>
                <w:szCs w:val="24"/>
                <w:lang w:eastAsia="hi-IN" w:bidi="hi-IN"/>
              </w:rPr>
              <w:t>Вихрова</w:t>
            </w:r>
            <w:proofErr w:type="spellEnd"/>
            <w:r w:rsidRPr="00EA2F53">
              <w:rPr>
                <w:rFonts w:ascii="Times New Roman" w:eastAsia="SimSun" w:hAnsi="Times New Roman" w:cs="Mangal"/>
                <w:kern w:val="1"/>
                <w:sz w:val="24"/>
                <w:szCs w:val="24"/>
                <w:lang w:eastAsia="hi-IN" w:bidi="hi-IN"/>
              </w:rPr>
              <w:t xml:space="preserve"> С.Е. 8(813)61- 52-309</w:t>
            </w:r>
          </w:p>
        </w:tc>
      </w:tr>
      <w:tr w:rsidR="00EA2F53" w:rsidRPr="00EA2F53" w:rsidTr="00EA2F53">
        <w:tc>
          <w:tcPr>
            <w:tcW w:w="3212" w:type="dxa"/>
            <w:tcBorders>
              <w:top w:val="single" w:sz="1" w:space="0" w:color="000000"/>
              <w:left w:val="single" w:sz="1" w:space="0" w:color="000000"/>
              <w:bottom w:val="single" w:sz="1" w:space="0" w:color="000000"/>
            </w:tcBorders>
            <w:shd w:val="clear" w:color="auto" w:fill="auto"/>
          </w:tcPr>
          <w:p w:rsidR="00EA2F53" w:rsidRPr="00EA2F53" w:rsidRDefault="00EA2F53" w:rsidP="00EA2F53">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20.12.2016 г.</w:t>
            </w:r>
          </w:p>
        </w:tc>
        <w:tc>
          <w:tcPr>
            <w:tcW w:w="3213" w:type="dxa"/>
            <w:tcBorders>
              <w:top w:val="single" w:sz="1" w:space="0" w:color="000000"/>
              <w:left w:val="single" w:sz="1" w:space="0" w:color="000000"/>
              <w:bottom w:val="single" w:sz="1" w:space="0" w:color="000000"/>
            </w:tcBorders>
            <w:shd w:val="clear" w:color="auto" w:fill="auto"/>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09.00-11.00</w:t>
            </w:r>
          </w:p>
        </w:tc>
        <w:tc>
          <w:tcPr>
            <w:tcW w:w="3225" w:type="dxa"/>
            <w:tcBorders>
              <w:top w:val="single" w:sz="1" w:space="0" w:color="000000"/>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spellStart"/>
            <w:r w:rsidRPr="00EA2F53">
              <w:rPr>
                <w:rFonts w:ascii="Times New Roman" w:eastAsia="SimSun" w:hAnsi="Times New Roman" w:cs="Mangal"/>
                <w:kern w:val="1"/>
                <w:sz w:val="24"/>
                <w:szCs w:val="24"/>
                <w:lang w:eastAsia="hi-IN" w:bidi="hi-IN"/>
              </w:rPr>
              <w:t>Вихрова</w:t>
            </w:r>
            <w:proofErr w:type="spellEnd"/>
            <w:r w:rsidRPr="00EA2F53">
              <w:rPr>
                <w:rFonts w:ascii="Times New Roman" w:eastAsia="SimSun" w:hAnsi="Times New Roman" w:cs="Mangal"/>
                <w:kern w:val="1"/>
                <w:sz w:val="24"/>
                <w:szCs w:val="24"/>
                <w:lang w:eastAsia="hi-IN" w:bidi="hi-IN"/>
              </w:rPr>
              <w:t xml:space="preserve"> С.Е. 8(813)61- 52-309</w:t>
            </w:r>
          </w:p>
        </w:tc>
      </w:tr>
      <w:tr w:rsidR="00EA2F53" w:rsidRPr="00EA2F53" w:rsidTr="00EA2F53">
        <w:tc>
          <w:tcPr>
            <w:tcW w:w="3212" w:type="dxa"/>
            <w:tcBorders>
              <w:top w:val="single" w:sz="1" w:space="0" w:color="000000"/>
              <w:left w:val="single" w:sz="1" w:space="0" w:color="000000"/>
              <w:bottom w:val="single" w:sz="1" w:space="0" w:color="000000"/>
            </w:tcBorders>
            <w:shd w:val="clear" w:color="auto" w:fill="auto"/>
          </w:tcPr>
          <w:p w:rsidR="00EA2F53" w:rsidRPr="00EA2F53" w:rsidRDefault="00EA2F53" w:rsidP="00EA2F53">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27.12.2016 г.</w:t>
            </w:r>
          </w:p>
        </w:tc>
        <w:tc>
          <w:tcPr>
            <w:tcW w:w="3213" w:type="dxa"/>
            <w:tcBorders>
              <w:top w:val="single" w:sz="1" w:space="0" w:color="000000"/>
              <w:left w:val="single" w:sz="1" w:space="0" w:color="000000"/>
              <w:bottom w:val="single" w:sz="1" w:space="0" w:color="000000"/>
            </w:tcBorders>
            <w:shd w:val="clear" w:color="auto" w:fill="auto"/>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09.00-11.00</w:t>
            </w:r>
          </w:p>
        </w:tc>
        <w:tc>
          <w:tcPr>
            <w:tcW w:w="3225" w:type="dxa"/>
            <w:tcBorders>
              <w:top w:val="single" w:sz="1" w:space="0" w:color="000000"/>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spellStart"/>
            <w:r w:rsidRPr="00EA2F53">
              <w:rPr>
                <w:rFonts w:ascii="Times New Roman" w:eastAsia="SimSun" w:hAnsi="Times New Roman" w:cs="Mangal"/>
                <w:kern w:val="1"/>
                <w:sz w:val="24"/>
                <w:szCs w:val="24"/>
                <w:lang w:eastAsia="hi-IN" w:bidi="hi-IN"/>
              </w:rPr>
              <w:t>Вихрова</w:t>
            </w:r>
            <w:proofErr w:type="spellEnd"/>
            <w:r w:rsidRPr="00EA2F53">
              <w:rPr>
                <w:rFonts w:ascii="Times New Roman" w:eastAsia="SimSun" w:hAnsi="Times New Roman" w:cs="Mangal"/>
                <w:kern w:val="1"/>
                <w:sz w:val="24"/>
                <w:szCs w:val="24"/>
                <w:lang w:eastAsia="hi-IN" w:bidi="hi-IN"/>
              </w:rPr>
              <w:t xml:space="preserve"> С.Е. 8(813)61- 52-309</w:t>
            </w:r>
          </w:p>
        </w:tc>
      </w:tr>
      <w:tr w:rsidR="00EA2F53" w:rsidRPr="00EA2F53" w:rsidTr="00EA2F53">
        <w:tc>
          <w:tcPr>
            <w:tcW w:w="3212" w:type="dxa"/>
            <w:tcBorders>
              <w:top w:val="single" w:sz="1" w:space="0" w:color="000000"/>
              <w:left w:val="single" w:sz="1" w:space="0" w:color="000000"/>
              <w:bottom w:val="single" w:sz="1" w:space="0" w:color="000000"/>
            </w:tcBorders>
            <w:shd w:val="clear" w:color="auto" w:fill="auto"/>
          </w:tcPr>
          <w:p w:rsidR="00EA2F53" w:rsidRPr="00EA2F53" w:rsidRDefault="00EA2F53" w:rsidP="00EA2F53">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11.01.2017 г</w:t>
            </w:r>
          </w:p>
        </w:tc>
        <w:tc>
          <w:tcPr>
            <w:tcW w:w="3213" w:type="dxa"/>
            <w:tcBorders>
              <w:top w:val="single" w:sz="1" w:space="0" w:color="000000"/>
              <w:left w:val="single" w:sz="1" w:space="0" w:color="000000"/>
              <w:bottom w:val="single" w:sz="1" w:space="0" w:color="000000"/>
            </w:tcBorders>
            <w:shd w:val="clear" w:color="auto" w:fill="auto"/>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09.00-11.00</w:t>
            </w:r>
          </w:p>
        </w:tc>
        <w:tc>
          <w:tcPr>
            <w:tcW w:w="3225" w:type="dxa"/>
            <w:tcBorders>
              <w:top w:val="single" w:sz="1" w:space="0" w:color="000000"/>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spellStart"/>
            <w:r w:rsidRPr="00EA2F53">
              <w:rPr>
                <w:rFonts w:ascii="Times New Roman" w:eastAsia="SimSun" w:hAnsi="Times New Roman" w:cs="Mangal"/>
                <w:kern w:val="1"/>
                <w:sz w:val="24"/>
                <w:szCs w:val="24"/>
                <w:lang w:eastAsia="hi-IN" w:bidi="hi-IN"/>
              </w:rPr>
              <w:t>Вихрова</w:t>
            </w:r>
            <w:proofErr w:type="spellEnd"/>
            <w:r w:rsidRPr="00EA2F53">
              <w:rPr>
                <w:rFonts w:ascii="Times New Roman" w:eastAsia="SimSun" w:hAnsi="Times New Roman" w:cs="Mangal"/>
                <w:kern w:val="1"/>
                <w:sz w:val="24"/>
                <w:szCs w:val="24"/>
                <w:lang w:eastAsia="hi-IN" w:bidi="hi-IN"/>
              </w:rPr>
              <w:t xml:space="preserve"> С.Е. 8(813)61-52-309</w:t>
            </w:r>
          </w:p>
        </w:tc>
      </w:tr>
      <w:tr w:rsidR="00EA2F53" w:rsidRPr="00EA2F53" w:rsidTr="00EA2F53">
        <w:tc>
          <w:tcPr>
            <w:tcW w:w="3212" w:type="dxa"/>
            <w:tcBorders>
              <w:top w:val="single" w:sz="1" w:space="0" w:color="000000"/>
              <w:left w:val="single" w:sz="1" w:space="0" w:color="000000"/>
              <w:bottom w:val="single" w:sz="1" w:space="0" w:color="000000"/>
            </w:tcBorders>
            <w:shd w:val="clear" w:color="auto" w:fill="auto"/>
          </w:tcPr>
          <w:p w:rsidR="00EA2F53" w:rsidRPr="00EA2F53" w:rsidRDefault="00EA2F53" w:rsidP="00EA2F53">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18.01.2017г.</w:t>
            </w:r>
          </w:p>
        </w:tc>
        <w:tc>
          <w:tcPr>
            <w:tcW w:w="3213" w:type="dxa"/>
            <w:tcBorders>
              <w:top w:val="single" w:sz="1" w:space="0" w:color="000000"/>
              <w:left w:val="single" w:sz="1" w:space="0" w:color="000000"/>
              <w:bottom w:val="single" w:sz="1" w:space="0" w:color="000000"/>
            </w:tcBorders>
            <w:shd w:val="clear" w:color="auto" w:fill="auto"/>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09.00-11.00</w:t>
            </w:r>
          </w:p>
        </w:tc>
        <w:tc>
          <w:tcPr>
            <w:tcW w:w="3225" w:type="dxa"/>
            <w:tcBorders>
              <w:top w:val="single" w:sz="1" w:space="0" w:color="000000"/>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spellStart"/>
            <w:r w:rsidRPr="00EA2F53">
              <w:rPr>
                <w:rFonts w:ascii="Times New Roman" w:eastAsia="SimSun" w:hAnsi="Times New Roman" w:cs="Mangal"/>
                <w:kern w:val="1"/>
                <w:sz w:val="24"/>
                <w:szCs w:val="24"/>
                <w:lang w:eastAsia="hi-IN" w:bidi="hi-IN"/>
              </w:rPr>
              <w:t>Вихрова</w:t>
            </w:r>
            <w:proofErr w:type="spellEnd"/>
            <w:r w:rsidRPr="00EA2F53">
              <w:rPr>
                <w:rFonts w:ascii="Times New Roman" w:eastAsia="SimSun" w:hAnsi="Times New Roman" w:cs="Mangal"/>
                <w:kern w:val="1"/>
                <w:sz w:val="24"/>
                <w:szCs w:val="24"/>
                <w:lang w:eastAsia="hi-IN" w:bidi="hi-IN"/>
              </w:rPr>
              <w:t xml:space="preserve"> С.Е. 8(813)61-52-309</w:t>
            </w:r>
          </w:p>
        </w:tc>
      </w:tr>
      <w:tr w:rsidR="00EA2F53" w:rsidRPr="00EA2F53" w:rsidTr="00EA2F53">
        <w:tc>
          <w:tcPr>
            <w:tcW w:w="3212" w:type="dxa"/>
            <w:tcBorders>
              <w:top w:val="single" w:sz="1" w:space="0" w:color="000000"/>
              <w:left w:val="single" w:sz="1" w:space="0" w:color="000000"/>
              <w:bottom w:val="single" w:sz="1" w:space="0" w:color="000000"/>
            </w:tcBorders>
            <w:shd w:val="clear" w:color="auto" w:fill="auto"/>
          </w:tcPr>
          <w:p w:rsidR="00EA2F53" w:rsidRPr="00EA2F53" w:rsidRDefault="00EA2F53" w:rsidP="00EA2F53">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25.01.2017г.</w:t>
            </w:r>
          </w:p>
        </w:tc>
        <w:tc>
          <w:tcPr>
            <w:tcW w:w="3213" w:type="dxa"/>
            <w:tcBorders>
              <w:top w:val="single" w:sz="1" w:space="0" w:color="000000"/>
              <w:left w:val="single" w:sz="1" w:space="0" w:color="000000"/>
              <w:bottom w:val="single" w:sz="1" w:space="0" w:color="000000"/>
            </w:tcBorders>
            <w:shd w:val="clear" w:color="auto" w:fill="auto"/>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09.00-11.00</w:t>
            </w:r>
          </w:p>
        </w:tc>
        <w:tc>
          <w:tcPr>
            <w:tcW w:w="3225" w:type="dxa"/>
            <w:tcBorders>
              <w:top w:val="single" w:sz="1" w:space="0" w:color="000000"/>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spellStart"/>
            <w:r w:rsidRPr="00EA2F53">
              <w:rPr>
                <w:rFonts w:ascii="Times New Roman" w:eastAsia="SimSun" w:hAnsi="Times New Roman" w:cs="Mangal"/>
                <w:kern w:val="1"/>
                <w:sz w:val="24"/>
                <w:szCs w:val="24"/>
                <w:lang w:eastAsia="hi-IN" w:bidi="hi-IN"/>
              </w:rPr>
              <w:t>Вихрова</w:t>
            </w:r>
            <w:proofErr w:type="spellEnd"/>
            <w:r w:rsidRPr="00EA2F53">
              <w:rPr>
                <w:rFonts w:ascii="Times New Roman" w:eastAsia="SimSun" w:hAnsi="Times New Roman" w:cs="Mangal"/>
                <w:kern w:val="1"/>
                <w:sz w:val="24"/>
                <w:szCs w:val="24"/>
                <w:lang w:eastAsia="hi-IN" w:bidi="hi-IN"/>
              </w:rPr>
              <w:t xml:space="preserve"> С.Е. 8(813)61-52-309</w:t>
            </w:r>
          </w:p>
        </w:tc>
      </w:tr>
    </w:tbl>
    <w:p w:rsidR="00EA2F53" w:rsidRPr="00EA2F53" w:rsidRDefault="00EA2F53" w:rsidP="00EA2F53">
      <w:pPr>
        <w:widowControl w:val="0"/>
        <w:suppressAutoHyphens/>
        <w:spacing w:after="0" w:line="300" w:lineRule="exact"/>
        <w:jc w:val="center"/>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300" w:lineRule="exact"/>
        <w:jc w:val="center"/>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120" w:line="300" w:lineRule="exact"/>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caps/>
          <w:kern w:val="1"/>
          <w:sz w:val="24"/>
          <w:szCs w:val="24"/>
          <w:lang w:eastAsia="hi-IN" w:bidi="hi-IN"/>
        </w:rPr>
        <w:t>с</w:t>
      </w:r>
      <w:r w:rsidRPr="00EA2F53">
        <w:rPr>
          <w:rFonts w:ascii="Times New Roman" w:eastAsia="SimSun" w:hAnsi="Times New Roman" w:cs="Times New Roman"/>
          <w:kern w:val="1"/>
          <w:sz w:val="24"/>
          <w:szCs w:val="24"/>
          <w:lang w:eastAsia="hi-IN" w:bidi="hi-IN"/>
        </w:rPr>
        <w:t xml:space="preserve">бор представителей участников конкурса по адресу: г. Никольское ул. </w:t>
      </w:r>
      <w:proofErr w:type="gramStart"/>
      <w:r w:rsidRPr="00EA2F53">
        <w:rPr>
          <w:rFonts w:ascii="Times New Roman" w:eastAsia="SimSun" w:hAnsi="Times New Roman" w:cs="Times New Roman"/>
          <w:kern w:val="1"/>
          <w:sz w:val="24"/>
          <w:szCs w:val="24"/>
          <w:lang w:eastAsia="hi-IN" w:bidi="hi-IN"/>
        </w:rPr>
        <w:t>Зеленая</w:t>
      </w:r>
      <w:proofErr w:type="gramEnd"/>
      <w:r w:rsidRPr="00EA2F53">
        <w:rPr>
          <w:rFonts w:ascii="Times New Roman" w:eastAsia="SimSun" w:hAnsi="Times New Roman" w:cs="Times New Roman"/>
          <w:kern w:val="1"/>
          <w:sz w:val="24"/>
          <w:szCs w:val="24"/>
          <w:lang w:eastAsia="hi-IN" w:bidi="hi-IN"/>
        </w:rPr>
        <w:t xml:space="preserve"> д.32 , каб.9 отдел по ЖКХ и инженерной инфраструктуре.</w:t>
      </w:r>
    </w:p>
    <w:p w:rsidR="00EA2F53" w:rsidRPr="00EA2F53" w:rsidRDefault="00EA2F53" w:rsidP="00EA2F53">
      <w:pPr>
        <w:widowControl w:val="0"/>
        <w:suppressAutoHyphens/>
        <w:spacing w:after="120" w:line="300" w:lineRule="exact"/>
        <w:jc w:val="center"/>
        <w:rPr>
          <w:rFonts w:ascii="Times New Roman" w:eastAsia="SimSun" w:hAnsi="Times New Roman" w:cs="Mangal"/>
          <w:bCs/>
          <w:kern w:val="1"/>
          <w:sz w:val="24"/>
          <w:szCs w:val="24"/>
          <w:lang w:eastAsia="hi-IN" w:bidi="hi-IN"/>
        </w:rPr>
        <w:sectPr w:rsidR="00EA2F53" w:rsidRPr="00EA2F53" w:rsidSect="00EA2F53">
          <w:pgSz w:w="11906" w:h="16838"/>
          <w:pgMar w:top="1134" w:right="850" w:bottom="1134" w:left="1418" w:header="708" w:footer="708" w:gutter="0"/>
          <w:cols w:space="708"/>
          <w:docGrid w:linePitch="360"/>
        </w:sectPr>
      </w:pPr>
    </w:p>
    <w:p w:rsidR="00EA2F53" w:rsidRPr="00EA2F53" w:rsidRDefault="00EA2F53" w:rsidP="00EA2F53">
      <w:pPr>
        <w:widowControl w:val="0"/>
        <w:suppressAutoHyphens/>
        <w:spacing w:after="0" w:line="280" w:lineRule="exact"/>
        <w:ind w:left="5103"/>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Приложение 3 к конкурсной документации для проведения конкурса по отбору управляющей организации для управления  многоквартирным домом (многоквартирными домами)</w:t>
      </w:r>
    </w:p>
    <w:p w:rsidR="00EA2F53" w:rsidRPr="00EA2F53" w:rsidRDefault="00EA2F53" w:rsidP="00EA2F53">
      <w:pPr>
        <w:widowControl w:val="0"/>
        <w:suppressAutoHyphens/>
        <w:spacing w:after="0" w:line="240" w:lineRule="auto"/>
        <w:ind w:left="5103" w:right="-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Times New Roman"/>
          <w:kern w:val="1"/>
          <w:sz w:val="20"/>
          <w:szCs w:val="20"/>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Times New Roman"/>
          <w:kern w:val="1"/>
          <w:sz w:val="20"/>
          <w:szCs w:val="20"/>
          <w:lang w:eastAsia="hi-IN" w:bidi="hi-IN"/>
        </w:rPr>
      </w:pPr>
    </w:p>
    <w:p w:rsidR="00EA2F53" w:rsidRPr="00EA2F53" w:rsidRDefault="00EA2F53" w:rsidP="00EA2F53">
      <w:pPr>
        <w:widowControl w:val="0"/>
        <w:suppressAutoHyphens/>
        <w:spacing w:after="0" w:line="300" w:lineRule="exact"/>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Перечень обязательных работ и услуг по содержанию и ремонту общего имущества многоквартирных домов: </w:t>
      </w:r>
      <w:proofErr w:type="gramStart"/>
      <w:r w:rsidRPr="00EA2F53">
        <w:rPr>
          <w:rFonts w:ascii="Times New Roman" w:eastAsia="SimSun" w:hAnsi="Times New Roman" w:cs="Times New Roman"/>
          <w:b/>
          <w:bCs/>
          <w:kern w:val="1"/>
          <w:sz w:val="24"/>
          <w:lang w:eastAsia="hi-IN" w:bidi="hi-IN"/>
        </w:rPr>
        <w:t xml:space="preserve">Ленинградская обл., Тосненский  р-н, </w:t>
      </w:r>
      <w:r w:rsidRPr="00EA2F53">
        <w:rPr>
          <w:rFonts w:ascii="Times New Roman" w:eastAsia="SimSun" w:hAnsi="Times New Roman" w:cs="Times New Roman"/>
          <w:b/>
          <w:kern w:val="1"/>
          <w:sz w:val="24"/>
          <w:szCs w:val="24"/>
          <w:lang w:eastAsia="hi-IN" w:bidi="hi-IN"/>
        </w:rPr>
        <w:t>г. Никольское,                         ул. Западная, д. 4, Советский пр., д. 160</w:t>
      </w:r>
      <w:proofErr w:type="gramEnd"/>
    </w:p>
    <w:p w:rsidR="00EA2F53" w:rsidRPr="00EA2F53" w:rsidRDefault="00EA2F53" w:rsidP="00EA2F53">
      <w:pPr>
        <w:widowControl w:val="0"/>
        <w:suppressAutoHyphens/>
        <w:spacing w:after="0" w:line="240" w:lineRule="auto"/>
        <w:ind w:right="-1"/>
        <w:rPr>
          <w:rFonts w:ascii="Times New Roman" w:eastAsia="SimSun" w:hAnsi="Times New Roman" w:cs="Times New Roman"/>
          <w:b/>
          <w:kern w:val="1"/>
          <w:sz w:val="24"/>
          <w:szCs w:val="24"/>
          <w:lang w:eastAsia="hi-IN" w:bidi="hi-IN"/>
        </w:rPr>
      </w:pPr>
    </w:p>
    <w:tbl>
      <w:tblPr>
        <w:tblW w:w="10125" w:type="dxa"/>
        <w:tblInd w:w="97" w:type="dxa"/>
        <w:tblLook w:val="04A0" w:firstRow="1" w:lastRow="0" w:firstColumn="1" w:lastColumn="0" w:noHBand="0" w:noVBand="1"/>
      </w:tblPr>
      <w:tblGrid>
        <w:gridCol w:w="680"/>
        <w:gridCol w:w="4600"/>
        <w:gridCol w:w="1805"/>
        <w:gridCol w:w="1700"/>
        <w:gridCol w:w="1340"/>
      </w:tblGrid>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w:t>
            </w:r>
            <w:proofErr w:type="gramStart"/>
            <w:r w:rsidRPr="00EA2F53">
              <w:rPr>
                <w:rFonts w:ascii="Times New Roman" w:eastAsia="Times New Roman" w:hAnsi="Times New Roman" w:cs="Times New Roman"/>
                <w:color w:val="000000"/>
                <w:sz w:val="24"/>
                <w:szCs w:val="24"/>
                <w:lang w:eastAsia="ru-RU"/>
              </w:rPr>
              <w:t>п</w:t>
            </w:r>
            <w:proofErr w:type="gramEnd"/>
            <w:r w:rsidRPr="00EA2F53">
              <w:rPr>
                <w:rFonts w:ascii="Times New Roman" w:eastAsia="Times New Roman" w:hAnsi="Times New Roman" w:cs="Times New Roman"/>
                <w:color w:val="000000"/>
                <w:sz w:val="24"/>
                <w:szCs w:val="24"/>
                <w:lang w:eastAsia="ru-RU"/>
              </w:rPr>
              <w:t>/п</w:t>
            </w:r>
          </w:p>
        </w:tc>
        <w:tc>
          <w:tcPr>
            <w:tcW w:w="4600" w:type="dxa"/>
            <w:tcBorders>
              <w:top w:val="single" w:sz="4" w:space="0" w:color="auto"/>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Наименование </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Периодичность</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Плата за месяц  (руб.)</w:t>
            </w: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Стоимость на </w:t>
            </w:r>
            <w:smartTag w:uri="urn:schemas-microsoft-com:office:smarttags" w:element="metricconverter">
              <w:smartTagPr>
                <w:attr w:name="ProductID" w:val="1 кв. м"/>
              </w:smartTagPr>
              <w:r w:rsidRPr="00EA2F53">
                <w:rPr>
                  <w:rFonts w:ascii="Times New Roman" w:eastAsia="Times New Roman" w:hAnsi="Times New Roman" w:cs="Times New Roman"/>
                  <w:color w:val="000000"/>
                  <w:sz w:val="24"/>
                  <w:szCs w:val="24"/>
                  <w:lang w:eastAsia="ru-RU"/>
                </w:rPr>
                <w:t>1 кв. м</w:t>
              </w:r>
            </w:smartTag>
            <w:proofErr w:type="gramStart"/>
            <w:r w:rsidRPr="00EA2F53">
              <w:rPr>
                <w:rFonts w:ascii="Times New Roman" w:eastAsia="Times New Roman" w:hAnsi="Times New Roman" w:cs="Times New Roman"/>
                <w:color w:val="000000"/>
                <w:sz w:val="24"/>
                <w:szCs w:val="24"/>
                <w:lang w:eastAsia="ru-RU"/>
              </w:rPr>
              <w:t>.(</w:t>
            </w:r>
            <w:proofErr w:type="gramEnd"/>
            <w:r w:rsidRPr="00EA2F53">
              <w:rPr>
                <w:rFonts w:ascii="Times New Roman" w:eastAsia="Times New Roman" w:hAnsi="Times New Roman" w:cs="Times New Roman"/>
                <w:color w:val="000000"/>
                <w:sz w:val="24"/>
                <w:szCs w:val="24"/>
                <w:lang w:eastAsia="ru-RU"/>
              </w:rPr>
              <w:t>руб. в мес.)</w:t>
            </w:r>
          </w:p>
        </w:tc>
      </w:tr>
      <w:tr w:rsidR="00EA2F53" w:rsidRPr="00EA2F53" w:rsidTr="00EA2F53">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c>
          <w:tcPr>
            <w:tcW w:w="46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xml:space="preserve">Работы необходимые для надлежащего содержания  несущих и ненесущих конструкций, в </w:t>
            </w:r>
            <w:proofErr w:type="spellStart"/>
            <w:r w:rsidRPr="00EA2F53">
              <w:rPr>
                <w:rFonts w:ascii="Times New Roman" w:eastAsia="Times New Roman" w:hAnsi="Times New Roman" w:cs="Times New Roman"/>
                <w:b/>
                <w:bCs/>
                <w:color w:val="000000"/>
                <w:sz w:val="24"/>
                <w:szCs w:val="24"/>
                <w:lang w:eastAsia="ru-RU"/>
              </w:rPr>
              <w:t>т</w:t>
            </w:r>
            <w:proofErr w:type="gramStart"/>
            <w:r w:rsidRPr="00EA2F53">
              <w:rPr>
                <w:rFonts w:ascii="Times New Roman" w:eastAsia="Times New Roman" w:hAnsi="Times New Roman" w:cs="Times New Roman"/>
                <w:b/>
                <w:bCs/>
                <w:color w:val="000000"/>
                <w:sz w:val="24"/>
                <w:szCs w:val="24"/>
                <w:lang w:eastAsia="ru-RU"/>
              </w:rPr>
              <w:t>.ч</w:t>
            </w:r>
            <w:proofErr w:type="spellEnd"/>
            <w:proofErr w:type="gramEnd"/>
            <w:r w:rsidRPr="00EA2F53">
              <w:rPr>
                <w:rFonts w:ascii="Times New Roman" w:eastAsia="Times New Roman" w:hAnsi="Times New Roman" w:cs="Times New Roman"/>
                <w:b/>
                <w:bCs/>
                <w:color w:val="000000"/>
                <w:sz w:val="24"/>
                <w:szCs w:val="24"/>
                <w:lang w:eastAsia="ru-RU"/>
              </w:rPr>
              <w:t>:</w:t>
            </w:r>
          </w:p>
        </w:tc>
        <w:tc>
          <w:tcPr>
            <w:tcW w:w="1805"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9,52</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Работы</w:t>
            </w:r>
            <w:proofErr w:type="gramEnd"/>
            <w:r w:rsidRPr="00EA2F53">
              <w:rPr>
                <w:rFonts w:ascii="Times New Roman" w:eastAsia="Times New Roman" w:hAnsi="Times New Roman" w:cs="Times New Roman"/>
                <w:color w:val="000000"/>
                <w:sz w:val="24"/>
                <w:szCs w:val="24"/>
                <w:lang w:eastAsia="ru-RU"/>
              </w:rPr>
              <w:t xml:space="preserve"> выполняемые в отношении фундаментов,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0,51</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соответствия параметров вертикальной планировки территории вокруг здания</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ходе осеннего, зимнего осмотров</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технического состояния видимых частей конструкций с выявлением:</w:t>
            </w:r>
            <w:r w:rsidRPr="00EA2F53">
              <w:rPr>
                <w:rFonts w:ascii="Times New Roman" w:eastAsia="Times New Roman" w:hAnsi="Times New Roman" w:cs="Times New Roman"/>
                <w:color w:val="000000"/>
                <w:sz w:val="24"/>
                <w:szCs w:val="24"/>
                <w:lang w:eastAsia="ru-RU"/>
              </w:rPr>
              <w:br/>
              <w:t>- признаков неравномерных осадок фундаментов;</w:t>
            </w:r>
            <w:r w:rsidRPr="00EA2F53">
              <w:rPr>
                <w:rFonts w:ascii="Times New Roman" w:eastAsia="Times New Roman" w:hAnsi="Times New Roman" w:cs="Times New Roman"/>
                <w:color w:val="000000"/>
                <w:sz w:val="24"/>
                <w:szCs w:val="24"/>
                <w:lang w:eastAsia="ru-RU"/>
              </w:rPr>
              <w:br/>
              <w:t>- коррозии арматуры, расслаивания, трещин, выпучивания, отклонения от вертикали</w:t>
            </w:r>
            <w:r w:rsidRPr="00EA2F53">
              <w:rPr>
                <w:rFonts w:ascii="Times New Roman" w:eastAsia="Times New Roman" w:hAnsi="Times New Roman" w:cs="Times New Roman"/>
                <w:color w:val="000000"/>
                <w:sz w:val="24"/>
                <w:szCs w:val="24"/>
                <w:lang w:eastAsia="ru-RU"/>
              </w:rPr>
              <w:br/>
              <w:t>и составление плана мероприятий по устранению причин нарушения</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состояния гидроизоляции фундаментов и систем водоотвода фундаментов</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температурно-влажностного режима подвальных помещений </w:t>
            </w:r>
          </w:p>
        </w:tc>
        <w:tc>
          <w:tcPr>
            <w:tcW w:w="1805" w:type="dxa"/>
            <w:vMerge w:val="restart"/>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805" w:type="dxa"/>
            <w:vMerge/>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1257"/>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Контроль за</w:t>
            </w:r>
            <w:proofErr w:type="gramEnd"/>
            <w:r w:rsidRPr="00EA2F53">
              <w:rPr>
                <w:rFonts w:ascii="Times New Roman" w:eastAsia="Times New Roman" w:hAnsi="Times New Roman" w:cs="Times New Roman"/>
                <w:color w:val="000000"/>
                <w:sz w:val="24"/>
                <w:szCs w:val="24"/>
                <w:lang w:eastAsia="ru-RU"/>
              </w:rPr>
              <w:t xml:space="preserve"> состоянием дверей подвалов и технических подполий, запорных устройств на них. </w:t>
            </w:r>
          </w:p>
        </w:tc>
        <w:tc>
          <w:tcPr>
            <w:tcW w:w="1805" w:type="dxa"/>
            <w:vMerge/>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для надлежащего содержания стен многоквартирных домов, </w:t>
            </w:r>
            <w:r w:rsidRPr="00EA2F53">
              <w:rPr>
                <w:rFonts w:ascii="Times New Roman" w:eastAsia="Times New Roman" w:hAnsi="Times New Roman" w:cs="Times New Roman"/>
                <w:color w:val="000000"/>
                <w:sz w:val="24"/>
                <w:szCs w:val="24"/>
                <w:lang w:eastAsia="ru-RU"/>
              </w:rPr>
              <w:lastRenderedPageBreak/>
              <w:t xml:space="preserve">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2,44</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ходе осеннего, зимнего осмотров</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повреждений в кладке, наличия и характера трещин, выветривания, отклонения от вертикали и выпучивания отдельных участков стен</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 случае выявления повреждений и нарушений – составление плана мероприятий по инструментальному обследованию стен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перекрытий и покрытий,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0,85</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w:t>
            </w:r>
          </w:p>
        </w:tc>
        <w:tc>
          <w:tcPr>
            <w:tcW w:w="1805" w:type="dxa"/>
            <w:vMerge/>
            <w:tcBorders>
              <w:top w:val="nil"/>
              <w:left w:val="single" w:sz="4" w:space="0" w:color="auto"/>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состояния утеплителя, гидроизоляции и звукоизоляции, адгезии отделочных слоев к конструкциям перекрытия</w:t>
            </w:r>
          </w:p>
        </w:tc>
        <w:tc>
          <w:tcPr>
            <w:tcW w:w="1805" w:type="dxa"/>
            <w:vMerge/>
            <w:tcBorders>
              <w:top w:val="nil"/>
              <w:left w:val="single" w:sz="4" w:space="0" w:color="auto"/>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740"/>
        </w:trPr>
        <w:tc>
          <w:tcPr>
            <w:tcW w:w="680" w:type="dxa"/>
            <w:tcBorders>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При выявлении повреждений и нарушений – разработка плана восстановительных работ </w:t>
            </w:r>
          </w:p>
        </w:tc>
        <w:tc>
          <w:tcPr>
            <w:tcW w:w="1805" w:type="dxa"/>
            <w:tcBorders>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колонн и столбов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1,21</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Выявление нарушений условий эксплуатации, несанкционированных </w:t>
            </w:r>
            <w:r w:rsidRPr="00EA2F53">
              <w:rPr>
                <w:rFonts w:ascii="Times New Roman" w:eastAsia="Times New Roman" w:hAnsi="Times New Roman" w:cs="Times New Roman"/>
                <w:color w:val="000000"/>
                <w:sz w:val="24"/>
                <w:szCs w:val="24"/>
                <w:lang w:eastAsia="ru-RU"/>
              </w:rPr>
              <w:lastRenderedPageBreak/>
              <w:t>изменений конструктивного решения, потери устойчивости, наличия, характера и величины трещин, выпучивания, отклонения от вертикали</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металлических закладных деталей</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При выявлении повреждений и нарушений – составление плана восстановительных работ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1.5</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балок (ригелей) перекрытий и покрытий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0,72</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При</w:t>
            </w:r>
            <w:proofErr w:type="gramEnd"/>
            <w:r w:rsidRPr="00EA2F53">
              <w:rPr>
                <w:rFonts w:ascii="Times New Roman" w:eastAsia="Times New Roman" w:hAnsi="Times New Roman" w:cs="Times New Roman"/>
                <w:color w:val="000000"/>
                <w:sz w:val="24"/>
                <w:szCs w:val="24"/>
                <w:lang w:eastAsia="ru-RU"/>
              </w:rPr>
              <w:t xml:space="preserve"> выявления повреждений и нарушений – составление плана восстановительных работ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крыш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0,45</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кровли на отсутствие протечек</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w:t>
            </w:r>
            <w:proofErr w:type="spellStart"/>
            <w:r w:rsidRPr="00EA2F53">
              <w:rPr>
                <w:rFonts w:ascii="Times New Roman" w:eastAsia="Times New Roman" w:hAnsi="Times New Roman" w:cs="Times New Roman"/>
                <w:color w:val="000000"/>
                <w:sz w:val="24"/>
                <w:szCs w:val="24"/>
                <w:lang w:eastAsia="ru-RU"/>
              </w:rPr>
              <w:t>молниезащитных</w:t>
            </w:r>
            <w:proofErr w:type="spellEnd"/>
            <w:r w:rsidRPr="00EA2F53">
              <w:rPr>
                <w:rFonts w:ascii="Times New Roman" w:eastAsia="Times New Roman" w:hAnsi="Times New Roman" w:cs="Times New Roman"/>
                <w:color w:val="000000"/>
                <w:sz w:val="24"/>
                <w:szCs w:val="24"/>
                <w:lang w:eastAsia="ru-RU"/>
              </w:rPr>
              <w:t xml:space="preserve"> устройств, заземления мачт и другого оборудования, расположенного на крыше</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w:t>
            </w:r>
            <w:r w:rsidRPr="00EA2F53">
              <w:rPr>
                <w:rFonts w:ascii="Times New Roman" w:eastAsia="Times New Roman" w:hAnsi="Times New Roman" w:cs="Times New Roman"/>
                <w:color w:val="000000"/>
                <w:sz w:val="24"/>
                <w:szCs w:val="24"/>
                <w:lang w:eastAsia="ru-RU"/>
              </w:rPr>
              <w:lastRenderedPageBreak/>
              <w:t>водостока</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в ходе осеннего, зимнего осмотров</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состояния защитных бетонных плит и ограждений, фильтрующей способности дренирующего слоя, мест </w:t>
            </w:r>
            <w:proofErr w:type="spellStart"/>
            <w:r w:rsidRPr="00EA2F53">
              <w:rPr>
                <w:rFonts w:ascii="Times New Roman" w:eastAsia="Times New Roman" w:hAnsi="Times New Roman" w:cs="Times New Roman"/>
                <w:color w:val="000000"/>
                <w:sz w:val="24"/>
                <w:szCs w:val="24"/>
                <w:lang w:eastAsia="ru-RU"/>
              </w:rPr>
              <w:t>опирания</w:t>
            </w:r>
            <w:proofErr w:type="spellEnd"/>
            <w:r w:rsidRPr="00EA2F53">
              <w:rPr>
                <w:rFonts w:ascii="Times New Roman" w:eastAsia="Times New Roman" w:hAnsi="Times New Roman" w:cs="Times New Roman"/>
                <w:color w:val="000000"/>
                <w:sz w:val="24"/>
                <w:szCs w:val="24"/>
                <w:lang w:eastAsia="ru-RU"/>
              </w:rPr>
              <w:t xml:space="preserve"> железобетонных коробов и других элементов на эксплуатируемых крышах</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Осмотр потолков верхних этажей домов с совмещенными (</w:t>
            </w:r>
            <w:proofErr w:type="spellStart"/>
            <w:r w:rsidRPr="00EA2F53">
              <w:rPr>
                <w:rFonts w:ascii="Times New Roman" w:eastAsia="Times New Roman" w:hAnsi="Times New Roman" w:cs="Times New Roman"/>
                <w:color w:val="000000"/>
                <w:sz w:val="24"/>
                <w:szCs w:val="24"/>
                <w:lang w:eastAsia="ru-RU"/>
              </w:rPr>
              <w:t>бесчердачными</w:t>
            </w:r>
            <w:proofErr w:type="spellEnd"/>
            <w:r w:rsidRPr="00EA2F53">
              <w:rPr>
                <w:rFonts w:ascii="Times New Roman" w:eastAsia="Times New Roman" w:hAnsi="Times New Roman" w:cs="Times New Roman"/>
                <w:color w:val="000000"/>
                <w:sz w:val="24"/>
                <w:szCs w:val="24"/>
                <w:lang w:eastAsia="ru-RU"/>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при необходимости очистка кровли от скопления снега и наледи</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805" w:type="dxa"/>
            <w:vMerge w:val="restart"/>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805" w:type="dxa"/>
            <w:vMerge/>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При</w:t>
            </w:r>
            <w:proofErr w:type="gramEnd"/>
            <w:r w:rsidRPr="00EA2F53">
              <w:rPr>
                <w:rFonts w:ascii="Times New Roman" w:eastAsia="Times New Roman" w:hAnsi="Times New Roman" w:cs="Times New Roman"/>
                <w:color w:val="000000"/>
                <w:sz w:val="24"/>
                <w:szCs w:val="24"/>
                <w:lang w:eastAsia="ru-RU"/>
              </w:rPr>
              <w:t xml:space="preserve"> выявление нарушений приводящим к протечкам – незамедлительное их выполнение. В остальных случаях выявления повреждений и нарушений – составление плана восстановительных работ </w:t>
            </w:r>
          </w:p>
        </w:tc>
        <w:tc>
          <w:tcPr>
            <w:tcW w:w="1805" w:type="dxa"/>
            <w:vMerge/>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1.7</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лестниц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0,31</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деформации и повреждений в несущих конструкциях, надежности крепления ограждений, выбоин и сколов в ступенях</w:t>
            </w:r>
          </w:p>
        </w:tc>
        <w:tc>
          <w:tcPr>
            <w:tcW w:w="1805" w:type="dxa"/>
            <w:vMerge w:val="restart"/>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w:t>
            </w:r>
            <w:proofErr w:type="gramStart"/>
            <w:r w:rsidRPr="00EA2F53">
              <w:rPr>
                <w:rFonts w:ascii="Times New Roman" w:eastAsia="Times New Roman" w:hAnsi="Times New Roman" w:cs="Times New Roman"/>
                <w:color w:val="000000"/>
                <w:sz w:val="24"/>
                <w:szCs w:val="24"/>
                <w:lang w:eastAsia="ru-RU"/>
              </w:rPr>
              <w:t>в</w:t>
            </w:r>
            <w:proofErr w:type="gramEnd"/>
            <w:r w:rsidRPr="00EA2F53">
              <w:rPr>
                <w:rFonts w:ascii="Times New Roman" w:eastAsia="Times New Roman" w:hAnsi="Times New Roman" w:cs="Times New Roman"/>
                <w:color w:val="000000"/>
                <w:sz w:val="24"/>
                <w:szCs w:val="24"/>
                <w:lang w:eastAsia="ru-RU"/>
              </w:rPr>
              <w:t xml:space="preserve"> отдельных </w:t>
            </w:r>
            <w:proofErr w:type="spellStart"/>
            <w:r w:rsidRPr="00EA2F53">
              <w:rPr>
                <w:rFonts w:ascii="Times New Roman" w:eastAsia="Times New Roman" w:hAnsi="Times New Roman" w:cs="Times New Roman"/>
                <w:color w:val="000000"/>
                <w:sz w:val="24"/>
                <w:szCs w:val="24"/>
                <w:lang w:eastAsia="ru-RU"/>
              </w:rPr>
              <w:t>проступях</w:t>
            </w:r>
            <w:proofErr w:type="spellEnd"/>
          </w:p>
        </w:tc>
        <w:tc>
          <w:tcPr>
            <w:tcW w:w="1805" w:type="dxa"/>
            <w:vMerge/>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1.8</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фасадов </w:t>
            </w:r>
            <w:r w:rsidRPr="00EA2F53">
              <w:rPr>
                <w:rFonts w:ascii="Times New Roman" w:eastAsia="Times New Roman" w:hAnsi="Times New Roman" w:cs="Times New Roman"/>
                <w:color w:val="000000"/>
                <w:sz w:val="24"/>
                <w:szCs w:val="24"/>
                <w:lang w:eastAsia="ru-RU"/>
              </w:rPr>
              <w:lastRenderedPageBreak/>
              <w:t xml:space="preserve">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1,55</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работоспособности подсветки информационных знаков, входов в подъезды</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элементов крылец и зонтов над входами в здание, в подвалы и над балконами</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EA2F53">
              <w:rPr>
                <w:rFonts w:ascii="Times New Roman" w:eastAsia="Times New Roman" w:hAnsi="Times New Roman" w:cs="Times New Roman"/>
                <w:color w:val="000000"/>
                <w:sz w:val="24"/>
                <w:szCs w:val="24"/>
                <w:lang w:eastAsia="ru-RU"/>
              </w:rPr>
              <w:t>сплошности</w:t>
            </w:r>
            <w:proofErr w:type="spellEnd"/>
            <w:r w:rsidRPr="00EA2F53">
              <w:rPr>
                <w:rFonts w:ascii="Times New Roman" w:eastAsia="Times New Roman" w:hAnsi="Times New Roman" w:cs="Times New Roman"/>
                <w:color w:val="000000"/>
                <w:sz w:val="24"/>
                <w:szCs w:val="24"/>
                <w:lang w:eastAsia="ru-RU"/>
              </w:rPr>
              <w:t xml:space="preserve"> и герметичности наружных водостоков</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При</w:t>
            </w:r>
            <w:proofErr w:type="gramEnd"/>
            <w:r w:rsidRPr="00EA2F53">
              <w:rPr>
                <w:rFonts w:ascii="Times New Roman" w:eastAsia="Times New Roman" w:hAnsi="Times New Roman" w:cs="Times New Roman"/>
                <w:color w:val="000000"/>
                <w:sz w:val="24"/>
                <w:szCs w:val="24"/>
                <w:lang w:eastAsia="ru-RU"/>
              </w:rPr>
              <w:t xml:space="preserve"> выявления повреждений и нарушений – разработка плана восстановительных работ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Работы, выполняемые в целях надлежащего содержания оконных и дверных заполнений помещений, относящихся к общему имуществу</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перегородок в многоквартирных домах,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1,48</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звукоизоляции и огнезащиты</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внутренней отделки многоквартирных домов, - </w:t>
            </w:r>
            <w:r w:rsidRPr="00EA2F53">
              <w:rPr>
                <w:rFonts w:ascii="Times New Roman" w:eastAsia="Times New Roman" w:hAnsi="Times New Roman" w:cs="Times New Roman"/>
                <w:color w:val="000000"/>
                <w:sz w:val="24"/>
                <w:szCs w:val="24"/>
                <w:lang w:eastAsia="ru-RU"/>
              </w:rPr>
              <w:lastRenderedPageBreak/>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При</w:t>
            </w:r>
            <w:proofErr w:type="gramEnd"/>
            <w:r w:rsidRPr="00EA2F53">
              <w:rPr>
                <w:rFonts w:ascii="Times New Roman" w:eastAsia="Times New Roman" w:hAnsi="Times New Roman" w:cs="Times New Roman"/>
                <w:color w:val="000000"/>
                <w:sz w:val="24"/>
                <w:szCs w:val="24"/>
                <w:lang w:eastAsia="ru-RU"/>
              </w:rPr>
              <w:t xml:space="preserve"> выявления повреждений и нарушений – разработка плана мероприятий восстановительных работ </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относящихся к общему имуществу</w:t>
            </w:r>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7,28</w:t>
            </w: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систем вентиляции и </w:t>
            </w:r>
            <w:proofErr w:type="spellStart"/>
            <w:r w:rsidRPr="00EA2F53">
              <w:rPr>
                <w:rFonts w:ascii="Times New Roman" w:eastAsia="Times New Roman" w:hAnsi="Times New Roman" w:cs="Times New Roman"/>
                <w:color w:val="000000"/>
                <w:sz w:val="24"/>
                <w:szCs w:val="24"/>
                <w:lang w:eastAsia="ru-RU"/>
              </w:rPr>
              <w:t>дымоудаления</w:t>
            </w:r>
            <w:proofErr w:type="spellEnd"/>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0,74</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Техническое обслуживание и сезонное управление оборудованием систем вентиляции и </w:t>
            </w:r>
            <w:proofErr w:type="spellStart"/>
            <w:r w:rsidRPr="00EA2F53">
              <w:rPr>
                <w:rFonts w:ascii="Times New Roman" w:eastAsia="Times New Roman" w:hAnsi="Times New Roman" w:cs="Times New Roman"/>
                <w:color w:val="000000"/>
                <w:sz w:val="24"/>
                <w:szCs w:val="24"/>
                <w:lang w:eastAsia="ru-RU"/>
              </w:rPr>
              <w:t>дымоудаления</w:t>
            </w:r>
            <w:proofErr w:type="spellEnd"/>
            <w:r w:rsidRPr="00EA2F53">
              <w:rPr>
                <w:rFonts w:ascii="Times New Roman" w:eastAsia="Times New Roman" w:hAnsi="Times New Roman" w:cs="Times New Roman"/>
                <w:color w:val="000000"/>
                <w:sz w:val="24"/>
                <w:szCs w:val="24"/>
                <w:lang w:eastAsia="ru-RU"/>
              </w:rPr>
              <w:t>, определение работоспособности оборудования и элементов систем</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утепления теплых чердаков, плотности закрытия входов на них</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Устранение </w:t>
            </w:r>
            <w:proofErr w:type="spellStart"/>
            <w:r w:rsidRPr="00EA2F53">
              <w:rPr>
                <w:rFonts w:ascii="Times New Roman" w:eastAsia="Times New Roman" w:hAnsi="Times New Roman" w:cs="Times New Roman"/>
                <w:color w:val="000000"/>
                <w:sz w:val="24"/>
                <w:szCs w:val="24"/>
                <w:lang w:eastAsia="ru-RU"/>
              </w:rPr>
              <w:t>неплотностей</w:t>
            </w:r>
            <w:proofErr w:type="spellEnd"/>
            <w:r w:rsidRPr="00EA2F53">
              <w:rPr>
                <w:rFonts w:ascii="Times New Roman" w:eastAsia="Times New Roman" w:hAnsi="Times New Roman" w:cs="Times New Roman"/>
                <w:color w:val="000000"/>
                <w:sz w:val="24"/>
                <w:szCs w:val="24"/>
                <w:lang w:eastAsia="ru-RU"/>
              </w:rPr>
              <w:t xml:space="preserve"> в вентиляционных каналах и шахтах, устранение засоров в каналах, устранение неисправностей шиберов и </w:t>
            </w:r>
            <w:proofErr w:type="gramStart"/>
            <w:r w:rsidRPr="00EA2F53">
              <w:rPr>
                <w:rFonts w:ascii="Times New Roman" w:eastAsia="Times New Roman" w:hAnsi="Times New Roman" w:cs="Times New Roman"/>
                <w:color w:val="000000"/>
                <w:sz w:val="24"/>
                <w:szCs w:val="24"/>
                <w:lang w:eastAsia="ru-RU"/>
              </w:rPr>
              <w:t>дроссель-клапанов</w:t>
            </w:r>
            <w:proofErr w:type="gramEnd"/>
            <w:r w:rsidRPr="00EA2F53">
              <w:rPr>
                <w:rFonts w:ascii="Times New Roman" w:eastAsia="Times New Roman" w:hAnsi="Times New Roman" w:cs="Times New Roman"/>
                <w:color w:val="000000"/>
                <w:sz w:val="24"/>
                <w:szCs w:val="24"/>
                <w:lang w:eastAsia="ru-RU"/>
              </w:rPr>
              <w:t xml:space="preserve"> в вытяжных шахтах, зонтов над шахтами и дефлекторов, замена дефективных вытяжных решеток и их креплений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восстановление антикоррозионной окраски металлических вытяжных каналов, труб, поддонов и дефлекторов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индивидуальных тепловых пунктов и </w:t>
            </w:r>
            <w:proofErr w:type="spellStart"/>
            <w:r w:rsidRPr="00EA2F53">
              <w:rPr>
                <w:rFonts w:ascii="Times New Roman" w:eastAsia="Times New Roman" w:hAnsi="Times New Roman" w:cs="Times New Roman"/>
                <w:color w:val="000000"/>
                <w:sz w:val="24"/>
                <w:szCs w:val="24"/>
                <w:lang w:eastAsia="ru-RU"/>
              </w:rPr>
              <w:t>водоподкачек</w:t>
            </w:r>
            <w:proofErr w:type="spellEnd"/>
            <w:r w:rsidRPr="00EA2F53">
              <w:rPr>
                <w:rFonts w:ascii="Times New Roman" w:eastAsia="Times New Roman" w:hAnsi="Times New Roman" w:cs="Times New Roman"/>
                <w:color w:val="000000"/>
                <w:sz w:val="24"/>
                <w:szCs w:val="24"/>
                <w:lang w:eastAsia="ru-RU"/>
              </w:rPr>
              <w:t>, систем теплоснабжения (отопление, горячее водоснабжение)</w:t>
            </w:r>
            <w:proofErr w:type="gramStart"/>
            <w:r w:rsidRPr="00EA2F53">
              <w:rPr>
                <w:rFonts w:ascii="Times New Roman" w:eastAsia="Times New Roman" w:hAnsi="Times New Roman" w:cs="Times New Roman"/>
                <w:color w:val="000000"/>
                <w:sz w:val="24"/>
                <w:szCs w:val="24"/>
                <w:lang w:eastAsia="ru-RU"/>
              </w:rPr>
              <w:t xml:space="preserve"> ,</w:t>
            </w:r>
            <w:proofErr w:type="gramEnd"/>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исправности и работоспособности оборудования, выполнение наладочных и ремонтных работ на индивидуальных тепловых пунктах, </w:t>
            </w:r>
            <w:proofErr w:type="spellStart"/>
            <w:r w:rsidRPr="00EA2F53">
              <w:rPr>
                <w:rFonts w:ascii="Times New Roman" w:eastAsia="Times New Roman" w:hAnsi="Times New Roman" w:cs="Times New Roman"/>
                <w:color w:val="000000"/>
                <w:sz w:val="24"/>
                <w:szCs w:val="24"/>
                <w:lang w:eastAsia="ru-RU"/>
              </w:rPr>
              <w:t>водоподкачках</w:t>
            </w:r>
            <w:proofErr w:type="spellEnd"/>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Постоянный контроль параметров </w:t>
            </w:r>
            <w:r w:rsidRPr="00EA2F53">
              <w:rPr>
                <w:rFonts w:ascii="Times New Roman" w:eastAsia="Times New Roman" w:hAnsi="Times New Roman" w:cs="Times New Roman"/>
                <w:color w:val="000000"/>
                <w:sz w:val="24"/>
                <w:szCs w:val="24"/>
                <w:lang w:eastAsia="ru-RU"/>
              </w:rPr>
              <w:lastRenderedPageBreak/>
              <w:t>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Постоянно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Гидравлические и тепловые испытания оборудования индивидуальных тепловых пунктов и </w:t>
            </w:r>
            <w:proofErr w:type="spellStart"/>
            <w:r w:rsidRPr="00EA2F53">
              <w:rPr>
                <w:rFonts w:ascii="Times New Roman" w:eastAsia="Times New Roman" w:hAnsi="Times New Roman" w:cs="Times New Roman"/>
                <w:color w:val="000000"/>
                <w:sz w:val="24"/>
                <w:szCs w:val="24"/>
                <w:lang w:eastAsia="ru-RU"/>
              </w:rPr>
              <w:t>водоподкачек</w:t>
            </w:r>
            <w:proofErr w:type="spellEnd"/>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по очистке теплообменного оборудования для удаления </w:t>
            </w:r>
            <w:proofErr w:type="spellStart"/>
            <w:r w:rsidRPr="00EA2F53">
              <w:rPr>
                <w:rFonts w:ascii="Times New Roman" w:eastAsia="Times New Roman" w:hAnsi="Times New Roman" w:cs="Times New Roman"/>
                <w:color w:val="000000"/>
                <w:sz w:val="24"/>
                <w:szCs w:val="24"/>
                <w:lang w:eastAsia="ru-RU"/>
              </w:rPr>
              <w:t>накипно</w:t>
            </w:r>
            <w:proofErr w:type="spellEnd"/>
            <w:r w:rsidRPr="00EA2F53">
              <w:rPr>
                <w:rFonts w:ascii="Times New Roman" w:eastAsia="Times New Roman" w:hAnsi="Times New Roman" w:cs="Times New Roman"/>
                <w:color w:val="000000"/>
                <w:sz w:val="24"/>
                <w:szCs w:val="24"/>
                <w:lang w:eastAsia="ru-RU"/>
              </w:rPr>
              <w:t>-коррозионных отложений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Проведение пробных пусконаладочных работ (пробные топки)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Удаление воздуха из системы отопления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Промывка централизованных систем теплоснабжения для удаления </w:t>
            </w:r>
            <w:proofErr w:type="spellStart"/>
            <w:r w:rsidRPr="00EA2F53">
              <w:rPr>
                <w:rFonts w:ascii="Times New Roman" w:eastAsia="Times New Roman" w:hAnsi="Times New Roman" w:cs="Times New Roman"/>
                <w:color w:val="000000"/>
                <w:sz w:val="24"/>
                <w:szCs w:val="24"/>
                <w:lang w:eastAsia="ru-RU"/>
              </w:rPr>
              <w:t>накипно</w:t>
            </w:r>
            <w:proofErr w:type="spellEnd"/>
            <w:r w:rsidRPr="00EA2F53">
              <w:rPr>
                <w:rFonts w:ascii="Times New Roman" w:eastAsia="Times New Roman" w:hAnsi="Times New Roman" w:cs="Times New Roman"/>
                <w:color w:val="000000"/>
                <w:sz w:val="24"/>
                <w:szCs w:val="24"/>
                <w:lang w:eastAsia="ru-RU"/>
              </w:rPr>
              <w:t>-коррозионных отложений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При выявлении повреждений – разработка плана восстановительных работ</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Общие работы, выполняемые для надлежащего содержания систем водоснабжения (холодного и горячего), отопления и водоотведения,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2,27</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Постоянно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Контроль состояния и замена </w:t>
            </w:r>
            <w:r w:rsidRPr="00EA2F53">
              <w:rPr>
                <w:rFonts w:ascii="Times New Roman" w:eastAsia="Times New Roman" w:hAnsi="Times New Roman" w:cs="Times New Roman"/>
                <w:color w:val="000000"/>
                <w:sz w:val="24"/>
                <w:szCs w:val="24"/>
                <w:lang w:eastAsia="ru-RU"/>
              </w:rPr>
              <w:lastRenderedPageBreak/>
              <w:t>неисправных контрольно-измерительных приборов (манометров, термометров и т.п.)</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w:t>
            </w:r>
            <w:proofErr w:type="gramEnd"/>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локальных очистных сооружений и дворовой канализации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Промывка участков водопровода после выполнения ремонтно-строительных работ на водопроводе</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После проведения ремонтных работ</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Промывка систем водоснабжения для удаления </w:t>
            </w:r>
            <w:proofErr w:type="spellStart"/>
            <w:r w:rsidRPr="00EA2F53">
              <w:rPr>
                <w:rFonts w:ascii="Times New Roman" w:eastAsia="Times New Roman" w:hAnsi="Times New Roman" w:cs="Times New Roman"/>
                <w:color w:val="000000"/>
                <w:sz w:val="24"/>
                <w:szCs w:val="24"/>
                <w:lang w:eastAsia="ru-RU"/>
              </w:rPr>
              <w:t>накипно</w:t>
            </w:r>
            <w:proofErr w:type="spellEnd"/>
            <w:r w:rsidRPr="00EA2F53">
              <w:rPr>
                <w:rFonts w:ascii="Times New Roman" w:eastAsia="Times New Roman" w:hAnsi="Times New Roman" w:cs="Times New Roman"/>
                <w:color w:val="000000"/>
                <w:sz w:val="24"/>
                <w:szCs w:val="24"/>
                <w:lang w:eastAsia="ru-RU"/>
              </w:rPr>
              <w:t>-коррозионных отложений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электрооборудования, радио- и телекоммуникационного оборудования,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3,62</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заземления оболочки </w:t>
            </w:r>
            <w:proofErr w:type="spellStart"/>
            <w:r w:rsidRPr="00EA2F53">
              <w:rPr>
                <w:rFonts w:ascii="Times New Roman" w:eastAsia="Times New Roman" w:hAnsi="Times New Roman" w:cs="Times New Roman"/>
                <w:color w:val="000000"/>
                <w:sz w:val="24"/>
                <w:szCs w:val="24"/>
                <w:lang w:eastAsia="ru-RU"/>
              </w:rPr>
              <w:t>электрокабеля</w:t>
            </w:r>
            <w:proofErr w:type="spellEnd"/>
            <w:r w:rsidRPr="00EA2F53">
              <w:rPr>
                <w:rFonts w:ascii="Times New Roman" w:eastAsia="Times New Roman" w:hAnsi="Times New Roman" w:cs="Times New Roman"/>
                <w:color w:val="000000"/>
                <w:sz w:val="24"/>
                <w:szCs w:val="24"/>
                <w:lang w:eastAsia="ru-RU"/>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обеспечение работоспособности устройств защитного отключения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Техническое обслуживание и ремонт силовых и осветительных установок, электрических установок систем </w:t>
            </w:r>
            <w:proofErr w:type="spellStart"/>
            <w:r w:rsidRPr="00EA2F53">
              <w:rPr>
                <w:rFonts w:ascii="Times New Roman" w:eastAsia="Times New Roman" w:hAnsi="Times New Roman" w:cs="Times New Roman"/>
                <w:color w:val="000000"/>
                <w:sz w:val="24"/>
                <w:szCs w:val="24"/>
                <w:lang w:eastAsia="ru-RU"/>
              </w:rPr>
              <w:t>дымоудаления</w:t>
            </w:r>
            <w:proofErr w:type="spellEnd"/>
            <w:r w:rsidRPr="00EA2F53">
              <w:rPr>
                <w:rFonts w:ascii="Times New Roman" w:eastAsia="Times New Roman" w:hAnsi="Times New Roman" w:cs="Times New Roman"/>
                <w:color w:val="000000"/>
                <w:sz w:val="24"/>
                <w:szCs w:val="24"/>
                <w:lang w:eastAsia="ru-RU"/>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EA2F53">
              <w:rPr>
                <w:rFonts w:ascii="Times New Roman" w:eastAsia="Times New Roman" w:hAnsi="Times New Roman" w:cs="Times New Roman"/>
                <w:color w:val="000000"/>
                <w:sz w:val="24"/>
                <w:szCs w:val="24"/>
                <w:lang w:eastAsia="ru-RU"/>
              </w:rPr>
              <w:t>молниезащиты</w:t>
            </w:r>
            <w:proofErr w:type="spellEnd"/>
            <w:r w:rsidRPr="00EA2F53">
              <w:rPr>
                <w:rFonts w:ascii="Times New Roman" w:eastAsia="Times New Roman" w:hAnsi="Times New Roman" w:cs="Times New Roman"/>
                <w:color w:val="000000"/>
                <w:sz w:val="24"/>
                <w:szCs w:val="24"/>
                <w:lang w:eastAsia="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1337"/>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замена вышедших из строя датчиков, проводки и оборудования пожарной и охранной сигнализации</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1337"/>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w:t>
            </w:r>
          </w:p>
        </w:tc>
        <w:tc>
          <w:tcPr>
            <w:tcW w:w="46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ind w:firstLine="547"/>
              <w:jc w:val="center"/>
              <w:rPr>
                <w:rFonts w:ascii="Times New Roman" w:eastAsia="Times New Roman" w:hAnsi="Times New Roman" w:cs="Times New Roman"/>
                <w:sz w:val="24"/>
                <w:szCs w:val="24"/>
                <w:lang w:eastAsia="ru-RU"/>
              </w:rPr>
            </w:pPr>
            <w:r w:rsidRPr="00EA2F53">
              <w:rPr>
                <w:rFonts w:ascii="Times New Roman" w:eastAsia="Times New Roman" w:hAnsi="Times New Roman" w:cs="Times New Roman"/>
                <w:sz w:val="24"/>
                <w:szCs w:val="24"/>
                <w:lang w:eastAsia="ru-RU"/>
              </w:rPr>
              <w:t>Работы, выполняемые в целях надлежащего содержания систем внутридомового газового оборудования в многоквартирном доме:</w:t>
            </w:r>
          </w:p>
          <w:p w:rsidR="00EA2F53" w:rsidRPr="00EA2F53" w:rsidRDefault="00EA2F53" w:rsidP="00EA2F53">
            <w:pPr>
              <w:spacing w:after="0" w:line="240" w:lineRule="auto"/>
              <w:ind w:firstLine="547"/>
              <w:jc w:val="center"/>
              <w:rPr>
                <w:rFonts w:ascii="Times New Roman" w:eastAsia="Times New Roman" w:hAnsi="Times New Roman" w:cs="Times New Roman"/>
                <w:sz w:val="24"/>
                <w:szCs w:val="24"/>
                <w:lang w:eastAsia="ru-RU"/>
              </w:rPr>
            </w:pPr>
            <w:r w:rsidRPr="00EA2F53">
              <w:rPr>
                <w:rFonts w:ascii="Times New Roman" w:eastAsia="Times New Roman" w:hAnsi="Times New Roman" w:cs="Times New Roman"/>
                <w:sz w:val="24"/>
                <w:szCs w:val="24"/>
                <w:lang w:eastAsia="ru-RU"/>
              </w:rPr>
              <w:t>Организация проверки состояния системы внутридомового газового оборудования и ее отдельных элементов</w:t>
            </w:r>
          </w:p>
          <w:p w:rsidR="00EA2F53" w:rsidRPr="00EA2F53" w:rsidRDefault="00EA2F53" w:rsidP="00EA2F53">
            <w:pPr>
              <w:spacing w:after="0" w:line="240" w:lineRule="auto"/>
              <w:ind w:firstLine="547"/>
              <w:jc w:val="center"/>
              <w:rPr>
                <w:rFonts w:ascii="Times New Roman" w:eastAsia="Times New Roman" w:hAnsi="Times New Roman" w:cs="Times New Roman"/>
                <w:sz w:val="24"/>
                <w:szCs w:val="24"/>
                <w:lang w:eastAsia="ru-RU"/>
              </w:rPr>
            </w:pPr>
            <w:r w:rsidRPr="00EA2F53">
              <w:rPr>
                <w:rFonts w:ascii="Times New Roman" w:eastAsia="Times New Roman" w:hAnsi="Times New Roman" w:cs="Times New Roman"/>
                <w:sz w:val="24"/>
                <w:szCs w:val="24"/>
                <w:lang w:eastAsia="ru-RU"/>
              </w:rPr>
              <w:t>Организация технического обслуживания и ремонта систем контроля загазованности помещений</w:t>
            </w:r>
          </w:p>
          <w:p w:rsidR="00EA2F53" w:rsidRPr="00EA2F53" w:rsidRDefault="00EA2F53" w:rsidP="00EA2F53">
            <w:pPr>
              <w:spacing w:after="0" w:line="240" w:lineRule="auto"/>
              <w:ind w:firstLine="547"/>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sz w:val="24"/>
                <w:szCs w:val="24"/>
                <w:lang w:eastAsia="ru-RU"/>
              </w:rPr>
              <w:t xml:space="preserve">При выявлении нарушений и неисправностей внутридомового газового оборудования, систем </w:t>
            </w:r>
            <w:proofErr w:type="spellStart"/>
            <w:r w:rsidRPr="00EA2F53">
              <w:rPr>
                <w:rFonts w:ascii="Times New Roman" w:eastAsia="Times New Roman" w:hAnsi="Times New Roman" w:cs="Times New Roman"/>
                <w:sz w:val="24"/>
                <w:szCs w:val="24"/>
                <w:lang w:eastAsia="ru-RU"/>
              </w:rPr>
              <w:t>дымоудаления</w:t>
            </w:r>
            <w:proofErr w:type="spellEnd"/>
            <w:r w:rsidRPr="00EA2F53">
              <w:rPr>
                <w:rFonts w:ascii="Times New Roman" w:eastAsia="Times New Roman" w:hAnsi="Times New Roman" w:cs="Times New Roman"/>
                <w:sz w:val="24"/>
                <w:szCs w:val="24"/>
                <w:lang w:eastAsia="ru-RU"/>
              </w:rPr>
              <w:t xml:space="preserve"> и вентиляции, способных повлечь скопление газа в помещениях, - организация проведения работ по их устранению.</w:t>
            </w:r>
          </w:p>
        </w:tc>
        <w:tc>
          <w:tcPr>
            <w:tcW w:w="1805"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соответствии с нормативно-технической документацией</w:t>
            </w:r>
          </w:p>
        </w:tc>
        <w:tc>
          <w:tcPr>
            <w:tcW w:w="17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single" w:sz="4" w:space="0" w:color="auto"/>
              <w:left w:val="nil"/>
              <w:bottom w:val="single" w:sz="4" w:space="0" w:color="auto"/>
              <w:right w:val="single" w:sz="4" w:space="0" w:color="auto"/>
            </w:tcBorders>
            <w:shd w:val="clear" w:color="auto" w:fill="auto"/>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0,65</w:t>
            </w:r>
          </w:p>
        </w:tc>
      </w:tr>
      <w:tr w:rsidR="00EA2F53" w:rsidRPr="00EA2F53" w:rsidTr="00EA2F53">
        <w:trPr>
          <w:trHeight w:val="20"/>
        </w:trPr>
        <w:tc>
          <w:tcPr>
            <w:tcW w:w="680" w:type="dxa"/>
            <w:tcBorders>
              <w:top w:val="single" w:sz="4" w:space="0" w:color="auto"/>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w:t>
            </w:r>
          </w:p>
        </w:tc>
        <w:tc>
          <w:tcPr>
            <w:tcW w:w="460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и ремонта лифтов,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Организация системы диспетчерского контроля и обеспечение диспетчерской связи с кабиной лифта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Круглосуточно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Обеспечение проведения осмотров, технического обслуживания и ремонт лифтов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Ежемесячно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Обеспечение проведения аварийного обслуживания лифтов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460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работы лифто</w:t>
            </w:r>
            <w:proofErr w:type="gramStart"/>
            <w:r w:rsidRPr="00EA2F53">
              <w:rPr>
                <w:rFonts w:ascii="Times New Roman" w:eastAsia="Times New Roman" w:hAnsi="Times New Roman" w:cs="Times New Roman"/>
                <w:color w:val="000000"/>
                <w:sz w:val="24"/>
                <w:szCs w:val="24"/>
                <w:lang w:eastAsia="ru-RU"/>
              </w:rPr>
              <w:t>в(</w:t>
            </w:r>
            <w:proofErr w:type="gramEnd"/>
            <w:r w:rsidRPr="00EA2F53">
              <w:rPr>
                <w:rFonts w:ascii="Times New Roman" w:eastAsia="Times New Roman" w:hAnsi="Times New Roman" w:cs="Times New Roman"/>
                <w:color w:val="000000"/>
                <w:sz w:val="24"/>
                <w:szCs w:val="24"/>
                <w:lang w:eastAsia="ru-RU"/>
              </w:rPr>
              <w:t>лифтеры, прошедшие обучение и имеющие допуск к работе состав бригады не менее двух человек в смену)</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Круглосуточно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Обеспечение проведения технического освидетельствования лифтов, в том числе после замены элементов оборудования</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Работы и услуги по содержанию иного общего имущества</w:t>
            </w:r>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11,54</w:t>
            </w: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3.1</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по содержанию помещений, входящих в состав общего имущества,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5,49</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раза в неделю до второго этажа 1 раз в неделю выше второго этажа</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Влажная протирка подоконников, </w:t>
            </w:r>
            <w:r w:rsidRPr="00EA2F53">
              <w:rPr>
                <w:rFonts w:ascii="Times New Roman" w:eastAsia="Times New Roman" w:hAnsi="Times New Roman" w:cs="Times New Roman"/>
                <w:color w:val="000000"/>
                <w:sz w:val="24"/>
                <w:szCs w:val="24"/>
                <w:lang w:eastAsia="ru-RU"/>
              </w:rPr>
              <w:lastRenderedPageBreak/>
              <w:t xml:space="preserve">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 раза в год</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Мытье окон</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Очистка систем защиты от грязи (металлических решеток, ячеистых покрытий, приямков, текстильных матов)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неделю</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Проведение дератизации и дезинсекции помещений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3.2</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roofErr w:type="gramStart"/>
            <w:r w:rsidRPr="00EA2F53">
              <w:rPr>
                <w:rFonts w:ascii="Times New Roman" w:eastAsia="Times New Roman" w:hAnsi="Times New Roman" w:cs="Times New Roman"/>
                <w:color w:val="000000"/>
                <w:sz w:val="24"/>
                <w:szCs w:val="24"/>
                <w:lang w:eastAsia="ru-RU"/>
              </w:rPr>
              <w:t xml:space="preserve"> ,</w:t>
            </w:r>
            <w:proofErr w:type="gramEnd"/>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 xml:space="preserve">.: </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0,35</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зимний период года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холодный период года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 раз в неделю</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EA2F53">
                <w:rPr>
                  <w:rFonts w:ascii="Times New Roman" w:eastAsia="Times New Roman" w:hAnsi="Times New Roman" w:cs="Times New Roman"/>
                  <w:color w:val="000000"/>
                  <w:sz w:val="24"/>
                  <w:szCs w:val="24"/>
                  <w:lang w:eastAsia="ru-RU"/>
                </w:rPr>
                <w:t>5 см</w:t>
              </w:r>
            </w:smartTag>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сутки во время гололеда</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Сдвигание свежевыпавшего снега и очистка придомовой территории от снега и льда при наличии </w:t>
            </w:r>
            <w:proofErr w:type="spellStart"/>
            <w:r w:rsidRPr="00EA2F53">
              <w:rPr>
                <w:rFonts w:ascii="Times New Roman" w:eastAsia="Times New Roman" w:hAnsi="Times New Roman" w:cs="Times New Roman"/>
                <w:color w:val="000000"/>
                <w:sz w:val="24"/>
                <w:szCs w:val="24"/>
                <w:lang w:eastAsia="ru-RU"/>
              </w:rPr>
              <w:t>колейности</w:t>
            </w:r>
            <w:proofErr w:type="spellEnd"/>
            <w:r w:rsidRPr="00EA2F53">
              <w:rPr>
                <w:rFonts w:ascii="Times New Roman" w:eastAsia="Times New Roman" w:hAnsi="Times New Roman" w:cs="Times New Roman"/>
                <w:color w:val="000000"/>
                <w:sz w:val="24"/>
                <w:szCs w:val="24"/>
                <w:lang w:eastAsia="ru-RU"/>
              </w:rPr>
              <w:t xml:space="preserve"> свыше </w:t>
            </w:r>
            <w:smartTag w:uri="urn:schemas-microsoft-com:office:smarttags" w:element="metricconverter">
              <w:smartTagPr>
                <w:attr w:name="ProductID" w:val="5 см"/>
              </w:smartTagPr>
              <w:r w:rsidRPr="00EA2F53">
                <w:rPr>
                  <w:rFonts w:ascii="Times New Roman" w:eastAsia="Times New Roman" w:hAnsi="Times New Roman" w:cs="Times New Roman"/>
                  <w:color w:val="000000"/>
                  <w:sz w:val="24"/>
                  <w:szCs w:val="24"/>
                  <w:lang w:eastAsia="ru-RU"/>
                </w:rPr>
                <w:t>5 см</w:t>
              </w:r>
            </w:smartTag>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раза в сутки в дни снегопада</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Очистка придомовой территории от снега наносного происхождения (или подметание такой территории, свободной от снежного покрова</w:t>
            </w:r>
            <w:proofErr w:type="gramEnd"/>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сутки в дни без снегопада</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Очистка придомовой территории от наледи и льда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трое суток во время гололеда</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 раз в неделю</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теплый период года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Подметание и уборка придомовой территории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 раз </w:t>
            </w:r>
            <w:proofErr w:type="gramStart"/>
            <w:r w:rsidRPr="00EA2F53">
              <w:rPr>
                <w:rFonts w:ascii="Times New Roman" w:eastAsia="Times New Roman" w:hAnsi="Times New Roman" w:cs="Times New Roman"/>
                <w:color w:val="000000"/>
                <w:sz w:val="24"/>
                <w:szCs w:val="24"/>
                <w:lang w:eastAsia="ru-RU"/>
              </w:rPr>
              <w:t>в двое</w:t>
            </w:r>
            <w:proofErr w:type="gramEnd"/>
            <w:r w:rsidRPr="00EA2F53">
              <w:rPr>
                <w:rFonts w:ascii="Times New Roman" w:eastAsia="Times New Roman" w:hAnsi="Times New Roman" w:cs="Times New Roman"/>
                <w:color w:val="000000"/>
                <w:sz w:val="24"/>
                <w:szCs w:val="24"/>
                <w:lang w:eastAsia="ru-RU"/>
              </w:rPr>
              <w:t xml:space="preserve"> суток</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Уборка и выкашивание газонов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сезон</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Прочистка ливневой канализации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Уборка крыльца и площадки перед </w:t>
            </w:r>
            <w:r w:rsidRPr="00EA2F53">
              <w:rPr>
                <w:rFonts w:ascii="Times New Roman" w:eastAsia="Times New Roman" w:hAnsi="Times New Roman" w:cs="Times New Roman"/>
                <w:color w:val="000000"/>
                <w:sz w:val="24"/>
                <w:szCs w:val="24"/>
                <w:lang w:eastAsia="ru-RU"/>
              </w:rPr>
              <w:lastRenderedPageBreak/>
              <w:t>входом в подъезд, очистка металлической решетки и приямка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5 раз в неделю</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3.3</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по обеспечению вывоза бытовых отходов,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Незамедлительный вывоз твердых бытовых отходов при накоплении более </w:t>
            </w:r>
            <w:smartTag w:uri="urn:schemas-microsoft-com:office:smarttags" w:element="metricconverter">
              <w:smartTagPr>
                <w:attr w:name="ProductID" w:val="2,5 куб. метров"/>
              </w:smartTagPr>
              <w:r w:rsidRPr="00EA2F53">
                <w:rPr>
                  <w:rFonts w:ascii="Times New Roman" w:eastAsia="Times New Roman" w:hAnsi="Times New Roman" w:cs="Times New Roman"/>
                  <w:color w:val="000000"/>
                  <w:sz w:val="24"/>
                  <w:szCs w:val="24"/>
                  <w:lang w:eastAsia="ru-RU"/>
                </w:rPr>
                <w:t>2,5 куб. метров</w:t>
              </w:r>
            </w:smartTag>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Ежедневно</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3,2</w:t>
            </w:r>
          </w:p>
        </w:tc>
      </w:tr>
      <w:tr w:rsidR="00EA2F53" w:rsidRPr="00EA2F53" w:rsidTr="00EA2F53">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3.4</w:t>
            </w:r>
          </w:p>
        </w:tc>
        <w:tc>
          <w:tcPr>
            <w:tcW w:w="46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05"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поступления заявок</w:t>
            </w:r>
          </w:p>
        </w:tc>
        <w:tc>
          <w:tcPr>
            <w:tcW w:w="17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w:t>
            </w:r>
          </w:p>
        </w:tc>
        <w:tc>
          <w:tcPr>
            <w:tcW w:w="46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Управление многоквартирным домом</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2,29</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w:t>
            </w:r>
          </w:p>
        </w:tc>
        <w:tc>
          <w:tcPr>
            <w:tcW w:w="46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Обслуживание системы ПЗУ (домофонов)</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ежемесячно</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6</w:t>
            </w:r>
          </w:p>
        </w:tc>
        <w:tc>
          <w:tcPr>
            <w:tcW w:w="460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xml:space="preserve">Общедомовые нужды, </w:t>
            </w:r>
            <w:r w:rsidRPr="00EA2F53">
              <w:rPr>
                <w:rFonts w:ascii="Times New Roman" w:eastAsia="Times New Roman" w:hAnsi="Times New Roman" w:cs="Times New Roman"/>
                <w:bCs/>
                <w:color w:val="000000"/>
                <w:sz w:val="24"/>
                <w:szCs w:val="24"/>
                <w:lang w:eastAsia="ru-RU"/>
              </w:rPr>
              <w:t xml:space="preserve">в </w:t>
            </w:r>
            <w:proofErr w:type="spellStart"/>
            <w:r w:rsidRPr="00EA2F53">
              <w:rPr>
                <w:rFonts w:ascii="Times New Roman" w:eastAsia="Times New Roman" w:hAnsi="Times New Roman" w:cs="Times New Roman"/>
                <w:bCs/>
                <w:color w:val="000000"/>
                <w:sz w:val="24"/>
                <w:szCs w:val="24"/>
                <w:lang w:eastAsia="ru-RU"/>
              </w:rPr>
              <w:t>т.ч</w:t>
            </w:r>
            <w:proofErr w:type="spellEnd"/>
            <w:r w:rsidRPr="00EA2F53">
              <w:rPr>
                <w:rFonts w:ascii="Times New Roman" w:eastAsia="Times New Roman" w:hAnsi="Times New Roman" w:cs="Times New Roman"/>
                <w:bCs/>
                <w:color w:val="000000"/>
                <w:sz w:val="24"/>
                <w:szCs w:val="24"/>
                <w:lang w:eastAsia="ru-RU"/>
              </w:rPr>
              <w:t>.:</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1,37</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6.1</w:t>
            </w:r>
          </w:p>
        </w:tc>
        <w:tc>
          <w:tcPr>
            <w:tcW w:w="460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Общедомовые нужды по электроэнергии</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ежемесячно</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0,67</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6.2</w:t>
            </w:r>
          </w:p>
        </w:tc>
        <w:tc>
          <w:tcPr>
            <w:tcW w:w="460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Общедомовые нужды по холодному водоснабжению</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ежемесячно</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0,13</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6.3</w:t>
            </w:r>
          </w:p>
        </w:tc>
        <w:tc>
          <w:tcPr>
            <w:tcW w:w="460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Общедомовые нужды по горячему водоснабжению</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ежемесячно</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0,57</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7</w:t>
            </w:r>
          </w:p>
        </w:tc>
        <w:tc>
          <w:tcPr>
            <w:tcW w:w="460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Текущий ремонт общего имущества</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3,0</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460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итого</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35,0</w:t>
            </w:r>
          </w:p>
        </w:tc>
      </w:tr>
    </w:tbl>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300" w:lineRule="exact"/>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suppressAutoHyphens/>
        <w:spacing w:after="0" w:line="300" w:lineRule="exact"/>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suppressAutoHyphens/>
        <w:spacing w:after="0" w:line="300" w:lineRule="exact"/>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Перечень обязательных работ и услуг по содержанию и ремонту общего имущества многоквартирных домов: </w:t>
      </w:r>
      <w:proofErr w:type="gramStart"/>
      <w:r w:rsidRPr="00EA2F53">
        <w:rPr>
          <w:rFonts w:ascii="Times New Roman" w:eastAsia="SimSun" w:hAnsi="Times New Roman" w:cs="Times New Roman"/>
          <w:b/>
          <w:bCs/>
          <w:kern w:val="1"/>
          <w:sz w:val="24"/>
          <w:lang w:eastAsia="hi-IN" w:bidi="hi-IN"/>
        </w:rPr>
        <w:t>Ленинградская</w:t>
      </w:r>
      <w:proofErr w:type="gramEnd"/>
      <w:r w:rsidRPr="00EA2F53">
        <w:rPr>
          <w:rFonts w:ascii="Times New Roman" w:eastAsia="SimSun" w:hAnsi="Times New Roman" w:cs="Times New Roman"/>
          <w:b/>
          <w:bCs/>
          <w:kern w:val="1"/>
          <w:sz w:val="24"/>
          <w:lang w:eastAsia="hi-IN" w:bidi="hi-IN"/>
        </w:rPr>
        <w:t xml:space="preserve"> обл., Тосненский  р-н, </w:t>
      </w:r>
      <w:r w:rsidRPr="00EA2F53">
        <w:rPr>
          <w:rFonts w:ascii="Times New Roman" w:eastAsia="SimSun" w:hAnsi="Times New Roman" w:cs="Times New Roman"/>
          <w:b/>
          <w:kern w:val="1"/>
          <w:sz w:val="24"/>
          <w:szCs w:val="24"/>
          <w:lang w:eastAsia="hi-IN" w:bidi="hi-IN"/>
        </w:rPr>
        <w:t>г. Никольское,                        ул. Зеленая, д. 18</w:t>
      </w:r>
    </w:p>
    <w:p w:rsidR="00EA2F53" w:rsidRPr="00EA2F53" w:rsidRDefault="00EA2F53" w:rsidP="00EA2F53">
      <w:pPr>
        <w:widowControl w:val="0"/>
        <w:suppressAutoHyphens/>
        <w:spacing w:after="0" w:line="240" w:lineRule="auto"/>
        <w:ind w:right="-1"/>
        <w:rPr>
          <w:rFonts w:ascii="Times New Roman" w:eastAsia="SimSun" w:hAnsi="Times New Roman" w:cs="Times New Roman"/>
          <w:b/>
          <w:kern w:val="1"/>
          <w:sz w:val="24"/>
          <w:szCs w:val="24"/>
          <w:lang w:eastAsia="hi-IN" w:bidi="hi-IN"/>
        </w:rPr>
      </w:pPr>
    </w:p>
    <w:tbl>
      <w:tblPr>
        <w:tblW w:w="10243" w:type="dxa"/>
        <w:tblInd w:w="97" w:type="dxa"/>
        <w:tblLook w:val="04A0" w:firstRow="1" w:lastRow="0" w:firstColumn="1" w:lastColumn="0" w:noHBand="0" w:noVBand="1"/>
      </w:tblPr>
      <w:tblGrid>
        <w:gridCol w:w="680"/>
        <w:gridCol w:w="4718"/>
        <w:gridCol w:w="1805"/>
        <w:gridCol w:w="1700"/>
        <w:gridCol w:w="1340"/>
      </w:tblGrid>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w:t>
            </w:r>
            <w:proofErr w:type="gramStart"/>
            <w:r w:rsidRPr="00EA2F53">
              <w:rPr>
                <w:rFonts w:ascii="Times New Roman" w:eastAsia="Times New Roman" w:hAnsi="Times New Roman" w:cs="Times New Roman"/>
                <w:color w:val="000000"/>
                <w:sz w:val="24"/>
                <w:szCs w:val="24"/>
                <w:lang w:eastAsia="ru-RU"/>
              </w:rPr>
              <w:t>п</w:t>
            </w:r>
            <w:proofErr w:type="gramEnd"/>
            <w:r w:rsidRPr="00EA2F53">
              <w:rPr>
                <w:rFonts w:ascii="Times New Roman" w:eastAsia="Times New Roman" w:hAnsi="Times New Roman" w:cs="Times New Roman"/>
                <w:color w:val="000000"/>
                <w:sz w:val="24"/>
                <w:szCs w:val="24"/>
                <w:lang w:eastAsia="ru-RU"/>
              </w:rPr>
              <w:t>/п</w:t>
            </w:r>
          </w:p>
        </w:tc>
        <w:tc>
          <w:tcPr>
            <w:tcW w:w="4718" w:type="dxa"/>
            <w:tcBorders>
              <w:top w:val="single" w:sz="4" w:space="0" w:color="auto"/>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Наименование </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Периодичность</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Плата за месяц  (руб.)</w:t>
            </w: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Стоимость на </w:t>
            </w:r>
            <w:smartTag w:uri="urn:schemas-microsoft-com:office:smarttags" w:element="metricconverter">
              <w:smartTagPr>
                <w:attr w:name="ProductID" w:val="1 кв. м"/>
              </w:smartTagPr>
              <w:r w:rsidRPr="00EA2F53">
                <w:rPr>
                  <w:rFonts w:ascii="Times New Roman" w:eastAsia="Times New Roman" w:hAnsi="Times New Roman" w:cs="Times New Roman"/>
                  <w:color w:val="000000"/>
                  <w:sz w:val="24"/>
                  <w:szCs w:val="24"/>
                  <w:lang w:eastAsia="ru-RU"/>
                </w:rPr>
                <w:t>1 кв. м</w:t>
              </w:r>
            </w:smartTag>
            <w:proofErr w:type="gramStart"/>
            <w:r w:rsidRPr="00EA2F53">
              <w:rPr>
                <w:rFonts w:ascii="Times New Roman" w:eastAsia="Times New Roman" w:hAnsi="Times New Roman" w:cs="Times New Roman"/>
                <w:color w:val="000000"/>
                <w:sz w:val="24"/>
                <w:szCs w:val="24"/>
                <w:lang w:eastAsia="ru-RU"/>
              </w:rPr>
              <w:t>.(</w:t>
            </w:r>
            <w:proofErr w:type="gramEnd"/>
            <w:r w:rsidRPr="00EA2F53">
              <w:rPr>
                <w:rFonts w:ascii="Times New Roman" w:eastAsia="Times New Roman" w:hAnsi="Times New Roman" w:cs="Times New Roman"/>
                <w:color w:val="000000"/>
                <w:sz w:val="24"/>
                <w:szCs w:val="24"/>
                <w:lang w:eastAsia="ru-RU"/>
              </w:rPr>
              <w:t>руб. в мес.)</w:t>
            </w:r>
          </w:p>
        </w:tc>
      </w:tr>
      <w:tr w:rsidR="00EA2F53" w:rsidRPr="00EA2F53" w:rsidTr="00EA2F53">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c>
          <w:tcPr>
            <w:tcW w:w="4718"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xml:space="preserve">Работы необходимые для надлежащего содержания  несущих и ненесущих конструкций, в </w:t>
            </w:r>
            <w:proofErr w:type="spellStart"/>
            <w:r w:rsidRPr="00EA2F53">
              <w:rPr>
                <w:rFonts w:ascii="Times New Roman" w:eastAsia="Times New Roman" w:hAnsi="Times New Roman" w:cs="Times New Roman"/>
                <w:b/>
                <w:bCs/>
                <w:color w:val="000000"/>
                <w:sz w:val="24"/>
                <w:szCs w:val="24"/>
                <w:lang w:eastAsia="ru-RU"/>
              </w:rPr>
              <w:t>т</w:t>
            </w:r>
            <w:proofErr w:type="gramStart"/>
            <w:r w:rsidRPr="00EA2F53">
              <w:rPr>
                <w:rFonts w:ascii="Times New Roman" w:eastAsia="Times New Roman" w:hAnsi="Times New Roman" w:cs="Times New Roman"/>
                <w:b/>
                <w:bCs/>
                <w:color w:val="000000"/>
                <w:sz w:val="24"/>
                <w:szCs w:val="24"/>
                <w:lang w:eastAsia="ru-RU"/>
              </w:rPr>
              <w:t>.ч</w:t>
            </w:r>
            <w:proofErr w:type="spellEnd"/>
            <w:proofErr w:type="gramEnd"/>
            <w:r w:rsidRPr="00EA2F53">
              <w:rPr>
                <w:rFonts w:ascii="Times New Roman" w:eastAsia="Times New Roman" w:hAnsi="Times New Roman" w:cs="Times New Roman"/>
                <w:b/>
                <w:bCs/>
                <w:color w:val="000000"/>
                <w:sz w:val="24"/>
                <w:szCs w:val="24"/>
                <w:lang w:eastAsia="ru-RU"/>
              </w:rPr>
              <w:t>:</w:t>
            </w:r>
          </w:p>
        </w:tc>
        <w:tc>
          <w:tcPr>
            <w:tcW w:w="1805"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9,89</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Работы</w:t>
            </w:r>
            <w:proofErr w:type="gramEnd"/>
            <w:r w:rsidRPr="00EA2F53">
              <w:rPr>
                <w:rFonts w:ascii="Times New Roman" w:eastAsia="Times New Roman" w:hAnsi="Times New Roman" w:cs="Times New Roman"/>
                <w:color w:val="000000"/>
                <w:sz w:val="24"/>
                <w:szCs w:val="24"/>
                <w:lang w:eastAsia="ru-RU"/>
              </w:rPr>
              <w:t xml:space="preserve"> выполняемые в отношении фундаментов,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0,53</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соответствия параметров вертикальной планировки территории вокруг здания</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ходе осеннего, зимнего осмотров</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технического состояния видимых частей конструкций с выявлением:</w:t>
            </w:r>
            <w:r w:rsidRPr="00EA2F53">
              <w:rPr>
                <w:rFonts w:ascii="Times New Roman" w:eastAsia="Times New Roman" w:hAnsi="Times New Roman" w:cs="Times New Roman"/>
                <w:color w:val="000000"/>
                <w:sz w:val="24"/>
                <w:szCs w:val="24"/>
                <w:lang w:eastAsia="ru-RU"/>
              </w:rPr>
              <w:br/>
              <w:t>- признаков неравномерных осадок фундаментов;</w:t>
            </w:r>
            <w:r w:rsidRPr="00EA2F53">
              <w:rPr>
                <w:rFonts w:ascii="Times New Roman" w:eastAsia="Times New Roman" w:hAnsi="Times New Roman" w:cs="Times New Roman"/>
                <w:color w:val="000000"/>
                <w:sz w:val="24"/>
                <w:szCs w:val="24"/>
                <w:lang w:eastAsia="ru-RU"/>
              </w:rPr>
              <w:br/>
              <w:t>- коррозии арматуры, расслаивания, трещин, выпучивания, отклонения от вертикали</w:t>
            </w:r>
            <w:r w:rsidRPr="00EA2F53">
              <w:rPr>
                <w:rFonts w:ascii="Times New Roman" w:eastAsia="Times New Roman" w:hAnsi="Times New Roman" w:cs="Times New Roman"/>
                <w:color w:val="000000"/>
                <w:sz w:val="24"/>
                <w:szCs w:val="24"/>
                <w:lang w:eastAsia="ru-RU"/>
              </w:rPr>
              <w:br/>
              <w:t>и составление плана мероприятий по устранению причин нарушения</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состояния гидроизоляции </w:t>
            </w:r>
            <w:r w:rsidRPr="00EA2F53">
              <w:rPr>
                <w:rFonts w:ascii="Times New Roman" w:eastAsia="Times New Roman" w:hAnsi="Times New Roman" w:cs="Times New Roman"/>
                <w:color w:val="000000"/>
                <w:sz w:val="24"/>
                <w:szCs w:val="24"/>
                <w:lang w:eastAsia="ru-RU"/>
              </w:rPr>
              <w:lastRenderedPageBreak/>
              <w:t>фундаментов и систем водоотвода фундаментов</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температурно-влажностного режима подвальных помещений </w:t>
            </w:r>
          </w:p>
        </w:tc>
        <w:tc>
          <w:tcPr>
            <w:tcW w:w="1805" w:type="dxa"/>
            <w:vMerge w:val="restart"/>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805" w:type="dxa"/>
            <w:vMerge/>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1257"/>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Контроль за</w:t>
            </w:r>
            <w:proofErr w:type="gramEnd"/>
            <w:r w:rsidRPr="00EA2F53">
              <w:rPr>
                <w:rFonts w:ascii="Times New Roman" w:eastAsia="Times New Roman" w:hAnsi="Times New Roman" w:cs="Times New Roman"/>
                <w:color w:val="000000"/>
                <w:sz w:val="24"/>
                <w:szCs w:val="24"/>
                <w:lang w:eastAsia="ru-RU"/>
              </w:rPr>
              <w:t xml:space="preserve"> состоянием дверей подвалов и технических подполий, запорных устройств на них. </w:t>
            </w:r>
          </w:p>
        </w:tc>
        <w:tc>
          <w:tcPr>
            <w:tcW w:w="1805" w:type="dxa"/>
            <w:vMerge/>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для надлежащего содержания стен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2,53</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ходе осеннего, зимнего осмотров</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повреждений в кладке, наличия и характера трещин, выветривания, отклонения от вертикали и выпучивания отдельных участков стен</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 случае выявления повреждений и нарушений – составление плана мероприятий по инструментальному обследованию стен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перекрытий и покрытий,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0,89</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Выявление наличия, характера и величины трещин в теле перекрытия и в местах </w:t>
            </w:r>
            <w:r w:rsidRPr="00EA2F53">
              <w:rPr>
                <w:rFonts w:ascii="Times New Roman" w:eastAsia="Times New Roman" w:hAnsi="Times New Roman" w:cs="Times New Roman"/>
                <w:color w:val="000000"/>
                <w:sz w:val="24"/>
                <w:szCs w:val="24"/>
                <w:lang w:eastAsia="ru-RU"/>
              </w:rPr>
              <w:lastRenderedPageBreak/>
              <w:t>примыканий к стенам, отслоения защитного слоя бетона и оголения арматуры, коррозии арматуры</w:t>
            </w:r>
          </w:p>
        </w:tc>
        <w:tc>
          <w:tcPr>
            <w:tcW w:w="1805" w:type="dxa"/>
            <w:vMerge/>
            <w:tcBorders>
              <w:top w:val="nil"/>
              <w:left w:val="single" w:sz="4" w:space="0" w:color="auto"/>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718"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состояния утеплителя, гидроизоляции и звукоизоляции, адгезии отделочных слоев к конструкциям перекрытия</w:t>
            </w:r>
          </w:p>
        </w:tc>
        <w:tc>
          <w:tcPr>
            <w:tcW w:w="1805" w:type="dxa"/>
            <w:vMerge/>
            <w:tcBorders>
              <w:top w:val="nil"/>
              <w:left w:val="single" w:sz="4" w:space="0" w:color="auto"/>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740"/>
        </w:trPr>
        <w:tc>
          <w:tcPr>
            <w:tcW w:w="680" w:type="dxa"/>
            <w:tcBorders>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При выявлении повреждений и нарушений – разработка плана восстановительных работ </w:t>
            </w:r>
          </w:p>
        </w:tc>
        <w:tc>
          <w:tcPr>
            <w:tcW w:w="1805" w:type="dxa"/>
            <w:tcBorders>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колонн и столбов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1,26</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металлических закладных деталей</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При выявлении повреждений и нарушений – составление плана восстановительных работ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1.5</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балок (ригелей) перекрытий и покрытий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0,74</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При</w:t>
            </w:r>
            <w:proofErr w:type="gramEnd"/>
            <w:r w:rsidRPr="00EA2F53">
              <w:rPr>
                <w:rFonts w:ascii="Times New Roman" w:eastAsia="Times New Roman" w:hAnsi="Times New Roman" w:cs="Times New Roman"/>
                <w:color w:val="000000"/>
                <w:sz w:val="24"/>
                <w:szCs w:val="24"/>
                <w:lang w:eastAsia="ru-RU"/>
              </w:rPr>
              <w:t xml:space="preserve"> выявления повреждений и нарушений – составление плана восстановительных работ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1.6</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крыш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0,47</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кровли на отсутствие протечек</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w:t>
            </w:r>
            <w:proofErr w:type="spellStart"/>
            <w:r w:rsidRPr="00EA2F53">
              <w:rPr>
                <w:rFonts w:ascii="Times New Roman" w:eastAsia="Times New Roman" w:hAnsi="Times New Roman" w:cs="Times New Roman"/>
                <w:color w:val="000000"/>
                <w:sz w:val="24"/>
                <w:szCs w:val="24"/>
                <w:lang w:eastAsia="ru-RU"/>
              </w:rPr>
              <w:t>молниезащитных</w:t>
            </w:r>
            <w:proofErr w:type="spellEnd"/>
            <w:r w:rsidRPr="00EA2F53">
              <w:rPr>
                <w:rFonts w:ascii="Times New Roman" w:eastAsia="Times New Roman" w:hAnsi="Times New Roman" w:cs="Times New Roman"/>
                <w:color w:val="000000"/>
                <w:sz w:val="24"/>
                <w:szCs w:val="24"/>
                <w:lang w:eastAsia="ru-RU"/>
              </w:rPr>
              <w:t xml:space="preserve"> устройств, заземления мачт и другого оборудования, расположенного на крыше</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ходе осеннего, зимнего осмотров</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состояния защитных бетонных плит и ограждений, фильтрующей способности дренирующего слоя, мест </w:t>
            </w:r>
            <w:proofErr w:type="spellStart"/>
            <w:r w:rsidRPr="00EA2F53">
              <w:rPr>
                <w:rFonts w:ascii="Times New Roman" w:eastAsia="Times New Roman" w:hAnsi="Times New Roman" w:cs="Times New Roman"/>
                <w:color w:val="000000"/>
                <w:sz w:val="24"/>
                <w:szCs w:val="24"/>
                <w:lang w:eastAsia="ru-RU"/>
              </w:rPr>
              <w:t>опирания</w:t>
            </w:r>
            <w:proofErr w:type="spellEnd"/>
            <w:r w:rsidRPr="00EA2F53">
              <w:rPr>
                <w:rFonts w:ascii="Times New Roman" w:eastAsia="Times New Roman" w:hAnsi="Times New Roman" w:cs="Times New Roman"/>
                <w:color w:val="000000"/>
                <w:sz w:val="24"/>
                <w:szCs w:val="24"/>
                <w:lang w:eastAsia="ru-RU"/>
              </w:rPr>
              <w:t xml:space="preserve"> железобетонных коробов и других элементов на эксплуатируемых крышах</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Осмотр потолков верхних этажей домов с совмещенными (</w:t>
            </w:r>
            <w:proofErr w:type="spellStart"/>
            <w:r w:rsidRPr="00EA2F53">
              <w:rPr>
                <w:rFonts w:ascii="Times New Roman" w:eastAsia="Times New Roman" w:hAnsi="Times New Roman" w:cs="Times New Roman"/>
                <w:color w:val="000000"/>
                <w:sz w:val="24"/>
                <w:szCs w:val="24"/>
                <w:lang w:eastAsia="ru-RU"/>
              </w:rPr>
              <w:t>бесчердачными</w:t>
            </w:r>
            <w:proofErr w:type="spellEnd"/>
            <w:r w:rsidRPr="00EA2F53">
              <w:rPr>
                <w:rFonts w:ascii="Times New Roman" w:eastAsia="Times New Roman" w:hAnsi="Times New Roman" w:cs="Times New Roman"/>
                <w:color w:val="000000"/>
                <w:sz w:val="24"/>
                <w:szCs w:val="24"/>
                <w:lang w:eastAsia="ru-RU"/>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при необходимости очистка кровли от скопления снега и наледи</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805" w:type="dxa"/>
            <w:vMerge w:val="restart"/>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805" w:type="dxa"/>
            <w:vMerge/>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При</w:t>
            </w:r>
            <w:proofErr w:type="gramEnd"/>
            <w:r w:rsidRPr="00EA2F53">
              <w:rPr>
                <w:rFonts w:ascii="Times New Roman" w:eastAsia="Times New Roman" w:hAnsi="Times New Roman" w:cs="Times New Roman"/>
                <w:color w:val="000000"/>
                <w:sz w:val="24"/>
                <w:szCs w:val="24"/>
                <w:lang w:eastAsia="ru-RU"/>
              </w:rPr>
              <w:t xml:space="preserve"> выявление нарушений приводящим к протечкам – незамедлительное их выполнение. В остальных случаях выявления повреждений и нарушений – </w:t>
            </w:r>
            <w:r w:rsidRPr="00EA2F53">
              <w:rPr>
                <w:rFonts w:ascii="Times New Roman" w:eastAsia="Times New Roman" w:hAnsi="Times New Roman" w:cs="Times New Roman"/>
                <w:color w:val="000000"/>
                <w:sz w:val="24"/>
                <w:szCs w:val="24"/>
                <w:lang w:eastAsia="ru-RU"/>
              </w:rPr>
              <w:lastRenderedPageBreak/>
              <w:t xml:space="preserve">составление плана восстановительных работ </w:t>
            </w:r>
          </w:p>
        </w:tc>
        <w:tc>
          <w:tcPr>
            <w:tcW w:w="1805" w:type="dxa"/>
            <w:vMerge/>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1.7</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лестниц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0,32</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деформации и повреждений в несущих конструкциях, надежности крепления ограждений, выбоин и сколов в ступенях</w:t>
            </w:r>
          </w:p>
        </w:tc>
        <w:tc>
          <w:tcPr>
            <w:tcW w:w="1805" w:type="dxa"/>
            <w:vMerge w:val="restart"/>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w:t>
            </w:r>
            <w:proofErr w:type="gramStart"/>
            <w:r w:rsidRPr="00EA2F53">
              <w:rPr>
                <w:rFonts w:ascii="Times New Roman" w:eastAsia="Times New Roman" w:hAnsi="Times New Roman" w:cs="Times New Roman"/>
                <w:color w:val="000000"/>
                <w:sz w:val="24"/>
                <w:szCs w:val="24"/>
                <w:lang w:eastAsia="ru-RU"/>
              </w:rPr>
              <w:t>в</w:t>
            </w:r>
            <w:proofErr w:type="gramEnd"/>
            <w:r w:rsidRPr="00EA2F53">
              <w:rPr>
                <w:rFonts w:ascii="Times New Roman" w:eastAsia="Times New Roman" w:hAnsi="Times New Roman" w:cs="Times New Roman"/>
                <w:color w:val="000000"/>
                <w:sz w:val="24"/>
                <w:szCs w:val="24"/>
                <w:lang w:eastAsia="ru-RU"/>
              </w:rPr>
              <w:t xml:space="preserve"> отдельных </w:t>
            </w:r>
            <w:proofErr w:type="spellStart"/>
            <w:r w:rsidRPr="00EA2F53">
              <w:rPr>
                <w:rFonts w:ascii="Times New Roman" w:eastAsia="Times New Roman" w:hAnsi="Times New Roman" w:cs="Times New Roman"/>
                <w:color w:val="000000"/>
                <w:sz w:val="24"/>
                <w:szCs w:val="24"/>
                <w:lang w:eastAsia="ru-RU"/>
              </w:rPr>
              <w:t>проступях</w:t>
            </w:r>
            <w:proofErr w:type="spellEnd"/>
          </w:p>
        </w:tc>
        <w:tc>
          <w:tcPr>
            <w:tcW w:w="1805" w:type="dxa"/>
            <w:vMerge/>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1.8</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фасадов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1,62</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работоспособности подсветки информационных знаков, входов в подъезды</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элементов крылец и зонтов над входами в здание, в подвалы и над балконами</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EA2F53">
              <w:rPr>
                <w:rFonts w:ascii="Times New Roman" w:eastAsia="Times New Roman" w:hAnsi="Times New Roman" w:cs="Times New Roman"/>
                <w:color w:val="000000"/>
                <w:sz w:val="24"/>
                <w:szCs w:val="24"/>
                <w:lang w:eastAsia="ru-RU"/>
              </w:rPr>
              <w:t>сплошности</w:t>
            </w:r>
            <w:proofErr w:type="spellEnd"/>
            <w:r w:rsidRPr="00EA2F53">
              <w:rPr>
                <w:rFonts w:ascii="Times New Roman" w:eastAsia="Times New Roman" w:hAnsi="Times New Roman" w:cs="Times New Roman"/>
                <w:color w:val="000000"/>
                <w:sz w:val="24"/>
                <w:szCs w:val="24"/>
                <w:lang w:eastAsia="ru-RU"/>
              </w:rPr>
              <w:t xml:space="preserve"> и герметичности наружных водостоков</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При</w:t>
            </w:r>
            <w:proofErr w:type="gramEnd"/>
            <w:r w:rsidRPr="00EA2F53">
              <w:rPr>
                <w:rFonts w:ascii="Times New Roman" w:eastAsia="Times New Roman" w:hAnsi="Times New Roman" w:cs="Times New Roman"/>
                <w:color w:val="000000"/>
                <w:sz w:val="24"/>
                <w:szCs w:val="24"/>
                <w:lang w:eastAsia="ru-RU"/>
              </w:rPr>
              <w:t xml:space="preserve"> выявления повреждений и нарушений – разработка плана восстановительных работ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оконных и дверных заполнений помещений, </w:t>
            </w:r>
            <w:r w:rsidRPr="00EA2F53">
              <w:rPr>
                <w:rFonts w:ascii="Times New Roman" w:eastAsia="Times New Roman" w:hAnsi="Times New Roman" w:cs="Times New Roman"/>
                <w:color w:val="000000"/>
                <w:sz w:val="24"/>
                <w:szCs w:val="24"/>
                <w:lang w:eastAsia="ru-RU"/>
              </w:rPr>
              <w:lastRenderedPageBreak/>
              <w:t>относящихся к общему имуществу</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1.9</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перегородок в многоквартирных домах,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1,53</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звукоизоляции и огнезащиты</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При</w:t>
            </w:r>
            <w:proofErr w:type="gramEnd"/>
            <w:r w:rsidRPr="00EA2F53">
              <w:rPr>
                <w:rFonts w:ascii="Times New Roman" w:eastAsia="Times New Roman" w:hAnsi="Times New Roman" w:cs="Times New Roman"/>
                <w:color w:val="000000"/>
                <w:sz w:val="24"/>
                <w:szCs w:val="24"/>
                <w:lang w:eastAsia="ru-RU"/>
              </w:rPr>
              <w:t xml:space="preserve"> выявления повреждений и нарушений – разработка плана мероприятий восстановительных работ </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c>
          <w:tcPr>
            <w:tcW w:w="4718"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относящихся к общему имуществу</w:t>
            </w:r>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17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2,91</w:t>
            </w: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систем вентиляции и </w:t>
            </w:r>
            <w:proofErr w:type="spellStart"/>
            <w:r w:rsidRPr="00EA2F53">
              <w:rPr>
                <w:rFonts w:ascii="Times New Roman" w:eastAsia="Times New Roman" w:hAnsi="Times New Roman" w:cs="Times New Roman"/>
                <w:color w:val="000000"/>
                <w:sz w:val="24"/>
                <w:szCs w:val="24"/>
                <w:lang w:eastAsia="ru-RU"/>
              </w:rPr>
              <w:t>дымоудаления</w:t>
            </w:r>
            <w:proofErr w:type="spellEnd"/>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0,33</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Техническое обслуживание и сезонное управление оборудованием систем вентиляции и </w:t>
            </w:r>
            <w:proofErr w:type="spellStart"/>
            <w:r w:rsidRPr="00EA2F53">
              <w:rPr>
                <w:rFonts w:ascii="Times New Roman" w:eastAsia="Times New Roman" w:hAnsi="Times New Roman" w:cs="Times New Roman"/>
                <w:color w:val="000000"/>
                <w:sz w:val="24"/>
                <w:szCs w:val="24"/>
                <w:lang w:eastAsia="ru-RU"/>
              </w:rPr>
              <w:t>дымоудаления</w:t>
            </w:r>
            <w:proofErr w:type="spellEnd"/>
            <w:r w:rsidRPr="00EA2F53">
              <w:rPr>
                <w:rFonts w:ascii="Times New Roman" w:eastAsia="Times New Roman" w:hAnsi="Times New Roman" w:cs="Times New Roman"/>
                <w:color w:val="000000"/>
                <w:sz w:val="24"/>
                <w:szCs w:val="24"/>
                <w:lang w:eastAsia="ru-RU"/>
              </w:rPr>
              <w:t>, определение работоспособности оборудования и элементов систем</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утепления теплых чердаков, плотности закрытия входов на них</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Устранение </w:t>
            </w:r>
            <w:proofErr w:type="spellStart"/>
            <w:r w:rsidRPr="00EA2F53">
              <w:rPr>
                <w:rFonts w:ascii="Times New Roman" w:eastAsia="Times New Roman" w:hAnsi="Times New Roman" w:cs="Times New Roman"/>
                <w:color w:val="000000"/>
                <w:sz w:val="24"/>
                <w:szCs w:val="24"/>
                <w:lang w:eastAsia="ru-RU"/>
              </w:rPr>
              <w:t>неплотностей</w:t>
            </w:r>
            <w:proofErr w:type="spellEnd"/>
            <w:r w:rsidRPr="00EA2F53">
              <w:rPr>
                <w:rFonts w:ascii="Times New Roman" w:eastAsia="Times New Roman" w:hAnsi="Times New Roman" w:cs="Times New Roman"/>
                <w:color w:val="000000"/>
                <w:sz w:val="24"/>
                <w:szCs w:val="24"/>
                <w:lang w:eastAsia="ru-RU"/>
              </w:rPr>
              <w:t xml:space="preserve"> в вентиляционных каналах и шахтах, устранение засоров в каналах, устранение неисправностей шиберов и </w:t>
            </w:r>
            <w:proofErr w:type="gramStart"/>
            <w:r w:rsidRPr="00EA2F53">
              <w:rPr>
                <w:rFonts w:ascii="Times New Roman" w:eastAsia="Times New Roman" w:hAnsi="Times New Roman" w:cs="Times New Roman"/>
                <w:color w:val="000000"/>
                <w:sz w:val="24"/>
                <w:szCs w:val="24"/>
                <w:lang w:eastAsia="ru-RU"/>
              </w:rPr>
              <w:t>дроссель-клапанов</w:t>
            </w:r>
            <w:proofErr w:type="gramEnd"/>
            <w:r w:rsidRPr="00EA2F53">
              <w:rPr>
                <w:rFonts w:ascii="Times New Roman" w:eastAsia="Times New Roman" w:hAnsi="Times New Roman" w:cs="Times New Roman"/>
                <w:color w:val="000000"/>
                <w:sz w:val="24"/>
                <w:szCs w:val="24"/>
                <w:lang w:eastAsia="ru-RU"/>
              </w:rPr>
              <w:t xml:space="preserve"> в вытяжных шахтах, зонтов над шахтами и дефлекторов, замена дефективных вытяжных решеток и их креплений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восстановление антикоррозионной окраски металлических вытяжных каналов, труб, поддонов и дефлекторов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индивидуальных тепловых пунктов и </w:t>
            </w:r>
            <w:proofErr w:type="spellStart"/>
            <w:r w:rsidRPr="00EA2F53">
              <w:rPr>
                <w:rFonts w:ascii="Times New Roman" w:eastAsia="Times New Roman" w:hAnsi="Times New Roman" w:cs="Times New Roman"/>
                <w:color w:val="000000"/>
                <w:sz w:val="24"/>
                <w:szCs w:val="24"/>
                <w:lang w:eastAsia="ru-RU"/>
              </w:rPr>
              <w:t>водоподкачек</w:t>
            </w:r>
            <w:proofErr w:type="spellEnd"/>
            <w:r w:rsidRPr="00EA2F53">
              <w:rPr>
                <w:rFonts w:ascii="Times New Roman" w:eastAsia="Times New Roman" w:hAnsi="Times New Roman" w:cs="Times New Roman"/>
                <w:color w:val="000000"/>
                <w:sz w:val="24"/>
                <w:szCs w:val="24"/>
                <w:lang w:eastAsia="ru-RU"/>
              </w:rPr>
              <w:t>, систем теплоснабжения (отопление, горячее водоснабжение)</w:t>
            </w:r>
            <w:proofErr w:type="gramStart"/>
            <w:r w:rsidRPr="00EA2F53">
              <w:rPr>
                <w:rFonts w:ascii="Times New Roman" w:eastAsia="Times New Roman" w:hAnsi="Times New Roman" w:cs="Times New Roman"/>
                <w:color w:val="000000"/>
                <w:sz w:val="24"/>
                <w:szCs w:val="24"/>
                <w:lang w:eastAsia="ru-RU"/>
              </w:rPr>
              <w:t xml:space="preserve"> ,</w:t>
            </w:r>
            <w:proofErr w:type="gramEnd"/>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исправности и работоспособности оборудования, выполнение наладочных и ремонтных работ на индивидуальных тепловых пунктах, </w:t>
            </w:r>
            <w:proofErr w:type="spellStart"/>
            <w:r w:rsidRPr="00EA2F53">
              <w:rPr>
                <w:rFonts w:ascii="Times New Roman" w:eastAsia="Times New Roman" w:hAnsi="Times New Roman" w:cs="Times New Roman"/>
                <w:color w:val="000000"/>
                <w:sz w:val="24"/>
                <w:szCs w:val="24"/>
                <w:lang w:eastAsia="ru-RU"/>
              </w:rPr>
              <w:t>водоподкачках</w:t>
            </w:r>
            <w:proofErr w:type="spellEnd"/>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Постоянно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Гидравлические и тепловые испытания оборудования индивидуальных тепловых пунктов и </w:t>
            </w:r>
            <w:proofErr w:type="spellStart"/>
            <w:r w:rsidRPr="00EA2F53">
              <w:rPr>
                <w:rFonts w:ascii="Times New Roman" w:eastAsia="Times New Roman" w:hAnsi="Times New Roman" w:cs="Times New Roman"/>
                <w:color w:val="000000"/>
                <w:sz w:val="24"/>
                <w:szCs w:val="24"/>
                <w:lang w:eastAsia="ru-RU"/>
              </w:rPr>
              <w:t>водоподкачек</w:t>
            </w:r>
            <w:proofErr w:type="spellEnd"/>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по очистке теплообменного оборудования для удаления </w:t>
            </w:r>
            <w:proofErr w:type="spellStart"/>
            <w:r w:rsidRPr="00EA2F53">
              <w:rPr>
                <w:rFonts w:ascii="Times New Roman" w:eastAsia="Times New Roman" w:hAnsi="Times New Roman" w:cs="Times New Roman"/>
                <w:color w:val="000000"/>
                <w:sz w:val="24"/>
                <w:szCs w:val="24"/>
                <w:lang w:eastAsia="ru-RU"/>
              </w:rPr>
              <w:t>накипно</w:t>
            </w:r>
            <w:proofErr w:type="spellEnd"/>
            <w:r w:rsidRPr="00EA2F53">
              <w:rPr>
                <w:rFonts w:ascii="Times New Roman" w:eastAsia="Times New Roman" w:hAnsi="Times New Roman" w:cs="Times New Roman"/>
                <w:color w:val="000000"/>
                <w:sz w:val="24"/>
                <w:szCs w:val="24"/>
                <w:lang w:eastAsia="ru-RU"/>
              </w:rPr>
              <w:t>-коррозионных отложений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Проведение пробных пусконаладочных работ (пробные топки)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Удаление воздуха из системы отопления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Промывка централизованных систем теплоснабжения для удаления </w:t>
            </w:r>
            <w:proofErr w:type="spellStart"/>
            <w:r w:rsidRPr="00EA2F53">
              <w:rPr>
                <w:rFonts w:ascii="Times New Roman" w:eastAsia="Times New Roman" w:hAnsi="Times New Roman" w:cs="Times New Roman"/>
                <w:color w:val="000000"/>
                <w:sz w:val="24"/>
                <w:szCs w:val="24"/>
                <w:lang w:eastAsia="ru-RU"/>
              </w:rPr>
              <w:t>накипно</w:t>
            </w:r>
            <w:proofErr w:type="spellEnd"/>
            <w:r w:rsidRPr="00EA2F53">
              <w:rPr>
                <w:rFonts w:ascii="Times New Roman" w:eastAsia="Times New Roman" w:hAnsi="Times New Roman" w:cs="Times New Roman"/>
                <w:color w:val="000000"/>
                <w:sz w:val="24"/>
                <w:szCs w:val="24"/>
                <w:lang w:eastAsia="ru-RU"/>
              </w:rPr>
              <w:t>-коррозионных отложений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При выявлении повреждений – разработка плана восстановительных работ</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Общие работы, выполняемые для надлежащего содержания систем водоснабжения (холодного и горячего), отопления и водоотведения,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w:t>
            </w:r>
            <w:r w:rsidRPr="00EA2F53">
              <w:rPr>
                <w:rFonts w:ascii="Times New Roman" w:eastAsia="Times New Roman" w:hAnsi="Times New Roman" w:cs="Times New Roman"/>
                <w:color w:val="000000"/>
                <w:sz w:val="24"/>
                <w:szCs w:val="24"/>
                <w:lang w:eastAsia="ru-RU"/>
              </w:rPr>
              <w:lastRenderedPageBreak/>
              <w:t>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Постоянно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замена неисправных контрольно-измерительных приборов (манометров, термометров и т.п.)</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w:t>
            </w:r>
            <w:proofErr w:type="gramEnd"/>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локальных очистных сооружений и дворовой канализации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Промывка участков водопровода после выполнения ремонтно-строительных работ на водопроводе</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После проведения ремонтных работ</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Промывка систем водоснабжения для удаления </w:t>
            </w:r>
            <w:proofErr w:type="spellStart"/>
            <w:r w:rsidRPr="00EA2F53">
              <w:rPr>
                <w:rFonts w:ascii="Times New Roman" w:eastAsia="Times New Roman" w:hAnsi="Times New Roman" w:cs="Times New Roman"/>
                <w:color w:val="000000"/>
                <w:sz w:val="24"/>
                <w:szCs w:val="24"/>
                <w:lang w:eastAsia="ru-RU"/>
              </w:rPr>
              <w:t>накипно</w:t>
            </w:r>
            <w:proofErr w:type="spellEnd"/>
            <w:r w:rsidRPr="00EA2F53">
              <w:rPr>
                <w:rFonts w:ascii="Times New Roman" w:eastAsia="Times New Roman" w:hAnsi="Times New Roman" w:cs="Times New Roman"/>
                <w:color w:val="000000"/>
                <w:sz w:val="24"/>
                <w:szCs w:val="24"/>
                <w:lang w:eastAsia="ru-RU"/>
              </w:rPr>
              <w:t>-коррозионных отложений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электрооборудования, радио- и телекоммуникационного оборудования,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1,58</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заземления оболочки </w:t>
            </w:r>
            <w:proofErr w:type="spellStart"/>
            <w:r w:rsidRPr="00EA2F53">
              <w:rPr>
                <w:rFonts w:ascii="Times New Roman" w:eastAsia="Times New Roman" w:hAnsi="Times New Roman" w:cs="Times New Roman"/>
                <w:color w:val="000000"/>
                <w:sz w:val="24"/>
                <w:szCs w:val="24"/>
                <w:lang w:eastAsia="ru-RU"/>
              </w:rPr>
              <w:t>электрокабеля</w:t>
            </w:r>
            <w:proofErr w:type="spellEnd"/>
            <w:r w:rsidRPr="00EA2F53">
              <w:rPr>
                <w:rFonts w:ascii="Times New Roman" w:eastAsia="Times New Roman" w:hAnsi="Times New Roman" w:cs="Times New Roman"/>
                <w:color w:val="000000"/>
                <w:sz w:val="24"/>
                <w:szCs w:val="24"/>
                <w:lang w:eastAsia="ru-RU"/>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обеспечение работоспособности устройств защитного отключения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Техническое обслуживание и ремонт силовых и осветительных установок, </w:t>
            </w:r>
            <w:r w:rsidRPr="00EA2F53">
              <w:rPr>
                <w:rFonts w:ascii="Times New Roman" w:eastAsia="Times New Roman" w:hAnsi="Times New Roman" w:cs="Times New Roman"/>
                <w:color w:val="000000"/>
                <w:sz w:val="24"/>
                <w:szCs w:val="24"/>
                <w:lang w:eastAsia="ru-RU"/>
              </w:rPr>
              <w:lastRenderedPageBreak/>
              <w:t xml:space="preserve">электрических установок систем </w:t>
            </w:r>
            <w:proofErr w:type="spellStart"/>
            <w:r w:rsidRPr="00EA2F53">
              <w:rPr>
                <w:rFonts w:ascii="Times New Roman" w:eastAsia="Times New Roman" w:hAnsi="Times New Roman" w:cs="Times New Roman"/>
                <w:color w:val="000000"/>
                <w:sz w:val="24"/>
                <w:szCs w:val="24"/>
                <w:lang w:eastAsia="ru-RU"/>
              </w:rPr>
              <w:t>дымоудаления</w:t>
            </w:r>
            <w:proofErr w:type="spellEnd"/>
            <w:r w:rsidRPr="00EA2F53">
              <w:rPr>
                <w:rFonts w:ascii="Times New Roman" w:eastAsia="Times New Roman" w:hAnsi="Times New Roman" w:cs="Times New Roman"/>
                <w:color w:val="000000"/>
                <w:sz w:val="24"/>
                <w:szCs w:val="24"/>
                <w:lang w:eastAsia="ru-RU"/>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EA2F53">
              <w:rPr>
                <w:rFonts w:ascii="Times New Roman" w:eastAsia="Times New Roman" w:hAnsi="Times New Roman" w:cs="Times New Roman"/>
                <w:color w:val="000000"/>
                <w:sz w:val="24"/>
                <w:szCs w:val="24"/>
                <w:lang w:eastAsia="ru-RU"/>
              </w:rPr>
              <w:t>молниезащиты</w:t>
            </w:r>
            <w:proofErr w:type="spellEnd"/>
            <w:r w:rsidRPr="00EA2F53">
              <w:rPr>
                <w:rFonts w:ascii="Times New Roman" w:eastAsia="Times New Roman" w:hAnsi="Times New Roman" w:cs="Times New Roman"/>
                <w:color w:val="000000"/>
                <w:sz w:val="24"/>
                <w:szCs w:val="24"/>
                <w:lang w:eastAsia="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4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966"/>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718"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замена вышедших из строя датчиков, проводки и оборудования пожарной и охранной сигнализации</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56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w:t>
            </w:r>
          </w:p>
        </w:tc>
        <w:tc>
          <w:tcPr>
            <w:tcW w:w="4718"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ind w:firstLine="547"/>
              <w:jc w:val="center"/>
              <w:rPr>
                <w:rFonts w:ascii="Times New Roman" w:eastAsia="Times New Roman" w:hAnsi="Times New Roman" w:cs="Times New Roman"/>
                <w:sz w:val="24"/>
                <w:szCs w:val="24"/>
                <w:lang w:eastAsia="ru-RU"/>
              </w:rPr>
            </w:pPr>
            <w:r w:rsidRPr="00EA2F53">
              <w:rPr>
                <w:rFonts w:ascii="Times New Roman" w:eastAsia="Times New Roman" w:hAnsi="Times New Roman" w:cs="Times New Roman"/>
                <w:sz w:val="24"/>
                <w:szCs w:val="24"/>
                <w:lang w:eastAsia="ru-RU"/>
              </w:rPr>
              <w:t>Работы, выполняемые в целях надлежащего содержания систем внутридомового газового оборудования в многоквартирном доме:</w:t>
            </w:r>
          </w:p>
          <w:p w:rsidR="00EA2F53" w:rsidRPr="00EA2F53" w:rsidRDefault="00EA2F53" w:rsidP="00EA2F53">
            <w:pPr>
              <w:spacing w:after="0" w:line="240" w:lineRule="auto"/>
              <w:ind w:firstLine="547"/>
              <w:jc w:val="center"/>
              <w:rPr>
                <w:rFonts w:ascii="Times New Roman" w:eastAsia="Times New Roman" w:hAnsi="Times New Roman" w:cs="Times New Roman"/>
                <w:sz w:val="24"/>
                <w:szCs w:val="24"/>
                <w:lang w:eastAsia="ru-RU"/>
              </w:rPr>
            </w:pPr>
            <w:r w:rsidRPr="00EA2F53">
              <w:rPr>
                <w:rFonts w:ascii="Times New Roman" w:eastAsia="Times New Roman" w:hAnsi="Times New Roman" w:cs="Times New Roman"/>
                <w:sz w:val="24"/>
                <w:szCs w:val="24"/>
                <w:lang w:eastAsia="ru-RU"/>
              </w:rPr>
              <w:t>Организация проверки состояния системы внутридомового газового оборудования и ее отдельных элементов</w:t>
            </w:r>
          </w:p>
          <w:p w:rsidR="00EA2F53" w:rsidRPr="00EA2F53" w:rsidRDefault="00EA2F53" w:rsidP="00EA2F53">
            <w:pPr>
              <w:spacing w:after="0" w:line="240" w:lineRule="auto"/>
              <w:ind w:firstLine="547"/>
              <w:jc w:val="center"/>
              <w:rPr>
                <w:rFonts w:ascii="Times New Roman" w:eastAsia="Times New Roman" w:hAnsi="Times New Roman" w:cs="Times New Roman"/>
                <w:sz w:val="24"/>
                <w:szCs w:val="24"/>
                <w:lang w:eastAsia="ru-RU"/>
              </w:rPr>
            </w:pPr>
            <w:r w:rsidRPr="00EA2F53">
              <w:rPr>
                <w:rFonts w:ascii="Times New Roman" w:eastAsia="Times New Roman" w:hAnsi="Times New Roman" w:cs="Times New Roman"/>
                <w:sz w:val="24"/>
                <w:szCs w:val="24"/>
                <w:lang w:eastAsia="ru-RU"/>
              </w:rPr>
              <w:t>Организация технического обслуживания и ремонта систем контроля загазованности помещений</w:t>
            </w:r>
          </w:p>
          <w:p w:rsidR="00EA2F53" w:rsidRPr="00EA2F53" w:rsidRDefault="00EA2F53" w:rsidP="00EA2F53">
            <w:pPr>
              <w:spacing w:after="0" w:line="240" w:lineRule="auto"/>
              <w:ind w:firstLine="547"/>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sz w:val="24"/>
                <w:szCs w:val="24"/>
                <w:lang w:eastAsia="ru-RU"/>
              </w:rPr>
              <w:t xml:space="preserve">При выявлении нарушений и неисправностей внутридомового газового оборудования, систем </w:t>
            </w:r>
            <w:proofErr w:type="spellStart"/>
            <w:r w:rsidRPr="00EA2F53">
              <w:rPr>
                <w:rFonts w:ascii="Times New Roman" w:eastAsia="Times New Roman" w:hAnsi="Times New Roman" w:cs="Times New Roman"/>
                <w:sz w:val="24"/>
                <w:szCs w:val="24"/>
                <w:lang w:eastAsia="ru-RU"/>
              </w:rPr>
              <w:t>дымоудаления</w:t>
            </w:r>
            <w:proofErr w:type="spellEnd"/>
            <w:r w:rsidRPr="00EA2F53">
              <w:rPr>
                <w:rFonts w:ascii="Times New Roman" w:eastAsia="Times New Roman" w:hAnsi="Times New Roman" w:cs="Times New Roman"/>
                <w:sz w:val="24"/>
                <w:szCs w:val="24"/>
                <w:lang w:eastAsia="ru-RU"/>
              </w:rPr>
              <w:t xml:space="preserve"> и вентиляции, способных повлечь скопление газа в помещениях, - организация проведения работ по их устранению.</w:t>
            </w:r>
          </w:p>
        </w:tc>
        <w:tc>
          <w:tcPr>
            <w:tcW w:w="1805"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соответствии с нормативно-технической документацией</w:t>
            </w:r>
          </w:p>
        </w:tc>
        <w:tc>
          <w:tcPr>
            <w:tcW w:w="17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single" w:sz="4" w:space="0" w:color="auto"/>
              <w:left w:val="nil"/>
              <w:bottom w:val="single" w:sz="4" w:space="0" w:color="auto"/>
              <w:right w:val="single" w:sz="4" w:space="0" w:color="auto"/>
            </w:tcBorders>
            <w:shd w:val="clear" w:color="auto" w:fill="auto"/>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w:t>
            </w:r>
          </w:p>
        </w:tc>
        <w:tc>
          <w:tcPr>
            <w:tcW w:w="4718"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и ремонта лифтов,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Организация системы диспетчерского контроля и обеспечение диспетчерской связи с кабиной лифта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Круглосуточно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Обеспечение проведения осмотров, технического обслуживания и ремонт лифтов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Ежемесячно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Обеспечение проведения аварийного обслуживания лифтов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4718"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работы лифто</w:t>
            </w:r>
            <w:proofErr w:type="gramStart"/>
            <w:r w:rsidRPr="00EA2F53">
              <w:rPr>
                <w:rFonts w:ascii="Times New Roman" w:eastAsia="Times New Roman" w:hAnsi="Times New Roman" w:cs="Times New Roman"/>
                <w:color w:val="000000"/>
                <w:sz w:val="24"/>
                <w:szCs w:val="24"/>
                <w:lang w:eastAsia="ru-RU"/>
              </w:rPr>
              <w:t>в(</w:t>
            </w:r>
            <w:proofErr w:type="gramEnd"/>
            <w:r w:rsidRPr="00EA2F53">
              <w:rPr>
                <w:rFonts w:ascii="Times New Roman" w:eastAsia="Times New Roman" w:hAnsi="Times New Roman" w:cs="Times New Roman"/>
                <w:color w:val="000000"/>
                <w:sz w:val="24"/>
                <w:szCs w:val="24"/>
                <w:lang w:eastAsia="ru-RU"/>
              </w:rPr>
              <w:t>лифтеры, прошедшие обучение и имеющие допуск к работе состав бригады не менее двух человек в смену)</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Круглосуточно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Обеспечение проведения технического освидетельствования лифтов, в том числе после замены элементов оборудования</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Работы и услуги по содержанию иного общего имущества</w:t>
            </w:r>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8,2</w:t>
            </w: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3.1</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по содержанию помещений, входящих в состав общего имущества,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2,30</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раза в неделю до второго этажа 1 раз в неделю выше второго этажа</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Мытье окон</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Очистка систем защиты от грязи (металлических решеток, ячеистых покрытий, приямков, текстильных матов)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неделю</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Проведение дератизации и дезинсекции помещений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3.2</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roofErr w:type="gramStart"/>
            <w:r w:rsidRPr="00EA2F53">
              <w:rPr>
                <w:rFonts w:ascii="Times New Roman" w:eastAsia="Times New Roman" w:hAnsi="Times New Roman" w:cs="Times New Roman"/>
                <w:color w:val="000000"/>
                <w:sz w:val="24"/>
                <w:szCs w:val="24"/>
                <w:lang w:eastAsia="ru-RU"/>
              </w:rPr>
              <w:t xml:space="preserve"> ,</w:t>
            </w:r>
            <w:proofErr w:type="gramEnd"/>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 xml:space="preserve">.: </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0,2</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зимний период года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холодный период года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 раз в неделю</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EA2F53">
                <w:rPr>
                  <w:rFonts w:ascii="Times New Roman" w:eastAsia="Times New Roman" w:hAnsi="Times New Roman" w:cs="Times New Roman"/>
                  <w:color w:val="000000"/>
                  <w:sz w:val="24"/>
                  <w:szCs w:val="24"/>
                  <w:lang w:eastAsia="ru-RU"/>
                </w:rPr>
                <w:t>5 см</w:t>
              </w:r>
            </w:smartTag>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сутки во время гололеда</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Сдвигание свежевыпавшего снега и очистка придомовой территории от снега и льда при наличии </w:t>
            </w:r>
            <w:proofErr w:type="spellStart"/>
            <w:r w:rsidRPr="00EA2F53">
              <w:rPr>
                <w:rFonts w:ascii="Times New Roman" w:eastAsia="Times New Roman" w:hAnsi="Times New Roman" w:cs="Times New Roman"/>
                <w:color w:val="000000"/>
                <w:sz w:val="24"/>
                <w:szCs w:val="24"/>
                <w:lang w:eastAsia="ru-RU"/>
              </w:rPr>
              <w:t>колейности</w:t>
            </w:r>
            <w:proofErr w:type="spellEnd"/>
            <w:r w:rsidRPr="00EA2F53">
              <w:rPr>
                <w:rFonts w:ascii="Times New Roman" w:eastAsia="Times New Roman" w:hAnsi="Times New Roman" w:cs="Times New Roman"/>
                <w:color w:val="000000"/>
                <w:sz w:val="24"/>
                <w:szCs w:val="24"/>
                <w:lang w:eastAsia="ru-RU"/>
              </w:rPr>
              <w:t xml:space="preserve"> свыше </w:t>
            </w:r>
            <w:smartTag w:uri="urn:schemas-microsoft-com:office:smarttags" w:element="metricconverter">
              <w:smartTagPr>
                <w:attr w:name="ProductID" w:val="5 см"/>
              </w:smartTagPr>
              <w:r w:rsidRPr="00EA2F53">
                <w:rPr>
                  <w:rFonts w:ascii="Times New Roman" w:eastAsia="Times New Roman" w:hAnsi="Times New Roman" w:cs="Times New Roman"/>
                  <w:color w:val="000000"/>
                  <w:sz w:val="24"/>
                  <w:szCs w:val="24"/>
                  <w:lang w:eastAsia="ru-RU"/>
                </w:rPr>
                <w:t>5 см</w:t>
              </w:r>
            </w:smartTag>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раза в сутки в дни снегопада</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Очистка придомовой территории от снега наносного происхождения (или подметание такой территории, свободной от снежного покрова</w:t>
            </w:r>
            <w:proofErr w:type="gramEnd"/>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сутки в дни без снегопада</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Очистка придомовой территории от наледи и льда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трое суток во время гололеда</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 раз в неделю</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теплый период года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Подметание и уборка придомовой территории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 раз </w:t>
            </w:r>
            <w:proofErr w:type="gramStart"/>
            <w:r w:rsidRPr="00EA2F53">
              <w:rPr>
                <w:rFonts w:ascii="Times New Roman" w:eastAsia="Times New Roman" w:hAnsi="Times New Roman" w:cs="Times New Roman"/>
                <w:color w:val="000000"/>
                <w:sz w:val="24"/>
                <w:szCs w:val="24"/>
                <w:lang w:eastAsia="ru-RU"/>
              </w:rPr>
              <w:t>в двое</w:t>
            </w:r>
            <w:proofErr w:type="gramEnd"/>
            <w:r w:rsidRPr="00EA2F53">
              <w:rPr>
                <w:rFonts w:ascii="Times New Roman" w:eastAsia="Times New Roman" w:hAnsi="Times New Roman" w:cs="Times New Roman"/>
                <w:color w:val="000000"/>
                <w:sz w:val="24"/>
                <w:szCs w:val="24"/>
                <w:lang w:eastAsia="ru-RU"/>
              </w:rPr>
              <w:t xml:space="preserve"> суток</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Уборка и выкашивание газонов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сезон</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Прочистка ливневой канализации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Уборка крыльца и площадки перед входом в подъезд, очистка металлической решетки и приямка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 раз в неделю</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3.3</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по обеспечению вывоза бытовых отходов,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Незамедлительный вывоз твердых бытовых отходов при накоплении более </w:t>
            </w:r>
            <w:smartTag w:uri="urn:schemas-microsoft-com:office:smarttags" w:element="metricconverter">
              <w:smartTagPr>
                <w:attr w:name="ProductID" w:val="2,5 куб. метров"/>
              </w:smartTagPr>
              <w:r w:rsidRPr="00EA2F53">
                <w:rPr>
                  <w:rFonts w:ascii="Times New Roman" w:eastAsia="Times New Roman" w:hAnsi="Times New Roman" w:cs="Times New Roman"/>
                  <w:color w:val="000000"/>
                  <w:sz w:val="24"/>
                  <w:szCs w:val="24"/>
                  <w:lang w:eastAsia="ru-RU"/>
                </w:rPr>
                <w:t>2,5 куб. метров</w:t>
              </w:r>
            </w:smartTag>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Ежедневно</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3,2</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3.4</w:t>
            </w:r>
          </w:p>
        </w:tc>
        <w:tc>
          <w:tcPr>
            <w:tcW w:w="4718"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поступления заявок</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w:t>
            </w:r>
          </w:p>
        </w:tc>
        <w:tc>
          <w:tcPr>
            <w:tcW w:w="4718"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Управление многоквартирным домом</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2,29</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w:t>
            </w:r>
          </w:p>
        </w:tc>
        <w:tc>
          <w:tcPr>
            <w:tcW w:w="4718"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Обслуживание системы ПЗУ (домофонов)</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ежемесячно</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6</w:t>
            </w:r>
          </w:p>
        </w:tc>
        <w:tc>
          <w:tcPr>
            <w:tcW w:w="4718"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xml:space="preserve">Общедомовые нужды, </w:t>
            </w:r>
            <w:r w:rsidRPr="00EA2F53">
              <w:rPr>
                <w:rFonts w:ascii="Times New Roman" w:eastAsia="Times New Roman" w:hAnsi="Times New Roman" w:cs="Times New Roman"/>
                <w:bCs/>
                <w:color w:val="000000"/>
                <w:sz w:val="24"/>
                <w:szCs w:val="24"/>
                <w:lang w:eastAsia="ru-RU"/>
              </w:rPr>
              <w:t xml:space="preserve">в </w:t>
            </w:r>
            <w:proofErr w:type="spellStart"/>
            <w:r w:rsidRPr="00EA2F53">
              <w:rPr>
                <w:rFonts w:ascii="Times New Roman" w:eastAsia="Times New Roman" w:hAnsi="Times New Roman" w:cs="Times New Roman"/>
                <w:bCs/>
                <w:color w:val="000000"/>
                <w:sz w:val="24"/>
                <w:szCs w:val="24"/>
                <w:lang w:eastAsia="ru-RU"/>
              </w:rPr>
              <w:t>т.ч</w:t>
            </w:r>
            <w:proofErr w:type="spellEnd"/>
            <w:r w:rsidRPr="00EA2F53">
              <w:rPr>
                <w:rFonts w:ascii="Times New Roman" w:eastAsia="Times New Roman" w:hAnsi="Times New Roman" w:cs="Times New Roman"/>
                <w:bCs/>
                <w:color w:val="000000"/>
                <w:sz w:val="24"/>
                <w:szCs w:val="24"/>
                <w:lang w:eastAsia="ru-RU"/>
              </w:rPr>
              <w:t>.:</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0,82</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6.1</w:t>
            </w:r>
          </w:p>
        </w:tc>
        <w:tc>
          <w:tcPr>
            <w:tcW w:w="4718"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Общедомовые нужды по холодному водоснабжению</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ежемесячно</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0,16</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6.2</w:t>
            </w:r>
          </w:p>
        </w:tc>
        <w:tc>
          <w:tcPr>
            <w:tcW w:w="4718"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Общедомовые нужды по горячему водоснабжению</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ежемесячно</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0,66</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7</w:t>
            </w:r>
          </w:p>
        </w:tc>
        <w:tc>
          <w:tcPr>
            <w:tcW w:w="4718"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Текущий ремонт общего имущества</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3,0</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4718"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итого</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27,11</w:t>
            </w:r>
          </w:p>
        </w:tc>
      </w:tr>
    </w:tbl>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300" w:lineRule="exact"/>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Перечень обязательных работ и услуг по содержанию и ремонту общего имущества многоквартирных домов: </w:t>
      </w:r>
      <w:proofErr w:type="gramStart"/>
      <w:r w:rsidRPr="00EA2F53">
        <w:rPr>
          <w:rFonts w:ascii="Times New Roman" w:eastAsia="SimSun" w:hAnsi="Times New Roman" w:cs="Times New Roman"/>
          <w:b/>
          <w:bCs/>
          <w:kern w:val="1"/>
          <w:sz w:val="24"/>
          <w:lang w:eastAsia="hi-IN" w:bidi="hi-IN"/>
        </w:rPr>
        <w:t xml:space="preserve">Ленинградская обл., Тосненский  р-н, </w:t>
      </w:r>
      <w:r w:rsidRPr="00EA2F53">
        <w:rPr>
          <w:rFonts w:ascii="Times New Roman" w:eastAsia="SimSun" w:hAnsi="Times New Roman" w:cs="Times New Roman"/>
          <w:b/>
          <w:kern w:val="1"/>
          <w:sz w:val="24"/>
          <w:szCs w:val="24"/>
          <w:lang w:eastAsia="hi-IN" w:bidi="hi-IN"/>
        </w:rPr>
        <w:t xml:space="preserve">г. Никольское,                         ул. Зеленая, д. 2,4,6,7,8,9, ул. Парковая, д. 3,5,7, Советский пр., д. 152,154,156,158 </w:t>
      </w:r>
      <w:proofErr w:type="gramEnd"/>
    </w:p>
    <w:p w:rsidR="00EA2F53" w:rsidRPr="00EA2F53" w:rsidRDefault="00EA2F53" w:rsidP="00EA2F53">
      <w:pPr>
        <w:widowControl w:val="0"/>
        <w:suppressAutoHyphens/>
        <w:spacing w:after="0" w:line="240" w:lineRule="auto"/>
        <w:ind w:right="-1"/>
        <w:rPr>
          <w:rFonts w:ascii="Times New Roman" w:eastAsia="SimSun" w:hAnsi="Times New Roman" w:cs="Times New Roman"/>
          <w:b/>
          <w:kern w:val="1"/>
          <w:sz w:val="24"/>
          <w:szCs w:val="24"/>
          <w:lang w:eastAsia="hi-IN" w:bidi="hi-IN"/>
        </w:rPr>
      </w:pPr>
    </w:p>
    <w:tbl>
      <w:tblPr>
        <w:tblW w:w="10125" w:type="dxa"/>
        <w:tblInd w:w="97" w:type="dxa"/>
        <w:tblLook w:val="04A0" w:firstRow="1" w:lastRow="0" w:firstColumn="1" w:lastColumn="0" w:noHBand="0" w:noVBand="1"/>
      </w:tblPr>
      <w:tblGrid>
        <w:gridCol w:w="680"/>
        <w:gridCol w:w="4600"/>
        <w:gridCol w:w="1805"/>
        <w:gridCol w:w="1700"/>
        <w:gridCol w:w="1340"/>
      </w:tblGrid>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w:t>
            </w:r>
            <w:proofErr w:type="gramStart"/>
            <w:r w:rsidRPr="00EA2F53">
              <w:rPr>
                <w:rFonts w:ascii="Times New Roman" w:eastAsia="Times New Roman" w:hAnsi="Times New Roman" w:cs="Times New Roman"/>
                <w:color w:val="000000"/>
                <w:sz w:val="24"/>
                <w:szCs w:val="24"/>
                <w:lang w:eastAsia="ru-RU"/>
              </w:rPr>
              <w:t>п</w:t>
            </w:r>
            <w:proofErr w:type="gramEnd"/>
            <w:r w:rsidRPr="00EA2F53">
              <w:rPr>
                <w:rFonts w:ascii="Times New Roman" w:eastAsia="Times New Roman" w:hAnsi="Times New Roman" w:cs="Times New Roman"/>
                <w:color w:val="000000"/>
                <w:sz w:val="24"/>
                <w:szCs w:val="24"/>
                <w:lang w:eastAsia="ru-RU"/>
              </w:rPr>
              <w:t>/п</w:t>
            </w:r>
          </w:p>
        </w:tc>
        <w:tc>
          <w:tcPr>
            <w:tcW w:w="4600" w:type="dxa"/>
            <w:tcBorders>
              <w:top w:val="single" w:sz="4" w:space="0" w:color="auto"/>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Наименование </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Периодичность</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Плата за месяц  (руб.)</w:t>
            </w: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Стоимость на </w:t>
            </w:r>
            <w:smartTag w:uri="urn:schemas-microsoft-com:office:smarttags" w:element="metricconverter">
              <w:smartTagPr>
                <w:attr w:name="ProductID" w:val="1 кв. м"/>
              </w:smartTagPr>
              <w:r w:rsidRPr="00EA2F53">
                <w:rPr>
                  <w:rFonts w:ascii="Times New Roman" w:eastAsia="Times New Roman" w:hAnsi="Times New Roman" w:cs="Times New Roman"/>
                  <w:color w:val="000000"/>
                  <w:sz w:val="24"/>
                  <w:szCs w:val="24"/>
                  <w:lang w:eastAsia="ru-RU"/>
                </w:rPr>
                <w:t>1 кв. м</w:t>
              </w:r>
            </w:smartTag>
            <w:proofErr w:type="gramStart"/>
            <w:r w:rsidRPr="00EA2F53">
              <w:rPr>
                <w:rFonts w:ascii="Times New Roman" w:eastAsia="Times New Roman" w:hAnsi="Times New Roman" w:cs="Times New Roman"/>
                <w:color w:val="000000"/>
                <w:sz w:val="24"/>
                <w:szCs w:val="24"/>
                <w:lang w:eastAsia="ru-RU"/>
              </w:rPr>
              <w:t>.(</w:t>
            </w:r>
            <w:proofErr w:type="gramEnd"/>
            <w:r w:rsidRPr="00EA2F53">
              <w:rPr>
                <w:rFonts w:ascii="Times New Roman" w:eastAsia="Times New Roman" w:hAnsi="Times New Roman" w:cs="Times New Roman"/>
                <w:color w:val="000000"/>
                <w:sz w:val="24"/>
                <w:szCs w:val="24"/>
                <w:lang w:eastAsia="ru-RU"/>
              </w:rPr>
              <w:t>руб. в мес.)</w:t>
            </w:r>
          </w:p>
        </w:tc>
      </w:tr>
      <w:tr w:rsidR="00EA2F53" w:rsidRPr="00EA2F53" w:rsidTr="00EA2F53">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c>
          <w:tcPr>
            <w:tcW w:w="46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xml:space="preserve">Работы необходимые для надлежащего содержания  несущих и ненесущих конструкций, в </w:t>
            </w:r>
            <w:proofErr w:type="spellStart"/>
            <w:r w:rsidRPr="00EA2F53">
              <w:rPr>
                <w:rFonts w:ascii="Times New Roman" w:eastAsia="Times New Roman" w:hAnsi="Times New Roman" w:cs="Times New Roman"/>
                <w:b/>
                <w:bCs/>
                <w:color w:val="000000"/>
                <w:sz w:val="24"/>
                <w:szCs w:val="24"/>
                <w:lang w:eastAsia="ru-RU"/>
              </w:rPr>
              <w:t>т</w:t>
            </w:r>
            <w:proofErr w:type="gramStart"/>
            <w:r w:rsidRPr="00EA2F53">
              <w:rPr>
                <w:rFonts w:ascii="Times New Roman" w:eastAsia="Times New Roman" w:hAnsi="Times New Roman" w:cs="Times New Roman"/>
                <w:b/>
                <w:bCs/>
                <w:color w:val="000000"/>
                <w:sz w:val="24"/>
                <w:szCs w:val="24"/>
                <w:lang w:eastAsia="ru-RU"/>
              </w:rPr>
              <w:t>.ч</w:t>
            </w:r>
            <w:proofErr w:type="spellEnd"/>
            <w:proofErr w:type="gramEnd"/>
            <w:r w:rsidRPr="00EA2F53">
              <w:rPr>
                <w:rFonts w:ascii="Times New Roman" w:eastAsia="Times New Roman" w:hAnsi="Times New Roman" w:cs="Times New Roman"/>
                <w:b/>
                <w:bCs/>
                <w:color w:val="000000"/>
                <w:sz w:val="24"/>
                <w:szCs w:val="24"/>
                <w:lang w:eastAsia="ru-RU"/>
              </w:rPr>
              <w:t>:</w:t>
            </w:r>
          </w:p>
        </w:tc>
        <w:tc>
          <w:tcPr>
            <w:tcW w:w="1805"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9,77</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Работы</w:t>
            </w:r>
            <w:proofErr w:type="gramEnd"/>
            <w:r w:rsidRPr="00EA2F53">
              <w:rPr>
                <w:rFonts w:ascii="Times New Roman" w:eastAsia="Times New Roman" w:hAnsi="Times New Roman" w:cs="Times New Roman"/>
                <w:color w:val="000000"/>
                <w:sz w:val="24"/>
                <w:szCs w:val="24"/>
                <w:lang w:eastAsia="ru-RU"/>
              </w:rPr>
              <w:t xml:space="preserve"> выполняемые в отношении фундаментов,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0,53</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соответствия параметров вертикальной планировки территории вокруг здания</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ходе осеннего, зимнего осмотров</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технического состояния видимых частей конструкций с выявлением:</w:t>
            </w:r>
            <w:r w:rsidRPr="00EA2F53">
              <w:rPr>
                <w:rFonts w:ascii="Times New Roman" w:eastAsia="Times New Roman" w:hAnsi="Times New Roman" w:cs="Times New Roman"/>
                <w:color w:val="000000"/>
                <w:sz w:val="24"/>
                <w:szCs w:val="24"/>
                <w:lang w:eastAsia="ru-RU"/>
              </w:rPr>
              <w:br/>
              <w:t>- признаков неравномерных осадок фундаментов;</w:t>
            </w:r>
            <w:r w:rsidRPr="00EA2F53">
              <w:rPr>
                <w:rFonts w:ascii="Times New Roman" w:eastAsia="Times New Roman" w:hAnsi="Times New Roman" w:cs="Times New Roman"/>
                <w:color w:val="000000"/>
                <w:sz w:val="24"/>
                <w:szCs w:val="24"/>
                <w:lang w:eastAsia="ru-RU"/>
              </w:rPr>
              <w:br/>
              <w:t xml:space="preserve">- коррозии арматуры, расслаивания, трещин, выпучивания, отклонения от </w:t>
            </w:r>
            <w:r w:rsidRPr="00EA2F53">
              <w:rPr>
                <w:rFonts w:ascii="Times New Roman" w:eastAsia="Times New Roman" w:hAnsi="Times New Roman" w:cs="Times New Roman"/>
                <w:color w:val="000000"/>
                <w:sz w:val="24"/>
                <w:szCs w:val="24"/>
                <w:lang w:eastAsia="ru-RU"/>
              </w:rPr>
              <w:lastRenderedPageBreak/>
              <w:t>вертикали</w:t>
            </w:r>
            <w:r w:rsidRPr="00EA2F53">
              <w:rPr>
                <w:rFonts w:ascii="Times New Roman" w:eastAsia="Times New Roman" w:hAnsi="Times New Roman" w:cs="Times New Roman"/>
                <w:color w:val="000000"/>
                <w:sz w:val="24"/>
                <w:szCs w:val="24"/>
                <w:lang w:eastAsia="ru-RU"/>
              </w:rPr>
              <w:br/>
              <w:t>и составление плана мероприятий по устранению причин нарушения</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состояния гидроизоляции фундаментов и систем водоотвода фундаментов</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температурно-влажностного режима подвальных помещений </w:t>
            </w:r>
          </w:p>
        </w:tc>
        <w:tc>
          <w:tcPr>
            <w:tcW w:w="1805" w:type="dxa"/>
            <w:vMerge w:val="restart"/>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805" w:type="dxa"/>
            <w:vMerge/>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1257"/>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Контроль за</w:t>
            </w:r>
            <w:proofErr w:type="gramEnd"/>
            <w:r w:rsidRPr="00EA2F53">
              <w:rPr>
                <w:rFonts w:ascii="Times New Roman" w:eastAsia="Times New Roman" w:hAnsi="Times New Roman" w:cs="Times New Roman"/>
                <w:color w:val="000000"/>
                <w:sz w:val="24"/>
                <w:szCs w:val="24"/>
                <w:lang w:eastAsia="ru-RU"/>
              </w:rPr>
              <w:t xml:space="preserve"> состоянием дверей подвалов и технических подполий, запорных устройств на них. </w:t>
            </w:r>
          </w:p>
        </w:tc>
        <w:tc>
          <w:tcPr>
            <w:tcW w:w="1805" w:type="dxa"/>
            <w:vMerge/>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для надлежащего содержания стен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ходе осеннего, зимнего осмотров</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повреждений в кладке, наличия и характера трещин, выветривания, отклонения от вертикали и выпучивания отдельных участков стен</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 случае выявления повреждений и нарушений – составление плана мероприятий по инструментальному обследованию стен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перекрытий и покрытий,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0,88</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Выявление нарушений условий эксплуатации, несанкционированных </w:t>
            </w:r>
            <w:r w:rsidRPr="00EA2F53">
              <w:rPr>
                <w:rFonts w:ascii="Times New Roman" w:eastAsia="Times New Roman" w:hAnsi="Times New Roman" w:cs="Times New Roman"/>
                <w:color w:val="000000"/>
                <w:sz w:val="24"/>
                <w:szCs w:val="24"/>
                <w:lang w:eastAsia="ru-RU"/>
              </w:rPr>
              <w:lastRenderedPageBreak/>
              <w:t>изменений конструктивного решения, выявления прогибов, трещин и колебаний</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w:t>
            </w:r>
          </w:p>
        </w:tc>
        <w:tc>
          <w:tcPr>
            <w:tcW w:w="1805" w:type="dxa"/>
            <w:vMerge/>
            <w:tcBorders>
              <w:top w:val="nil"/>
              <w:left w:val="single" w:sz="4" w:space="0" w:color="auto"/>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состояния утеплителя, гидроизоляции и звукоизоляции, адгезии отделочных слоев к конструкциям перекрытия</w:t>
            </w:r>
          </w:p>
        </w:tc>
        <w:tc>
          <w:tcPr>
            <w:tcW w:w="1805" w:type="dxa"/>
            <w:vMerge/>
            <w:tcBorders>
              <w:top w:val="nil"/>
              <w:left w:val="single" w:sz="4" w:space="0" w:color="auto"/>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740"/>
        </w:trPr>
        <w:tc>
          <w:tcPr>
            <w:tcW w:w="680" w:type="dxa"/>
            <w:tcBorders>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При выявлении повреждений и нарушений – разработка плана восстановительных работ </w:t>
            </w:r>
          </w:p>
        </w:tc>
        <w:tc>
          <w:tcPr>
            <w:tcW w:w="1805" w:type="dxa"/>
            <w:tcBorders>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колонн и столбов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1,24</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металлических закладных деталей</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При выявлении повреждений и нарушений – составление плана восстановительных работ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1.5</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балок (ригелей) перекрытий и покрытий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0,73</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При</w:t>
            </w:r>
            <w:proofErr w:type="gramEnd"/>
            <w:r w:rsidRPr="00EA2F53">
              <w:rPr>
                <w:rFonts w:ascii="Times New Roman" w:eastAsia="Times New Roman" w:hAnsi="Times New Roman" w:cs="Times New Roman"/>
                <w:color w:val="000000"/>
                <w:sz w:val="24"/>
                <w:szCs w:val="24"/>
                <w:lang w:eastAsia="ru-RU"/>
              </w:rPr>
              <w:t xml:space="preserve"> выявления повреждений и нарушений – составление плана восстановительных работ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крыш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0,46</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кровли на отсутствие протечек</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w:t>
            </w:r>
            <w:proofErr w:type="spellStart"/>
            <w:r w:rsidRPr="00EA2F53">
              <w:rPr>
                <w:rFonts w:ascii="Times New Roman" w:eastAsia="Times New Roman" w:hAnsi="Times New Roman" w:cs="Times New Roman"/>
                <w:color w:val="000000"/>
                <w:sz w:val="24"/>
                <w:szCs w:val="24"/>
                <w:lang w:eastAsia="ru-RU"/>
              </w:rPr>
              <w:t>молниезащитных</w:t>
            </w:r>
            <w:proofErr w:type="spellEnd"/>
            <w:r w:rsidRPr="00EA2F53">
              <w:rPr>
                <w:rFonts w:ascii="Times New Roman" w:eastAsia="Times New Roman" w:hAnsi="Times New Roman" w:cs="Times New Roman"/>
                <w:color w:val="000000"/>
                <w:sz w:val="24"/>
                <w:szCs w:val="24"/>
                <w:lang w:eastAsia="ru-RU"/>
              </w:rPr>
              <w:t xml:space="preserve"> устройств, заземления мачт и другого оборудования, расположенного на крыше</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ходе осеннего, зимнего осмотров</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состояния защитных бетонных плит и ограждений, фильтрующей способности дренирующего слоя, мест </w:t>
            </w:r>
            <w:proofErr w:type="spellStart"/>
            <w:r w:rsidRPr="00EA2F53">
              <w:rPr>
                <w:rFonts w:ascii="Times New Roman" w:eastAsia="Times New Roman" w:hAnsi="Times New Roman" w:cs="Times New Roman"/>
                <w:color w:val="000000"/>
                <w:sz w:val="24"/>
                <w:szCs w:val="24"/>
                <w:lang w:eastAsia="ru-RU"/>
              </w:rPr>
              <w:t>опирания</w:t>
            </w:r>
            <w:proofErr w:type="spellEnd"/>
            <w:r w:rsidRPr="00EA2F53">
              <w:rPr>
                <w:rFonts w:ascii="Times New Roman" w:eastAsia="Times New Roman" w:hAnsi="Times New Roman" w:cs="Times New Roman"/>
                <w:color w:val="000000"/>
                <w:sz w:val="24"/>
                <w:szCs w:val="24"/>
                <w:lang w:eastAsia="ru-RU"/>
              </w:rPr>
              <w:t xml:space="preserve"> железобетонных коробов и других элементов на эксплуатируемых крышах</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Осмотр потолков верхних этажей домов с совмещенными (</w:t>
            </w:r>
            <w:proofErr w:type="spellStart"/>
            <w:r w:rsidRPr="00EA2F53">
              <w:rPr>
                <w:rFonts w:ascii="Times New Roman" w:eastAsia="Times New Roman" w:hAnsi="Times New Roman" w:cs="Times New Roman"/>
                <w:color w:val="000000"/>
                <w:sz w:val="24"/>
                <w:szCs w:val="24"/>
                <w:lang w:eastAsia="ru-RU"/>
              </w:rPr>
              <w:t>бесчердачными</w:t>
            </w:r>
            <w:proofErr w:type="spellEnd"/>
            <w:r w:rsidRPr="00EA2F53">
              <w:rPr>
                <w:rFonts w:ascii="Times New Roman" w:eastAsia="Times New Roman" w:hAnsi="Times New Roman" w:cs="Times New Roman"/>
                <w:color w:val="000000"/>
                <w:sz w:val="24"/>
                <w:szCs w:val="24"/>
                <w:lang w:eastAsia="ru-RU"/>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при необходимости очистка кровли от скопления снега и наледи</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805" w:type="dxa"/>
            <w:vMerge w:val="restart"/>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и при необходимости восстановление антикоррозионного покрытия стальных связей, размещенных на крыше и в технических помещениях </w:t>
            </w:r>
            <w:r w:rsidRPr="00EA2F53">
              <w:rPr>
                <w:rFonts w:ascii="Times New Roman" w:eastAsia="Times New Roman" w:hAnsi="Times New Roman" w:cs="Times New Roman"/>
                <w:color w:val="000000"/>
                <w:sz w:val="24"/>
                <w:szCs w:val="24"/>
                <w:lang w:eastAsia="ru-RU"/>
              </w:rPr>
              <w:lastRenderedPageBreak/>
              <w:t>металлических деталей</w:t>
            </w:r>
          </w:p>
        </w:tc>
        <w:tc>
          <w:tcPr>
            <w:tcW w:w="1805" w:type="dxa"/>
            <w:vMerge/>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При</w:t>
            </w:r>
            <w:proofErr w:type="gramEnd"/>
            <w:r w:rsidRPr="00EA2F53">
              <w:rPr>
                <w:rFonts w:ascii="Times New Roman" w:eastAsia="Times New Roman" w:hAnsi="Times New Roman" w:cs="Times New Roman"/>
                <w:color w:val="000000"/>
                <w:sz w:val="24"/>
                <w:szCs w:val="24"/>
                <w:lang w:eastAsia="ru-RU"/>
              </w:rPr>
              <w:t xml:space="preserve"> выявление нарушений приводящим к протечкам – незамедлительное их выполнение. В остальных случаях выявления повреждений и нарушений – составление плана восстановительных работ </w:t>
            </w:r>
          </w:p>
        </w:tc>
        <w:tc>
          <w:tcPr>
            <w:tcW w:w="1805" w:type="dxa"/>
            <w:vMerge/>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1.7</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лестниц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0,32</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деформации и повреждений в несущих конструкциях, надежности крепления ограждений, выбоин и сколов в ступенях</w:t>
            </w:r>
          </w:p>
        </w:tc>
        <w:tc>
          <w:tcPr>
            <w:tcW w:w="1805" w:type="dxa"/>
            <w:vMerge w:val="restart"/>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w:t>
            </w:r>
            <w:proofErr w:type="gramStart"/>
            <w:r w:rsidRPr="00EA2F53">
              <w:rPr>
                <w:rFonts w:ascii="Times New Roman" w:eastAsia="Times New Roman" w:hAnsi="Times New Roman" w:cs="Times New Roman"/>
                <w:color w:val="000000"/>
                <w:sz w:val="24"/>
                <w:szCs w:val="24"/>
                <w:lang w:eastAsia="ru-RU"/>
              </w:rPr>
              <w:t>в</w:t>
            </w:r>
            <w:proofErr w:type="gramEnd"/>
            <w:r w:rsidRPr="00EA2F53">
              <w:rPr>
                <w:rFonts w:ascii="Times New Roman" w:eastAsia="Times New Roman" w:hAnsi="Times New Roman" w:cs="Times New Roman"/>
                <w:color w:val="000000"/>
                <w:sz w:val="24"/>
                <w:szCs w:val="24"/>
                <w:lang w:eastAsia="ru-RU"/>
              </w:rPr>
              <w:t xml:space="preserve"> отдельных </w:t>
            </w:r>
            <w:proofErr w:type="spellStart"/>
            <w:r w:rsidRPr="00EA2F53">
              <w:rPr>
                <w:rFonts w:ascii="Times New Roman" w:eastAsia="Times New Roman" w:hAnsi="Times New Roman" w:cs="Times New Roman"/>
                <w:color w:val="000000"/>
                <w:sz w:val="24"/>
                <w:szCs w:val="24"/>
                <w:lang w:eastAsia="ru-RU"/>
              </w:rPr>
              <w:t>проступях</w:t>
            </w:r>
            <w:proofErr w:type="spellEnd"/>
          </w:p>
        </w:tc>
        <w:tc>
          <w:tcPr>
            <w:tcW w:w="1805" w:type="dxa"/>
            <w:vMerge/>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1.8</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фасадов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1,59</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работоспособности подсветки информационных знаков, входов в подъезды</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элементов крылец и зонтов над входами в здание, в подвалы и над балконами</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EA2F53">
              <w:rPr>
                <w:rFonts w:ascii="Times New Roman" w:eastAsia="Times New Roman" w:hAnsi="Times New Roman" w:cs="Times New Roman"/>
                <w:color w:val="000000"/>
                <w:sz w:val="24"/>
                <w:szCs w:val="24"/>
                <w:lang w:eastAsia="ru-RU"/>
              </w:rPr>
              <w:t>сплошности</w:t>
            </w:r>
            <w:proofErr w:type="spellEnd"/>
            <w:r w:rsidRPr="00EA2F53">
              <w:rPr>
                <w:rFonts w:ascii="Times New Roman" w:eastAsia="Times New Roman" w:hAnsi="Times New Roman" w:cs="Times New Roman"/>
                <w:color w:val="000000"/>
                <w:sz w:val="24"/>
                <w:szCs w:val="24"/>
                <w:lang w:eastAsia="ru-RU"/>
              </w:rPr>
              <w:t xml:space="preserve"> и герметичности наружных водостоков</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При</w:t>
            </w:r>
            <w:proofErr w:type="gramEnd"/>
            <w:r w:rsidRPr="00EA2F53">
              <w:rPr>
                <w:rFonts w:ascii="Times New Roman" w:eastAsia="Times New Roman" w:hAnsi="Times New Roman" w:cs="Times New Roman"/>
                <w:color w:val="000000"/>
                <w:sz w:val="24"/>
                <w:szCs w:val="24"/>
                <w:lang w:eastAsia="ru-RU"/>
              </w:rPr>
              <w:t xml:space="preserve"> выявления повреждений и нарушений – разработка плана восстановительных работ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По результатам выявленных </w:t>
            </w:r>
            <w:r w:rsidRPr="00EA2F53">
              <w:rPr>
                <w:rFonts w:ascii="Times New Roman" w:eastAsia="Times New Roman" w:hAnsi="Times New Roman" w:cs="Times New Roman"/>
                <w:color w:val="000000"/>
                <w:sz w:val="24"/>
                <w:szCs w:val="24"/>
                <w:lang w:eastAsia="ru-RU"/>
              </w:rPr>
              <w:lastRenderedPageBreak/>
              <w:t>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Работы, выполняемые в целях надлежащего содержания оконных и дверных заполнений помещений, относящихся к общему имуществу</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перегородок в многоквартирных домах,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1,52</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звукоизоляции и огнезащиты</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При</w:t>
            </w:r>
            <w:proofErr w:type="gramEnd"/>
            <w:r w:rsidRPr="00EA2F53">
              <w:rPr>
                <w:rFonts w:ascii="Times New Roman" w:eastAsia="Times New Roman" w:hAnsi="Times New Roman" w:cs="Times New Roman"/>
                <w:color w:val="000000"/>
                <w:sz w:val="24"/>
                <w:szCs w:val="24"/>
                <w:lang w:eastAsia="ru-RU"/>
              </w:rPr>
              <w:t xml:space="preserve"> выявления повреждений и нарушений – разработка плана мероприятий восстановительных работ </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относящихся к общему имуществу</w:t>
            </w:r>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7,55</w:t>
            </w: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систем вентиляции и </w:t>
            </w:r>
            <w:proofErr w:type="spellStart"/>
            <w:r w:rsidRPr="00EA2F53">
              <w:rPr>
                <w:rFonts w:ascii="Times New Roman" w:eastAsia="Times New Roman" w:hAnsi="Times New Roman" w:cs="Times New Roman"/>
                <w:color w:val="000000"/>
                <w:sz w:val="24"/>
                <w:szCs w:val="24"/>
                <w:lang w:eastAsia="ru-RU"/>
              </w:rPr>
              <w:t>дымоудаления</w:t>
            </w:r>
            <w:proofErr w:type="spellEnd"/>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0,77</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Техническое обслуживание и сезонное управление оборудованием систем вентиляции и </w:t>
            </w:r>
            <w:proofErr w:type="spellStart"/>
            <w:r w:rsidRPr="00EA2F53">
              <w:rPr>
                <w:rFonts w:ascii="Times New Roman" w:eastAsia="Times New Roman" w:hAnsi="Times New Roman" w:cs="Times New Roman"/>
                <w:color w:val="000000"/>
                <w:sz w:val="24"/>
                <w:szCs w:val="24"/>
                <w:lang w:eastAsia="ru-RU"/>
              </w:rPr>
              <w:t>дымоудаления</w:t>
            </w:r>
            <w:proofErr w:type="spellEnd"/>
            <w:r w:rsidRPr="00EA2F53">
              <w:rPr>
                <w:rFonts w:ascii="Times New Roman" w:eastAsia="Times New Roman" w:hAnsi="Times New Roman" w:cs="Times New Roman"/>
                <w:color w:val="000000"/>
                <w:sz w:val="24"/>
                <w:szCs w:val="24"/>
                <w:lang w:eastAsia="ru-RU"/>
              </w:rPr>
              <w:t>, определение работоспособности оборудования и элементов систем</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утепления теплых чердаков, плотности закрытия входов на них</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Устранение </w:t>
            </w:r>
            <w:proofErr w:type="spellStart"/>
            <w:r w:rsidRPr="00EA2F53">
              <w:rPr>
                <w:rFonts w:ascii="Times New Roman" w:eastAsia="Times New Roman" w:hAnsi="Times New Roman" w:cs="Times New Roman"/>
                <w:color w:val="000000"/>
                <w:sz w:val="24"/>
                <w:szCs w:val="24"/>
                <w:lang w:eastAsia="ru-RU"/>
              </w:rPr>
              <w:t>неплотностей</w:t>
            </w:r>
            <w:proofErr w:type="spellEnd"/>
            <w:r w:rsidRPr="00EA2F53">
              <w:rPr>
                <w:rFonts w:ascii="Times New Roman" w:eastAsia="Times New Roman" w:hAnsi="Times New Roman" w:cs="Times New Roman"/>
                <w:color w:val="000000"/>
                <w:sz w:val="24"/>
                <w:szCs w:val="24"/>
                <w:lang w:eastAsia="ru-RU"/>
              </w:rPr>
              <w:t xml:space="preserve"> в вентиляционных каналах и шахтах, устранение засоров в каналах, устранение </w:t>
            </w:r>
            <w:r w:rsidRPr="00EA2F53">
              <w:rPr>
                <w:rFonts w:ascii="Times New Roman" w:eastAsia="Times New Roman" w:hAnsi="Times New Roman" w:cs="Times New Roman"/>
                <w:color w:val="000000"/>
                <w:sz w:val="24"/>
                <w:szCs w:val="24"/>
                <w:lang w:eastAsia="ru-RU"/>
              </w:rPr>
              <w:lastRenderedPageBreak/>
              <w:t xml:space="preserve">неисправностей шиберов и </w:t>
            </w:r>
            <w:proofErr w:type="gramStart"/>
            <w:r w:rsidRPr="00EA2F53">
              <w:rPr>
                <w:rFonts w:ascii="Times New Roman" w:eastAsia="Times New Roman" w:hAnsi="Times New Roman" w:cs="Times New Roman"/>
                <w:color w:val="000000"/>
                <w:sz w:val="24"/>
                <w:szCs w:val="24"/>
                <w:lang w:eastAsia="ru-RU"/>
              </w:rPr>
              <w:t>дроссель-клапанов</w:t>
            </w:r>
            <w:proofErr w:type="gramEnd"/>
            <w:r w:rsidRPr="00EA2F53">
              <w:rPr>
                <w:rFonts w:ascii="Times New Roman" w:eastAsia="Times New Roman" w:hAnsi="Times New Roman" w:cs="Times New Roman"/>
                <w:color w:val="000000"/>
                <w:sz w:val="24"/>
                <w:szCs w:val="24"/>
                <w:lang w:eastAsia="ru-RU"/>
              </w:rPr>
              <w:t xml:space="preserve"> в вытяжных шахтах, зонтов над шахтами и дефлекторов, замена дефективных вытяжных решеток и их креплений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восстановление антикоррозионной окраски металлических вытяжных каналов, труб, поддонов и дефлекторов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индивидуальных тепловых пунктов и </w:t>
            </w:r>
            <w:proofErr w:type="spellStart"/>
            <w:r w:rsidRPr="00EA2F53">
              <w:rPr>
                <w:rFonts w:ascii="Times New Roman" w:eastAsia="Times New Roman" w:hAnsi="Times New Roman" w:cs="Times New Roman"/>
                <w:color w:val="000000"/>
                <w:sz w:val="24"/>
                <w:szCs w:val="24"/>
                <w:lang w:eastAsia="ru-RU"/>
              </w:rPr>
              <w:t>водоподкачек</w:t>
            </w:r>
            <w:proofErr w:type="spellEnd"/>
            <w:r w:rsidRPr="00EA2F53">
              <w:rPr>
                <w:rFonts w:ascii="Times New Roman" w:eastAsia="Times New Roman" w:hAnsi="Times New Roman" w:cs="Times New Roman"/>
                <w:color w:val="000000"/>
                <w:sz w:val="24"/>
                <w:szCs w:val="24"/>
                <w:lang w:eastAsia="ru-RU"/>
              </w:rPr>
              <w:t>, систем теплоснабжения (отопление, горячее водоснабжение)</w:t>
            </w:r>
            <w:proofErr w:type="gramStart"/>
            <w:r w:rsidRPr="00EA2F53">
              <w:rPr>
                <w:rFonts w:ascii="Times New Roman" w:eastAsia="Times New Roman" w:hAnsi="Times New Roman" w:cs="Times New Roman"/>
                <w:color w:val="000000"/>
                <w:sz w:val="24"/>
                <w:szCs w:val="24"/>
                <w:lang w:eastAsia="ru-RU"/>
              </w:rPr>
              <w:t xml:space="preserve"> ,</w:t>
            </w:r>
            <w:proofErr w:type="gramEnd"/>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исправности и работоспособности оборудования, выполнение наладочных и ремонтных работ на индивидуальных тепловых пунктах, </w:t>
            </w:r>
            <w:proofErr w:type="spellStart"/>
            <w:r w:rsidRPr="00EA2F53">
              <w:rPr>
                <w:rFonts w:ascii="Times New Roman" w:eastAsia="Times New Roman" w:hAnsi="Times New Roman" w:cs="Times New Roman"/>
                <w:color w:val="000000"/>
                <w:sz w:val="24"/>
                <w:szCs w:val="24"/>
                <w:lang w:eastAsia="ru-RU"/>
              </w:rPr>
              <w:t>водоподкачках</w:t>
            </w:r>
            <w:proofErr w:type="spellEnd"/>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Постоянно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Гидравлические и тепловые испытания оборудования индивидуальных тепловых пунктов и </w:t>
            </w:r>
            <w:proofErr w:type="spellStart"/>
            <w:r w:rsidRPr="00EA2F53">
              <w:rPr>
                <w:rFonts w:ascii="Times New Roman" w:eastAsia="Times New Roman" w:hAnsi="Times New Roman" w:cs="Times New Roman"/>
                <w:color w:val="000000"/>
                <w:sz w:val="24"/>
                <w:szCs w:val="24"/>
                <w:lang w:eastAsia="ru-RU"/>
              </w:rPr>
              <w:t>водоподкачек</w:t>
            </w:r>
            <w:proofErr w:type="spellEnd"/>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по очистке теплообменного оборудования для удаления </w:t>
            </w:r>
            <w:proofErr w:type="spellStart"/>
            <w:r w:rsidRPr="00EA2F53">
              <w:rPr>
                <w:rFonts w:ascii="Times New Roman" w:eastAsia="Times New Roman" w:hAnsi="Times New Roman" w:cs="Times New Roman"/>
                <w:color w:val="000000"/>
                <w:sz w:val="24"/>
                <w:szCs w:val="24"/>
                <w:lang w:eastAsia="ru-RU"/>
              </w:rPr>
              <w:t>накипно</w:t>
            </w:r>
            <w:proofErr w:type="spellEnd"/>
            <w:r w:rsidRPr="00EA2F53">
              <w:rPr>
                <w:rFonts w:ascii="Times New Roman" w:eastAsia="Times New Roman" w:hAnsi="Times New Roman" w:cs="Times New Roman"/>
                <w:color w:val="000000"/>
                <w:sz w:val="24"/>
                <w:szCs w:val="24"/>
                <w:lang w:eastAsia="ru-RU"/>
              </w:rPr>
              <w:t>-коррозионных отложений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Проведение пробных пусконаладочных работ (пробные топки)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Удаление воздуха из системы отопления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Промывка централизованных систем теплоснабжения для удаления </w:t>
            </w:r>
            <w:proofErr w:type="spellStart"/>
            <w:r w:rsidRPr="00EA2F53">
              <w:rPr>
                <w:rFonts w:ascii="Times New Roman" w:eastAsia="Times New Roman" w:hAnsi="Times New Roman" w:cs="Times New Roman"/>
                <w:color w:val="000000"/>
                <w:sz w:val="24"/>
                <w:szCs w:val="24"/>
                <w:lang w:eastAsia="ru-RU"/>
              </w:rPr>
              <w:t>накипно</w:t>
            </w:r>
            <w:proofErr w:type="spellEnd"/>
            <w:r w:rsidRPr="00EA2F53">
              <w:rPr>
                <w:rFonts w:ascii="Times New Roman" w:eastAsia="Times New Roman" w:hAnsi="Times New Roman" w:cs="Times New Roman"/>
                <w:color w:val="000000"/>
                <w:sz w:val="24"/>
                <w:szCs w:val="24"/>
                <w:lang w:eastAsia="ru-RU"/>
              </w:rPr>
              <w:t>-коррозионных отложений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При выявлении повреждений – разработка плана восстановительных работ</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Общие работы, выполняемые для надлежащего содержания систем водоснабжения (холодного и горячего), </w:t>
            </w:r>
            <w:r w:rsidRPr="00EA2F53">
              <w:rPr>
                <w:rFonts w:ascii="Times New Roman" w:eastAsia="Times New Roman" w:hAnsi="Times New Roman" w:cs="Times New Roman"/>
                <w:color w:val="000000"/>
                <w:sz w:val="24"/>
                <w:szCs w:val="24"/>
                <w:lang w:eastAsia="ru-RU"/>
              </w:rPr>
              <w:lastRenderedPageBreak/>
              <w:t xml:space="preserve">отопления и водоотведения,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2,37</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Постоянно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замена неисправных контрольно-измерительных приборов (манометров, термометров и т.п.)</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w:t>
            </w:r>
            <w:proofErr w:type="gramEnd"/>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локальных очистных сооружений и дворовой канализации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Промывка участков водопровода после выполнения ремонтно-строительных работ на водопроводе</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После проведения ремонтных работ</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Промывка систем водоснабжения для удаления </w:t>
            </w:r>
            <w:proofErr w:type="spellStart"/>
            <w:r w:rsidRPr="00EA2F53">
              <w:rPr>
                <w:rFonts w:ascii="Times New Roman" w:eastAsia="Times New Roman" w:hAnsi="Times New Roman" w:cs="Times New Roman"/>
                <w:color w:val="000000"/>
                <w:sz w:val="24"/>
                <w:szCs w:val="24"/>
                <w:lang w:eastAsia="ru-RU"/>
              </w:rPr>
              <w:t>накипно</w:t>
            </w:r>
            <w:proofErr w:type="spellEnd"/>
            <w:r w:rsidRPr="00EA2F53">
              <w:rPr>
                <w:rFonts w:ascii="Times New Roman" w:eastAsia="Times New Roman" w:hAnsi="Times New Roman" w:cs="Times New Roman"/>
                <w:color w:val="000000"/>
                <w:sz w:val="24"/>
                <w:szCs w:val="24"/>
                <w:lang w:eastAsia="ru-RU"/>
              </w:rPr>
              <w:t>-коррозионных отложений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электрооборудования, радио- и телекоммуникационного оборудования,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3,76</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заземления оболочки </w:t>
            </w:r>
            <w:proofErr w:type="spellStart"/>
            <w:r w:rsidRPr="00EA2F53">
              <w:rPr>
                <w:rFonts w:ascii="Times New Roman" w:eastAsia="Times New Roman" w:hAnsi="Times New Roman" w:cs="Times New Roman"/>
                <w:color w:val="000000"/>
                <w:sz w:val="24"/>
                <w:szCs w:val="24"/>
                <w:lang w:eastAsia="ru-RU"/>
              </w:rPr>
              <w:lastRenderedPageBreak/>
              <w:t>электрокабеля</w:t>
            </w:r>
            <w:proofErr w:type="spellEnd"/>
            <w:r w:rsidRPr="00EA2F53">
              <w:rPr>
                <w:rFonts w:ascii="Times New Roman" w:eastAsia="Times New Roman" w:hAnsi="Times New Roman" w:cs="Times New Roman"/>
                <w:color w:val="000000"/>
                <w:sz w:val="24"/>
                <w:szCs w:val="24"/>
                <w:lang w:eastAsia="ru-RU"/>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обеспечение работоспособности устройств защитного отключения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Техническое обслуживание и ремонт силовых и осветительных установок, электрических установок систем </w:t>
            </w:r>
            <w:proofErr w:type="spellStart"/>
            <w:r w:rsidRPr="00EA2F53">
              <w:rPr>
                <w:rFonts w:ascii="Times New Roman" w:eastAsia="Times New Roman" w:hAnsi="Times New Roman" w:cs="Times New Roman"/>
                <w:color w:val="000000"/>
                <w:sz w:val="24"/>
                <w:szCs w:val="24"/>
                <w:lang w:eastAsia="ru-RU"/>
              </w:rPr>
              <w:t>дымоудаления</w:t>
            </w:r>
            <w:proofErr w:type="spellEnd"/>
            <w:r w:rsidRPr="00EA2F53">
              <w:rPr>
                <w:rFonts w:ascii="Times New Roman" w:eastAsia="Times New Roman" w:hAnsi="Times New Roman" w:cs="Times New Roman"/>
                <w:color w:val="000000"/>
                <w:sz w:val="24"/>
                <w:szCs w:val="24"/>
                <w:lang w:eastAsia="ru-RU"/>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EA2F53">
              <w:rPr>
                <w:rFonts w:ascii="Times New Roman" w:eastAsia="Times New Roman" w:hAnsi="Times New Roman" w:cs="Times New Roman"/>
                <w:color w:val="000000"/>
                <w:sz w:val="24"/>
                <w:szCs w:val="24"/>
                <w:lang w:eastAsia="ru-RU"/>
              </w:rPr>
              <w:t>молниезащиты</w:t>
            </w:r>
            <w:proofErr w:type="spellEnd"/>
            <w:r w:rsidRPr="00EA2F53">
              <w:rPr>
                <w:rFonts w:ascii="Times New Roman" w:eastAsia="Times New Roman" w:hAnsi="Times New Roman" w:cs="Times New Roman"/>
                <w:color w:val="000000"/>
                <w:sz w:val="24"/>
                <w:szCs w:val="24"/>
                <w:lang w:eastAsia="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1337"/>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замена вышедших из строя датчиков, проводки и оборудования пожарной и охранной сигнализации</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1337"/>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w:t>
            </w:r>
          </w:p>
        </w:tc>
        <w:tc>
          <w:tcPr>
            <w:tcW w:w="46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ind w:firstLine="547"/>
              <w:jc w:val="center"/>
              <w:rPr>
                <w:rFonts w:ascii="Times New Roman" w:eastAsia="Times New Roman" w:hAnsi="Times New Roman" w:cs="Times New Roman"/>
                <w:sz w:val="24"/>
                <w:szCs w:val="24"/>
                <w:lang w:eastAsia="ru-RU"/>
              </w:rPr>
            </w:pPr>
            <w:r w:rsidRPr="00EA2F53">
              <w:rPr>
                <w:rFonts w:ascii="Times New Roman" w:eastAsia="Times New Roman" w:hAnsi="Times New Roman" w:cs="Times New Roman"/>
                <w:sz w:val="24"/>
                <w:szCs w:val="24"/>
                <w:lang w:eastAsia="ru-RU"/>
              </w:rPr>
              <w:t>Работы, выполняемые в целях надлежащего содержания систем внутридомового газового оборудования в многоквартирном доме:</w:t>
            </w:r>
          </w:p>
          <w:p w:rsidR="00EA2F53" w:rsidRPr="00EA2F53" w:rsidRDefault="00EA2F53" w:rsidP="00EA2F53">
            <w:pPr>
              <w:spacing w:after="0" w:line="240" w:lineRule="auto"/>
              <w:ind w:firstLine="547"/>
              <w:jc w:val="center"/>
              <w:rPr>
                <w:rFonts w:ascii="Times New Roman" w:eastAsia="Times New Roman" w:hAnsi="Times New Roman" w:cs="Times New Roman"/>
                <w:sz w:val="24"/>
                <w:szCs w:val="24"/>
                <w:lang w:eastAsia="ru-RU"/>
              </w:rPr>
            </w:pPr>
            <w:r w:rsidRPr="00EA2F53">
              <w:rPr>
                <w:rFonts w:ascii="Times New Roman" w:eastAsia="Times New Roman" w:hAnsi="Times New Roman" w:cs="Times New Roman"/>
                <w:sz w:val="24"/>
                <w:szCs w:val="24"/>
                <w:lang w:eastAsia="ru-RU"/>
              </w:rPr>
              <w:t>Организация проверки состояния системы внутридомового газового оборудования и ее отдельных элементов</w:t>
            </w:r>
          </w:p>
          <w:p w:rsidR="00EA2F53" w:rsidRPr="00EA2F53" w:rsidRDefault="00EA2F53" w:rsidP="00EA2F53">
            <w:pPr>
              <w:spacing w:after="0" w:line="240" w:lineRule="auto"/>
              <w:ind w:firstLine="547"/>
              <w:jc w:val="center"/>
              <w:rPr>
                <w:rFonts w:ascii="Times New Roman" w:eastAsia="Times New Roman" w:hAnsi="Times New Roman" w:cs="Times New Roman"/>
                <w:sz w:val="24"/>
                <w:szCs w:val="24"/>
                <w:lang w:eastAsia="ru-RU"/>
              </w:rPr>
            </w:pPr>
            <w:r w:rsidRPr="00EA2F53">
              <w:rPr>
                <w:rFonts w:ascii="Times New Roman" w:eastAsia="Times New Roman" w:hAnsi="Times New Roman" w:cs="Times New Roman"/>
                <w:sz w:val="24"/>
                <w:szCs w:val="24"/>
                <w:lang w:eastAsia="ru-RU"/>
              </w:rPr>
              <w:t>Организация технического обслуживания и ремонта систем контроля загазованности помещений</w:t>
            </w:r>
          </w:p>
          <w:p w:rsidR="00EA2F53" w:rsidRPr="00EA2F53" w:rsidRDefault="00EA2F53" w:rsidP="00EA2F53">
            <w:pPr>
              <w:spacing w:after="0" w:line="240" w:lineRule="auto"/>
              <w:ind w:firstLine="547"/>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sz w:val="24"/>
                <w:szCs w:val="24"/>
                <w:lang w:eastAsia="ru-RU"/>
              </w:rPr>
              <w:t xml:space="preserve">При выявлении нарушений и неисправностей внутридомового газового оборудования, систем </w:t>
            </w:r>
            <w:proofErr w:type="spellStart"/>
            <w:r w:rsidRPr="00EA2F53">
              <w:rPr>
                <w:rFonts w:ascii="Times New Roman" w:eastAsia="Times New Roman" w:hAnsi="Times New Roman" w:cs="Times New Roman"/>
                <w:sz w:val="24"/>
                <w:szCs w:val="24"/>
                <w:lang w:eastAsia="ru-RU"/>
              </w:rPr>
              <w:t>дымоудаления</w:t>
            </w:r>
            <w:proofErr w:type="spellEnd"/>
            <w:r w:rsidRPr="00EA2F53">
              <w:rPr>
                <w:rFonts w:ascii="Times New Roman" w:eastAsia="Times New Roman" w:hAnsi="Times New Roman" w:cs="Times New Roman"/>
                <w:sz w:val="24"/>
                <w:szCs w:val="24"/>
                <w:lang w:eastAsia="ru-RU"/>
              </w:rPr>
              <w:t xml:space="preserve"> и вентиляции, способных повлечь скопление газа в помещениях, - организация проведения работ по их устранению.</w:t>
            </w:r>
          </w:p>
        </w:tc>
        <w:tc>
          <w:tcPr>
            <w:tcW w:w="1805"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соответствии с нормативно-технической документацией</w:t>
            </w:r>
          </w:p>
        </w:tc>
        <w:tc>
          <w:tcPr>
            <w:tcW w:w="17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single" w:sz="4" w:space="0" w:color="auto"/>
              <w:left w:val="nil"/>
              <w:bottom w:val="single" w:sz="4" w:space="0" w:color="auto"/>
              <w:right w:val="single" w:sz="4" w:space="0" w:color="auto"/>
            </w:tcBorders>
            <w:shd w:val="clear" w:color="auto" w:fill="auto"/>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0,65</w:t>
            </w:r>
          </w:p>
        </w:tc>
      </w:tr>
      <w:tr w:rsidR="00EA2F53" w:rsidRPr="00EA2F53" w:rsidTr="00EA2F53">
        <w:trPr>
          <w:trHeight w:val="20"/>
        </w:trPr>
        <w:tc>
          <w:tcPr>
            <w:tcW w:w="680" w:type="dxa"/>
            <w:tcBorders>
              <w:top w:val="single" w:sz="4" w:space="0" w:color="auto"/>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w:t>
            </w:r>
          </w:p>
        </w:tc>
        <w:tc>
          <w:tcPr>
            <w:tcW w:w="460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и ремонта лифтов,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Организация системы диспетчерского контроля и обеспечение диспетчерской связи с кабиной лифта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Круглосуточно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Обеспечение проведения осмотров, технического обслуживания и ремонт лифтов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Ежемесячно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Обеспечение проведения аварийного обслуживания лифтов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460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работы лифто</w:t>
            </w:r>
            <w:proofErr w:type="gramStart"/>
            <w:r w:rsidRPr="00EA2F53">
              <w:rPr>
                <w:rFonts w:ascii="Times New Roman" w:eastAsia="Times New Roman" w:hAnsi="Times New Roman" w:cs="Times New Roman"/>
                <w:color w:val="000000"/>
                <w:sz w:val="24"/>
                <w:szCs w:val="24"/>
                <w:lang w:eastAsia="ru-RU"/>
              </w:rPr>
              <w:t>в(</w:t>
            </w:r>
            <w:proofErr w:type="gramEnd"/>
            <w:r w:rsidRPr="00EA2F53">
              <w:rPr>
                <w:rFonts w:ascii="Times New Roman" w:eastAsia="Times New Roman" w:hAnsi="Times New Roman" w:cs="Times New Roman"/>
                <w:color w:val="000000"/>
                <w:sz w:val="24"/>
                <w:szCs w:val="24"/>
                <w:lang w:eastAsia="ru-RU"/>
              </w:rPr>
              <w:t>лифтеры, прошедшие обучение и имеющие допуск к работе состав бригады не менее двух человек в смену)</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Круглосуточно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Обеспечение проведения технического освидетельствования лифтов, в том числе после замены элементов оборудования</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Работы и услуги по содержанию иного общего имущества</w:t>
            </w:r>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11,97</w:t>
            </w: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3.1</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по содержанию помещений, входящих в состав общего имущества,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5,73</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раза в неделю до второго этажа 1 раз в неделю выше второго этажа</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Мытье окон</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Очистка систем защиты от грязи (металлических решеток, ячеистых покрытий, приямков, текстильных матов)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неделю</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Проведение дератизации и дезинсекции помещений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3.2</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roofErr w:type="gramStart"/>
            <w:r w:rsidRPr="00EA2F53">
              <w:rPr>
                <w:rFonts w:ascii="Times New Roman" w:eastAsia="Times New Roman" w:hAnsi="Times New Roman" w:cs="Times New Roman"/>
                <w:color w:val="000000"/>
                <w:sz w:val="24"/>
                <w:szCs w:val="24"/>
                <w:lang w:eastAsia="ru-RU"/>
              </w:rPr>
              <w:t xml:space="preserve"> ,</w:t>
            </w:r>
            <w:proofErr w:type="gramEnd"/>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 xml:space="preserve">.: </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0,54</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зимний период года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холодный период года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 раз в неделю</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EA2F53">
                <w:rPr>
                  <w:rFonts w:ascii="Times New Roman" w:eastAsia="Times New Roman" w:hAnsi="Times New Roman" w:cs="Times New Roman"/>
                  <w:color w:val="000000"/>
                  <w:sz w:val="24"/>
                  <w:szCs w:val="24"/>
                  <w:lang w:eastAsia="ru-RU"/>
                </w:rPr>
                <w:t>5 см</w:t>
              </w:r>
            </w:smartTag>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сутки во время гололеда</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Сдвигание свежевыпавшего снега и очистка придомовой территории от снега </w:t>
            </w:r>
            <w:r w:rsidRPr="00EA2F53">
              <w:rPr>
                <w:rFonts w:ascii="Times New Roman" w:eastAsia="Times New Roman" w:hAnsi="Times New Roman" w:cs="Times New Roman"/>
                <w:color w:val="000000"/>
                <w:sz w:val="24"/>
                <w:szCs w:val="24"/>
                <w:lang w:eastAsia="ru-RU"/>
              </w:rPr>
              <w:lastRenderedPageBreak/>
              <w:t xml:space="preserve">и льда при наличии </w:t>
            </w:r>
            <w:proofErr w:type="spellStart"/>
            <w:r w:rsidRPr="00EA2F53">
              <w:rPr>
                <w:rFonts w:ascii="Times New Roman" w:eastAsia="Times New Roman" w:hAnsi="Times New Roman" w:cs="Times New Roman"/>
                <w:color w:val="000000"/>
                <w:sz w:val="24"/>
                <w:szCs w:val="24"/>
                <w:lang w:eastAsia="ru-RU"/>
              </w:rPr>
              <w:t>колейности</w:t>
            </w:r>
            <w:proofErr w:type="spellEnd"/>
            <w:r w:rsidRPr="00EA2F53">
              <w:rPr>
                <w:rFonts w:ascii="Times New Roman" w:eastAsia="Times New Roman" w:hAnsi="Times New Roman" w:cs="Times New Roman"/>
                <w:color w:val="000000"/>
                <w:sz w:val="24"/>
                <w:szCs w:val="24"/>
                <w:lang w:eastAsia="ru-RU"/>
              </w:rPr>
              <w:t xml:space="preserve"> свыше </w:t>
            </w:r>
            <w:smartTag w:uri="urn:schemas-microsoft-com:office:smarttags" w:element="metricconverter">
              <w:smartTagPr>
                <w:attr w:name="ProductID" w:val="5 см"/>
              </w:smartTagPr>
              <w:r w:rsidRPr="00EA2F53">
                <w:rPr>
                  <w:rFonts w:ascii="Times New Roman" w:eastAsia="Times New Roman" w:hAnsi="Times New Roman" w:cs="Times New Roman"/>
                  <w:color w:val="000000"/>
                  <w:sz w:val="24"/>
                  <w:szCs w:val="24"/>
                  <w:lang w:eastAsia="ru-RU"/>
                </w:rPr>
                <w:t>5 см</w:t>
              </w:r>
            </w:smartTag>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xml:space="preserve">3 раза в сутки в дни </w:t>
            </w:r>
            <w:r w:rsidRPr="00EA2F53">
              <w:rPr>
                <w:rFonts w:ascii="Times New Roman" w:eastAsia="Times New Roman" w:hAnsi="Times New Roman" w:cs="Times New Roman"/>
                <w:color w:val="000000"/>
                <w:sz w:val="24"/>
                <w:szCs w:val="24"/>
                <w:lang w:eastAsia="ru-RU"/>
              </w:rPr>
              <w:lastRenderedPageBreak/>
              <w:t>снегопада</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Очистка придомовой территории от снега наносного происхождения (или подметание такой территории, свободной от снежного покрова</w:t>
            </w:r>
            <w:proofErr w:type="gramEnd"/>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сутки в дни без снегопада</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Очистка придомовой территории от наледи и льда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трое суток во время гололеда</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 раз в неделю</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теплый период года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Подметание и уборка придомовой территории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 раз </w:t>
            </w:r>
            <w:proofErr w:type="gramStart"/>
            <w:r w:rsidRPr="00EA2F53">
              <w:rPr>
                <w:rFonts w:ascii="Times New Roman" w:eastAsia="Times New Roman" w:hAnsi="Times New Roman" w:cs="Times New Roman"/>
                <w:color w:val="000000"/>
                <w:sz w:val="24"/>
                <w:szCs w:val="24"/>
                <w:lang w:eastAsia="ru-RU"/>
              </w:rPr>
              <w:t>в двое</w:t>
            </w:r>
            <w:proofErr w:type="gramEnd"/>
            <w:r w:rsidRPr="00EA2F53">
              <w:rPr>
                <w:rFonts w:ascii="Times New Roman" w:eastAsia="Times New Roman" w:hAnsi="Times New Roman" w:cs="Times New Roman"/>
                <w:color w:val="000000"/>
                <w:sz w:val="24"/>
                <w:szCs w:val="24"/>
                <w:lang w:eastAsia="ru-RU"/>
              </w:rPr>
              <w:t xml:space="preserve"> суток</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Уборка и выкашивание газонов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сезон</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Прочистка ливневой канализации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Уборка крыльца и площадки перед входом в подъезд, очистка металлической решетки и приямка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 раз в неделю</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3.3</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по обеспечению вывоза бытовых отходов,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Незамедлительный вывоз твердых бытовых отходов при накоплении более </w:t>
            </w:r>
            <w:smartTag w:uri="urn:schemas-microsoft-com:office:smarttags" w:element="metricconverter">
              <w:smartTagPr>
                <w:attr w:name="ProductID" w:val="2,5 куб. метров"/>
              </w:smartTagPr>
              <w:r w:rsidRPr="00EA2F53">
                <w:rPr>
                  <w:rFonts w:ascii="Times New Roman" w:eastAsia="Times New Roman" w:hAnsi="Times New Roman" w:cs="Times New Roman"/>
                  <w:color w:val="000000"/>
                  <w:sz w:val="24"/>
                  <w:szCs w:val="24"/>
                  <w:lang w:eastAsia="ru-RU"/>
                </w:rPr>
                <w:t>2,5 куб. метров</w:t>
              </w:r>
            </w:smartTag>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Ежедневно</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3,2</w:t>
            </w:r>
          </w:p>
        </w:tc>
      </w:tr>
      <w:tr w:rsidR="00EA2F53" w:rsidRPr="00EA2F53" w:rsidTr="00EA2F53">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3.4</w:t>
            </w:r>
          </w:p>
        </w:tc>
        <w:tc>
          <w:tcPr>
            <w:tcW w:w="46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05"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поступления заявок</w:t>
            </w:r>
          </w:p>
        </w:tc>
        <w:tc>
          <w:tcPr>
            <w:tcW w:w="17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w:t>
            </w:r>
          </w:p>
        </w:tc>
        <w:tc>
          <w:tcPr>
            <w:tcW w:w="46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Управление многоквартирным домом</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2,29</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w:t>
            </w:r>
          </w:p>
        </w:tc>
        <w:tc>
          <w:tcPr>
            <w:tcW w:w="46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Обслуживание системы ПЗУ (домофонов)</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ежемесячно</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6</w:t>
            </w:r>
          </w:p>
        </w:tc>
        <w:tc>
          <w:tcPr>
            <w:tcW w:w="460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xml:space="preserve">Общедомовые нужды, </w:t>
            </w:r>
            <w:r w:rsidRPr="00EA2F53">
              <w:rPr>
                <w:rFonts w:ascii="Times New Roman" w:eastAsia="Times New Roman" w:hAnsi="Times New Roman" w:cs="Times New Roman"/>
                <w:bCs/>
                <w:color w:val="000000"/>
                <w:sz w:val="24"/>
                <w:szCs w:val="24"/>
                <w:lang w:eastAsia="ru-RU"/>
              </w:rPr>
              <w:t xml:space="preserve">в </w:t>
            </w:r>
            <w:proofErr w:type="spellStart"/>
            <w:r w:rsidRPr="00EA2F53">
              <w:rPr>
                <w:rFonts w:ascii="Times New Roman" w:eastAsia="Times New Roman" w:hAnsi="Times New Roman" w:cs="Times New Roman"/>
                <w:bCs/>
                <w:color w:val="000000"/>
                <w:sz w:val="24"/>
                <w:szCs w:val="24"/>
                <w:lang w:eastAsia="ru-RU"/>
              </w:rPr>
              <w:t>т.ч</w:t>
            </w:r>
            <w:proofErr w:type="spellEnd"/>
            <w:r w:rsidRPr="00EA2F53">
              <w:rPr>
                <w:rFonts w:ascii="Times New Roman" w:eastAsia="Times New Roman" w:hAnsi="Times New Roman" w:cs="Times New Roman"/>
                <w:bCs/>
                <w:color w:val="000000"/>
                <w:sz w:val="24"/>
                <w:szCs w:val="24"/>
                <w:lang w:eastAsia="ru-RU"/>
              </w:rPr>
              <w:t>.:</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1,31</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6.1</w:t>
            </w:r>
          </w:p>
        </w:tc>
        <w:tc>
          <w:tcPr>
            <w:tcW w:w="460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Общедомовые нужды по электроэнергии</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ежемесячно</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1,16</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6.2</w:t>
            </w:r>
          </w:p>
        </w:tc>
        <w:tc>
          <w:tcPr>
            <w:tcW w:w="460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Общедомовые нужды по холодному водоснабжению</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ежемесячно</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0,15</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7</w:t>
            </w:r>
          </w:p>
        </w:tc>
        <w:tc>
          <w:tcPr>
            <w:tcW w:w="460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Текущий ремонт общего имущества</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3,0</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460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итого</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35,89</w:t>
            </w:r>
          </w:p>
        </w:tc>
      </w:tr>
    </w:tbl>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300" w:lineRule="exact"/>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Перечень обязательных работ и услуг по содержанию и ремонту общего имущества многоквартирных домов: </w:t>
      </w:r>
      <w:proofErr w:type="gramStart"/>
      <w:r w:rsidRPr="00EA2F53">
        <w:rPr>
          <w:rFonts w:ascii="Times New Roman" w:eastAsia="SimSun" w:hAnsi="Times New Roman" w:cs="Times New Roman"/>
          <w:b/>
          <w:bCs/>
          <w:kern w:val="1"/>
          <w:sz w:val="24"/>
          <w:lang w:eastAsia="hi-IN" w:bidi="hi-IN"/>
        </w:rPr>
        <w:t>Ленинградская</w:t>
      </w:r>
      <w:proofErr w:type="gramEnd"/>
      <w:r w:rsidRPr="00EA2F53">
        <w:rPr>
          <w:rFonts w:ascii="Times New Roman" w:eastAsia="SimSun" w:hAnsi="Times New Roman" w:cs="Times New Roman"/>
          <w:b/>
          <w:bCs/>
          <w:kern w:val="1"/>
          <w:sz w:val="24"/>
          <w:lang w:eastAsia="hi-IN" w:bidi="hi-IN"/>
        </w:rPr>
        <w:t xml:space="preserve"> обл., Тосненский  р-н, </w:t>
      </w:r>
      <w:r w:rsidRPr="00EA2F53">
        <w:rPr>
          <w:rFonts w:ascii="Times New Roman" w:eastAsia="SimSun" w:hAnsi="Times New Roman" w:cs="Times New Roman"/>
          <w:b/>
          <w:kern w:val="1"/>
          <w:sz w:val="24"/>
          <w:szCs w:val="24"/>
          <w:lang w:eastAsia="hi-IN" w:bidi="hi-IN"/>
        </w:rPr>
        <w:t>г. Никольское,     Советский пр., д. 207</w:t>
      </w:r>
    </w:p>
    <w:p w:rsidR="00EA2F53" w:rsidRPr="00EA2F53" w:rsidRDefault="00EA2F53" w:rsidP="00EA2F53">
      <w:pPr>
        <w:widowControl w:val="0"/>
        <w:suppressAutoHyphens/>
        <w:spacing w:after="0" w:line="240" w:lineRule="auto"/>
        <w:ind w:right="-1"/>
        <w:rPr>
          <w:rFonts w:ascii="Times New Roman" w:eastAsia="SimSun" w:hAnsi="Times New Roman" w:cs="Times New Roman"/>
          <w:b/>
          <w:kern w:val="1"/>
          <w:sz w:val="24"/>
          <w:szCs w:val="24"/>
          <w:lang w:eastAsia="hi-IN" w:bidi="hi-IN"/>
        </w:rPr>
      </w:pPr>
    </w:p>
    <w:tbl>
      <w:tblPr>
        <w:tblW w:w="10243" w:type="dxa"/>
        <w:tblInd w:w="97" w:type="dxa"/>
        <w:tblLook w:val="04A0" w:firstRow="1" w:lastRow="0" w:firstColumn="1" w:lastColumn="0" w:noHBand="0" w:noVBand="1"/>
      </w:tblPr>
      <w:tblGrid>
        <w:gridCol w:w="680"/>
        <w:gridCol w:w="4718"/>
        <w:gridCol w:w="1805"/>
        <w:gridCol w:w="1700"/>
        <w:gridCol w:w="1340"/>
      </w:tblGrid>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w:t>
            </w:r>
            <w:proofErr w:type="gramStart"/>
            <w:r w:rsidRPr="00EA2F53">
              <w:rPr>
                <w:rFonts w:ascii="Times New Roman" w:eastAsia="Times New Roman" w:hAnsi="Times New Roman" w:cs="Times New Roman"/>
                <w:color w:val="000000"/>
                <w:sz w:val="24"/>
                <w:szCs w:val="24"/>
                <w:lang w:eastAsia="ru-RU"/>
              </w:rPr>
              <w:t>п</w:t>
            </w:r>
            <w:proofErr w:type="gramEnd"/>
            <w:r w:rsidRPr="00EA2F53">
              <w:rPr>
                <w:rFonts w:ascii="Times New Roman" w:eastAsia="Times New Roman" w:hAnsi="Times New Roman" w:cs="Times New Roman"/>
                <w:color w:val="000000"/>
                <w:sz w:val="24"/>
                <w:szCs w:val="24"/>
                <w:lang w:eastAsia="ru-RU"/>
              </w:rPr>
              <w:t>/п</w:t>
            </w:r>
          </w:p>
        </w:tc>
        <w:tc>
          <w:tcPr>
            <w:tcW w:w="4718" w:type="dxa"/>
            <w:tcBorders>
              <w:top w:val="single" w:sz="4" w:space="0" w:color="auto"/>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Наименование </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Периодичность</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Плата за месяц  (руб.)</w:t>
            </w: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Стоимость на </w:t>
            </w:r>
            <w:smartTag w:uri="urn:schemas-microsoft-com:office:smarttags" w:element="metricconverter">
              <w:smartTagPr>
                <w:attr w:name="ProductID" w:val="1 кв. м"/>
              </w:smartTagPr>
              <w:r w:rsidRPr="00EA2F53">
                <w:rPr>
                  <w:rFonts w:ascii="Times New Roman" w:eastAsia="Times New Roman" w:hAnsi="Times New Roman" w:cs="Times New Roman"/>
                  <w:color w:val="000000"/>
                  <w:sz w:val="24"/>
                  <w:szCs w:val="24"/>
                  <w:lang w:eastAsia="ru-RU"/>
                </w:rPr>
                <w:t>1 кв. м</w:t>
              </w:r>
            </w:smartTag>
            <w:proofErr w:type="gramStart"/>
            <w:r w:rsidRPr="00EA2F53">
              <w:rPr>
                <w:rFonts w:ascii="Times New Roman" w:eastAsia="Times New Roman" w:hAnsi="Times New Roman" w:cs="Times New Roman"/>
                <w:color w:val="000000"/>
                <w:sz w:val="24"/>
                <w:szCs w:val="24"/>
                <w:lang w:eastAsia="ru-RU"/>
              </w:rPr>
              <w:t>.(</w:t>
            </w:r>
            <w:proofErr w:type="gramEnd"/>
            <w:r w:rsidRPr="00EA2F53">
              <w:rPr>
                <w:rFonts w:ascii="Times New Roman" w:eastAsia="Times New Roman" w:hAnsi="Times New Roman" w:cs="Times New Roman"/>
                <w:color w:val="000000"/>
                <w:sz w:val="24"/>
                <w:szCs w:val="24"/>
                <w:lang w:eastAsia="ru-RU"/>
              </w:rPr>
              <w:t>руб. в мес.)</w:t>
            </w:r>
          </w:p>
        </w:tc>
      </w:tr>
      <w:tr w:rsidR="00EA2F53" w:rsidRPr="00EA2F53" w:rsidTr="00EA2F53">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c>
          <w:tcPr>
            <w:tcW w:w="4718"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xml:space="preserve">Работы необходимые для надлежащего содержания  несущих и ненесущих </w:t>
            </w:r>
            <w:r w:rsidRPr="00EA2F53">
              <w:rPr>
                <w:rFonts w:ascii="Times New Roman" w:eastAsia="Times New Roman" w:hAnsi="Times New Roman" w:cs="Times New Roman"/>
                <w:b/>
                <w:bCs/>
                <w:color w:val="000000"/>
                <w:sz w:val="24"/>
                <w:szCs w:val="24"/>
                <w:lang w:eastAsia="ru-RU"/>
              </w:rPr>
              <w:lastRenderedPageBreak/>
              <w:t xml:space="preserve">конструкций, в </w:t>
            </w:r>
            <w:proofErr w:type="spellStart"/>
            <w:r w:rsidRPr="00EA2F53">
              <w:rPr>
                <w:rFonts w:ascii="Times New Roman" w:eastAsia="Times New Roman" w:hAnsi="Times New Roman" w:cs="Times New Roman"/>
                <w:b/>
                <w:bCs/>
                <w:color w:val="000000"/>
                <w:sz w:val="24"/>
                <w:szCs w:val="24"/>
                <w:lang w:eastAsia="ru-RU"/>
              </w:rPr>
              <w:t>т</w:t>
            </w:r>
            <w:proofErr w:type="gramStart"/>
            <w:r w:rsidRPr="00EA2F53">
              <w:rPr>
                <w:rFonts w:ascii="Times New Roman" w:eastAsia="Times New Roman" w:hAnsi="Times New Roman" w:cs="Times New Roman"/>
                <w:b/>
                <w:bCs/>
                <w:color w:val="000000"/>
                <w:sz w:val="24"/>
                <w:szCs w:val="24"/>
                <w:lang w:eastAsia="ru-RU"/>
              </w:rPr>
              <w:t>.ч</w:t>
            </w:r>
            <w:proofErr w:type="spellEnd"/>
            <w:proofErr w:type="gramEnd"/>
            <w:r w:rsidRPr="00EA2F53">
              <w:rPr>
                <w:rFonts w:ascii="Times New Roman" w:eastAsia="Times New Roman" w:hAnsi="Times New Roman" w:cs="Times New Roman"/>
                <w:b/>
                <w:bCs/>
                <w:color w:val="000000"/>
                <w:sz w:val="24"/>
                <w:szCs w:val="24"/>
                <w:lang w:eastAsia="ru-RU"/>
              </w:rPr>
              <w:t>:</w:t>
            </w:r>
          </w:p>
        </w:tc>
        <w:tc>
          <w:tcPr>
            <w:tcW w:w="1805"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17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6,18</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1.1</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Работы</w:t>
            </w:r>
            <w:proofErr w:type="gramEnd"/>
            <w:r w:rsidRPr="00EA2F53">
              <w:rPr>
                <w:rFonts w:ascii="Times New Roman" w:eastAsia="Times New Roman" w:hAnsi="Times New Roman" w:cs="Times New Roman"/>
                <w:color w:val="000000"/>
                <w:sz w:val="24"/>
                <w:szCs w:val="24"/>
                <w:lang w:eastAsia="ru-RU"/>
              </w:rPr>
              <w:t xml:space="preserve"> выполняемые в отношении фундаментов,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0,33</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соответствия параметров вертикальной планировки территории вокруг здания</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ходе осеннего, зимнего осмотров</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технического состояния видимых частей конструкций с выявлением:</w:t>
            </w:r>
            <w:r w:rsidRPr="00EA2F53">
              <w:rPr>
                <w:rFonts w:ascii="Times New Roman" w:eastAsia="Times New Roman" w:hAnsi="Times New Roman" w:cs="Times New Roman"/>
                <w:color w:val="000000"/>
                <w:sz w:val="24"/>
                <w:szCs w:val="24"/>
                <w:lang w:eastAsia="ru-RU"/>
              </w:rPr>
              <w:br/>
              <w:t>- признаков неравномерных осадок фундаментов;</w:t>
            </w:r>
            <w:r w:rsidRPr="00EA2F53">
              <w:rPr>
                <w:rFonts w:ascii="Times New Roman" w:eastAsia="Times New Roman" w:hAnsi="Times New Roman" w:cs="Times New Roman"/>
                <w:color w:val="000000"/>
                <w:sz w:val="24"/>
                <w:szCs w:val="24"/>
                <w:lang w:eastAsia="ru-RU"/>
              </w:rPr>
              <w:br/>
              <w:t>- коррозии арматуры, расслаивания, трещин, выпучивания, отклонения от вертикали</w:t>
            </w:r>
            <w:r w:rsidRPr="00EA2F53">
              <w:rPr>
                <w:rFonts w:ascii="Times New Roman" w:eastAsia="Times New Roman" w:hAnsi="Times New Roman" w:cs="Times New Roman"/>
                <w:color w:val="000000"/>
                <w:sz w:val="24"/>
                <w:szCs w:val="24"/>
                <w:lang w:eastAsia="ru-RU"/>
              </w:rPr>
              <w:br/>
              <w:t>и составление плана мероприятий по устранению причин нарушения</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состояния гидроизоляции фундаментов и систем водоотвода фундаментов</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температурно-влажностного режима подвальных помещений </w:t>
            </w:r>
          </w:p>
        </w:tc>
        <w:tc>
          <w:tcPr>
            <w:tcW w:w="1805" w:type="dxa"/>
            <w:vMerge w:val="restart"/>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805" w:type="dxa"/>
            <w:vMerge/>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1257"/>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Контроль за</w:t>
            </w:r>
            <w:proofErr w:type="gramEnd"/>
            <w:r w:rsidRPr="00EA2F53">
              <w:rPr>
                <w:rFonts w:ascii="Times New Roman" w:eastAsia="Times New Roman" w:hAnsi="Times New Roman" w:cs="Times New Roman"/>
                <w:color w:val="000000"/>
                <w:sz w:val="24"/>
                <w:szCs w:val="24"/>
                <w:lang w:eastAsia="ru-RU"/>
              </w:rPr>
              <w:t xml:space="preserve"> состоянием дверей подвалов и технических подполий, запорных устройств на них. </w:t>
            </w:r>
          </w:p>
        </w:tc>
        <w:tc>
          <w:tcPr>
            <w:tcW w:w="1805" w:type="dxa"/>
            <w:vMerge/>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для надлежащего содержания стен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1,58</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ходе осеннего, зимнего осмотров</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Выявление повреждений в кладке, наличия и характера трещин, выветривания, </w:t>
            </w:r>
            <w:r w:rsidRPr="00EA2F53">
              <w:rPr>
                <w:rFonts w:ascii="Times New Roman" w:eastAsia="Times New Roman" w:hAnsi="Times New Roman" w:cs="Times New Roman"/>
                <w:color w:val="000000"/>
                <w:sz w:val="24"/>
                <w:szCs w:val="24"/>
                <w:lang w:eastAsia="ru-RU"/>
              </w:rPr>
              <w:lastRenderedPageBreak/>
              <w:t>отклонения от вертикали и выпучивания отдельных участков стен</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 случае выявления повреждений и нарушений – составление плана мероприятий по инструментальному обследованию стен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перекрытий и покрытий,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0,56</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w:t>
            </w:r>
          </w:p>
        </w:tc>
        <w:tc>
          <w:tcPr>
            <w:tcW w:w="1805" w:type="dxa"/>
            <w:vMerge/>
            <w:tcBorders>
              <w:top w:val="nil"/>
              <w:left w:val="single" w:sz="4" w:space="0" w:color="auto"/>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состояния утеплителя, гидроизоляции и звукоизоляции, адгезии отделочных слоев к конструкциям перекрытия</w:t>
            </w:r>
          </w:p>
        </w:tc>
        <w:tc>
          <w:tcPr>
            <w:tcW w:w="1805" w:type="dxa"/>
            <w:vMerge/>
            <w:tcBorders>
              <w:top w:val="nil"/>
              <w:left w:val="single" w:sz="4" w:space="0" w:color="auto"/>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740"/>
        </w:trPr>
        <w:tc>
          <w:tcPr>
            <w:tcW w:w="680" w:type="dxa"/>
            <w:tcBorders>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При выявлении повреждений и нарушений – разработка плана восстановительных работ </w:t>
            </w:r>
          </w:p>
        </w:tc>
        <w:tc>
          <w:tcPr>
            <w:tcW w:w="1805" w:type="dxa"/>
            <w:tcBorders>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колонн и столбов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0,79</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металлических закладных деталей</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При выявлении повреждений и нарушений – составление плана восстановительных работ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1.5</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балок (ригелей) перекрытий и покрытий многоквартирных </w:t>
            </w:r>
            <w:r w:rsidRPr="00EA2F53">
              <w:rPr>
                <w:rFonts w:ascii="Times New Roman" w:eastAsia="Times New Roman" w:hAnsi="Times New Roman" w:cs="Times New Roman"/>
                <w:color w:val="000000"/>
                <w:sz w:val="24"/>
                <w:szCs w:val="24"/>
                <w:lang w:eastAsia="ru-RU"/>
              </w:rPr>
              <w:lastRenderedPageBreak/>
              <w:t xml:space="preserve">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0,47</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При</w:t>
            </w:r>
            <w:proofErr w:type="gramEnd"/>
            <w:r w:rsidRPr="00EA2F53">
              <w:rPr>
                <w:rFonts w:ascii="Times New Roman" w:eastAsia="Times New Roman" w:hAnsi="Times New Roman" w:cs="Times New Roman"/>
                <w:color w:val="000000"/>
                <w:sz w:val="24"/>
                <w:szCs w:val="24"/>
                <w:lang w:eastAsia="ru-RU"/>
              </w:rPr>
              <w:t xml:space="preserve"> выявления повреждений и нарушений – составление плана восстановительных работ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крыш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0,29</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кровли на отсутствие протечек</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w:t>
            </w:r>
            <w:proofErr w:type="spellStart"/>
            <w:r w:rsidRPr="00EA2F53">
              <w:rPr>
                <w:rFonts w:ascii="Times New Roman" w:eastAsia="Times New Roman" w:hAnsi="Times New Roman" w:cs="Times New Roman"/>
                <w:color w:val="000000"/>
                <w:sz w:val="24"/>
                <w:szCs w:val="24"/>
                <w:lang w:eastAsia="ru-RU"/>
              </w:rPr>
              <w:t>молниезащитных</w:t>
            </w:r>
            <w:proofErr w:type="spellEnd"/>
            <w:r w:rsidRPr="00EA2F53">
              <w:rPr>
                <w:rFonts w:ascii="Times New Roman" w:eastAsia="Times New Roman" w:hAnsi="Times New Roman" w:cs="Times New Roman"/>
                <w:color w:val="000000"/>
                <w:sz w:val="24"/>
                <w:szCs w:val="24"/>
                <w:lang w:eastAsia="ru-RU"/>
              </w:rPr>
              <w:t xml:space="preserve"> устройств, заземления мачт и другого оборудования, расположенного на крыше</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ходе осеннего, зимнего осмотров</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состояния защитных бетонных плит и ограждений, фильтрующей способности дренирующего слоя, мест </w:t>
            </w:r>
            <w:proofErr w:type="spellStart"/>
            <w:r w:rsidRPr="00EA2F53">
              <w:rPr>
                <w:rFonts w:ascii="Times New Roman" w:eastAsia="Times New Roman" w:hAnsi="Times New Roman" w:cs="Times New Roman"/>
                <w:color w:val="000000"/>
                <w:sz w:val="24"/>
                <w:szCs w:val="24"/>
                <w:lang w:eastAsia="ru-RU"/>
              </w:rPr>
              <w:t>опирания</w:t>
            </w:r>
            <w:proofErr w:type="spellEnd"/>
            <w:r w:rsidRPr="00EA2F53">
              <w:rPr>
                <w:rFonts w:ascii="Times New Roman" w:eastAsia="Times New Roman" w:hAnsi="Times New Roman" w:cs="Times New Roman"/>
                <w:color w:val="000000"/>
                <w:sz w:val="24"/>
                <w:szCs w:val="24"/>
                <w:lang w:eastAsia="ru-RU"/>
              </w:rPr>
              <w:t xml:space="preserve"> железобетонных коробов и других элементов на эксплуатируемых крышах</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Осмотр потолков верхних этажей домов с совмещенными (</w:t>
            </w:r>
            <w:proofErr w:type="spellStart"/>
            <w:r w:rsidRPr="00EA2F53">
              <w:rPr>
                <w:rFonts w:ascii="Times New Roman" w:eastAsia="Times New Roman" w:hAnsi="Times New Roman" w:cs="Times New Roman"/>
                <w:color w:val="000000"/>
                <w:sz w:val="24"/>
                <w:szCs w:val="24"/>
                <w:lang w:eastAsia="ru-RU"/>
              </w:rPr>
              <w:t>бесчердачными</w:t>
            </w:r>
            <w:proofErr w:type="spellEnd"/>
            <w:r w:rsidRPr="00EA2F53">
              <w:rPr>
                <w:rFonts w:ascii="Times New Roman" w:eastAsia="Times New Roman" w:hAnsi="Times New Roman" w:cs="Times New Roman"/>
                <w:color w:val="000000"/>
                <w:sz w:val="24"/>
                <w:szCs w:val="24"/>
                <w:lang w:eastAsia="ru-RU"/>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и при необходимости очистка </w:t>
            </w:r>
            <w:r w:rsidRPr="00EA2F53">
              <w:rPr>
                <w:rFonts w:ascii="Times New Roman" w:eastAsia="Times New Roman" w:hAnsi="Times New Roman" w:cs="Times New Roman"/>
                <w:color w:val="000000"/>
                <w:sz w:val="24"/>
                <w:szCs w:val="24"/>
                <w:lang w:eastAsia="ru-RU"/>
              </w:rPr>
              <w:lastRenderedPageBreak/>
              <w:t>кровли от скопления снега и наледи</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805" w:type="dxa"/>
            <w:vMerge w:val="restart"/>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805" w:type="dxa"/>
            <w:vMerge/>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При</w:t>
            </w:r>
            <w:proofErr w:type="gramEnd"/>
            <w:r w:rsidRPr="00EA2F53">
              <w:rPr>
                <w:rFonts w:ascii="Times New Roman" w:eastAsia="Times New Roman" w:hAnsi="Times New Roman" w:cs="Times New Roman"/>
                <w:color w:val="000000"/>
                <w:sz w:val="24"/>
                <w:szCs w:val="24"/>
                <w:lang w:eastAsia="ru-RU"/>
              </w:rPr>
              <w:t xml:space="preserve"> выявление нарушений приводящим к протечкам – незамедлительное их выполнение. В остальных случаях выявления повреждений и нарушений – составление плана восстановительных работ </w:t>
            </w:r>
          </w:p>
        </w:tc>
        <w:tc>
          <w:tcPr>
            <w:tcW w:w="1805" w:type="dxa"/>
            <w:vMerge/>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1.7</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лестниц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0,2</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деформации и повреждений в несущих конструкциях, надежности крепления ограждений, выбоин и сколов в ступенях</w:t>
            </w:r>
          </w:p>
        </w:tc>
        <w:tc>
          <w:tcPr>
            <w:tcW w:w="1805" w:type="dxa"/>
            <w:vMerge w:val="restart"/>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w:t>
            </w:r>
            <w:proofErr w:type="gramStart"/>
            <w:r w:rsidRPr="00EA2F53">
              <w:rPr>
                <w:rFonts w:ascii="Times New Roman" w:eastAsia="Times New Roman" w:hAnsi="Times New Roman" w:cs="Times New Roman"/>
                <w:color w:val="000000"/>
                <w:sz w:val="24"/>
                <w:szCs w:val="24"/>
                <w:lang w:eastAsia="ru-RU"/>
              </w:rPr>
              <w:t>в</w:t>
            </w:r>
            <w:proofErr w:type="gramEnd"/>
            <w:r w:rsidRPr="00EA2F53">
              <w:rPr>
                <w:rFonts w:ascii="Times New Roman" w:eastAsia="Times New Roman" w:hAnsi="Times New Roman" w:cs="Times New Roman"/>
                <w:color w:val="000000"/>
                <w:sz w:val="24"/>
                <w:szCs w:val="24"/>
                <w:lang w:eastAsia="ru-RU"/>
              </w:rPr>
              <w:t xml:space="preserve"> отдельных </w:t>
            </w:r>
            <w:proofErr w:type="spellStart"/>
            <w:r w:rsidRPr="00EA2F53">
              <w:rPr>
                <w:rFonts w:ascii="Times New Roman" w:eastAsia="Times New Roman" w:hAnsi="Times New Roman" w:cs="Times New Roman"/>
                <w:color w:val="000000"/>
                <w:sz w:val="24"/>
                <w:szCs w:val="24"/>
                <w:lang w:eastAsia="ru-RU"/>
              </w:rPr>
              <w:t>проступях</w:t>
            </w:r>
            <w:proofErr w:type="spellEnd"/>
          </w:p>
        </w:tc>
        <w:tc>
          <w:tcPr>
            <w:tcW w:w="1805" w:type="dxa"/>
            <w:vMerge/>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1.8</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фасадов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работоспособности подсветки информационных знаков, входов в подъезды</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элементов крылец и зонтов над входами в здание, в подвалы и над балконами</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Выявление нарушений отделки фасадов и их отдельных элементов, ослабления связи </w:t>
            </w:r>
            <w:r w:rsidRPr="00EA2F53">
              <w:rPr>
                <w:rFonts w:ascii="Times New Roman" w:eastAsia="Times New Roman" w:hAnsi="Times New Roman" w:cs="Times New Roman"/>
                <w:color w:val="000000"/>
                <w:sz w:val="24"/>
                <w:szCs w:val="24"/>
                <w:lang w:eastAsia="ru-RU"/>
              </w:rPr>
              <w:lastRenderedPageBreak/>
              <w:t xml:space="preserve">отделочных слоев со стенами, нарушений </w:t>
            </w:r>
            <w:proofErr w:type="spellStart"/>
            <w:r w:rsidRPr="00EA2F53">
              <w:rPr>
                <w:rFonts w:ascii="Times New Roman" w:eastAsia="Times New Roman" w:hAnsi="Times New Roman" w:cs="Times New Roman"/>
                <w:color w:val="000000"/>
                <w:sz w:val="24"/>
                <w:szCs w:val="24"/>
                <w:lang w:eastAsia="ru-RU"/>
              </w:rPr>
              <w:t>сплошности</w:t>
            </w:r>
            <w:proofErr w:type="spellEnd"/>
            <w:r w:rsidRPr="00EA2F53">
              <w:rPr>
                <w:rFonts w:ascii="Times New Roman" w:eastAsia="Times New Roman" w:hAnsi="Times New Roman" w:cs="Times New Roman"/>
                <w:color w:val="000000"/>
                <w:sz w:val="24"/>
                <w:szCs w:val="24"/>
                <w:lang w:eastAsia="ru-RU"/>
              </w:rPr>
              <w:t xml:space="preserve"> и герметичности наружных водостоков</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При</w:t>
            </w:r>
            <w:proofErr w:type="gramEnd"/>
            <w:r w:rsidRPr="00EA2F53">
              <w:rPr>
                <w:rFonts w:ascii="Times New Roman" w:eastAsia="Times New Roman" w:hAnsi="Times New Roman" w:cs="Times New Roman"/>
                <w:color w:val="000000"/>
                <w:sz w:val="24"/>
                <w:szCs w:val="24"/>
                <w:lang w:eastAsia="ru-RU"/>
              </w:rPr>
              <w:t xml:space="preserve"> выявления повреждений и нарушений – разработка плана восстановительных работ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Работы, выполняемые в целях надлежащего содержания оконных и дверных заполнений помещений, относящихся к общему имуществу</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перегородок в многоквартирных домах,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0,96</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звукоизоляции и огнезащиты</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При</w:t>
            </w:r>
            <w:proofErr w:type="gramEnd"/>
            <w:r w:rsidRPr="00EA2F53">
              <w:rPr>
                <w:rFonts w:ascii="Times New Roman" w:eastAsia="Times New Roman" w:hAnsi="Times New Roman" w:cs="Times New Roman"/>
                <w:color w:val="000000"/>
                <w:sz w:val="24"/>
                <w:szCs w:val="24"/>
                <w:lang w:eastAsia="ru-RU"/>
              </w:rPr>
              <w:t xml:space="preserve"> выявления повреждений и нарушений – разработка плана мероприятий восстановительных работ </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c>
          <w:tcPr>
            <w:tcW w:w="4718"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относящихся к общему имуществу</w:t>
            </w:r>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17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9,38</w:t>
            </w: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систем </w:t>
            </w:r>
            <w:r w:rsidRPr="00EA2F53">
              <w:rPr>
                <w:rFonts w:ascii="Times New Roman" w:eastAsia="Times New Roman" w:hAnsi="Times New Roman" w:cs="Times New Roman"/>
                <w:color w:val="000000"/>
                <w:sz w:val="24"/>
                <w:szCs w:val="24"/>
                <w:lang w:eastAsia="ru-RU"/>
              </w:rPr>
              <w:lastRenderedPageBreak/>
              <w:t xml:space="preserve">вентиляции и </w:t>
            </w:r>
            <w:proofErr w:type="spellStart"/>
            <w:r w:rsidRPr="00EA2F53">
              <w:rPr>
                <w:rFonts w:ascii="Times New Roman" w:eastAsia="Times New Roman" w:hAnsi="Times New Roman" w:cs="Times New Roman"/>
                <w:color w:val="000000"/>
                <w:sz w:val="24"/>
                <w:szCs w:val="24"/>
                <w:lang w:eastAsia="ru-RU"/>
              </w:rPr>
              <w:t>дымоудаления</w:t>
            </w:r>
            <w:proofErr w:type="spellEnd"/>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0,47</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Техническое обслуживание и сезонное управление оборудованием систем вентиляции и </w:t>
            </w:r>
            <w:proofErr w:type="spellStart"/>
            <w:r w:rsidRPr="00EA2F53">
              <w:rPr>
                <w:rFonts w:ascii="Times New Roman" w:eastAsia="Times New Roman" w:hAnsi="Times New Roman" w:cs="Times New Roman"/>
                <w:color w:val="000000"/>
                <w:sz w:val="24"/>
                <w:szCs w:val="24"/>
                <w:lang w:eastAsia="ru-RU"/>
              </w:rPr>
              <w:t>дымоудаления</w:t>
            </w:r>
            <w:proofErr w:type="spellEnd"/>
            <w:r w:rsidRPr="00EA2F53">
              <w:rPr>
                <w:rFonts w:ascii="Times New Roman" w:eastAsia="Times New Roman" w:hAnsi="Times New Roman" w:cs="Times New Roman"/>
                <w:color w:val="000000"/>
                <w:sz w:val="24"/>
                <w:szCs w:val="24"/>
                <w:lang w:eastAsia="ru-RU"/>
              </w:rPr>
              <w:t>, определение работоспособности оборудования и элементов систем</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утепления теплых чердаков, плотности закрытия входов на них</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Устранение </w:t>
            </w:r>
            <w:proofErr w:type="spellStart"/>
            <w:r w:rsidRPr="00EA2F53">
              <w:rPr>
                <w:rFonts w:ascii="Times New Roman" w:eastAsia="Times New Roman" w:hAnsi="Times New Roman" w:cs="Times New Roman"/>
                <w:color w:val="000000"/>
                <w:sz w:val="24"/>
                <w:szCs w:val="24"/>
                <w:lang w:eastAsia="ru-RU"/>
              </w:rPr>
              <w:t>неплотностей</w:t>
            </w:r>
            <w:proofErr w:type="spellEnd"/>
            <w:r w:rsidRPr="00EA2F53">
              <w:rPr>
                <w:rFonts w:ascii="Times New Roman" w:eastAsia="Times New Roman" w:hAnsi="Times New Roman" w:cs="Times New Roman"/>
                <w:color w:val="000000"/>
                <w:sz w:val="24"/>
                <w:szCs w:val="24"/>
                <w:lang w:eastAsia="ru-RU"/>
              </w:rPr>
              <w:t xml:space="preserve"> в вентиляционных каналах и шахтах, устранение засоров в каналах, устранение неисправностей шиберов и </w:t>
            </w:r>
            <w:proofErr w:type="gramStart"/>
            <w:r w:rsidRPr="00EA2F53">
              <w:rPr>
                <w:rFonts w:ascii="Times New Roman" w:eastAsia="Times New Roman" w:hAnsi="Times New Roman" w:cs="Times New Roman"/>
                <w:color w:val="000000"/>
                <w:sz w:val="24"/>
                <w:szCs w:val="24"/>
                <w:lang w:eastAsia="ru-RU"/>
              </w:rPr>
              <w:t>дроссель-клапанов</w:t>
            </w:r>
            <w:proofErr w:type="gramEnd"/>
            <w:r w:rsidRPr="00EA2F53">
              <w:rPr>
                <w:rFonts w:ascii="Times New Roman" w:eastAsia="Times New Roman" w:hAnsi="Times New Roman" w:cs="Times New Roman"/>
                <w:color w:val="000000"/>
                <w:sz w:val="24"/>
                <w:szCs w:val="24"/>
                <w:lang w:eastAsia="ru-RU"/>
              </w:rPr>
              <w:t xml:space="preserve"> в вытяжных шахтах, зонтов над шахтами и дефлекторов, замена дефективных вытяжных решеток и их креплений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восстановление антикоррозионной окраски металлических вытяжных каналов, труб, поддонов и дефлекторов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индивидуальных тепловых пунктов и </w:t>
            </w:r>
            <w:proofErr w:type="spellStart"/>
            <w:r w:rsidRPr="00EA2F53">
              <w:rPr>
                <w:rFonts w:ascii="Times New Roman" w:eastAsia="Times New Roman" w:hAnsi="Times New Roman" w:cs="Times New Roman"/>
                <w:color w:val="000000"/>
                <w:sz w:val="24"/>
                <w:szCs w:val="24"/>
                <w:lang w:eastAsia="ru-RU"/>
              </w:rPr>
              <w:t>водоподкачек</w:t>
            </w:r>
            <w:proofErr w:type="spellEnd"/>
            <w:r w:rsidRPr="00EA2F53">
              <w:rPr>
                <w:rFonts w:ascii="Times New Roman" w:eastAsia="Times New Roman" w:hAnsi="Times New Roman" w:cs="Times New Roman"/>
                <w:color w:val="000000"/>
                <w:sz w:val="24"/>
                <w:szCs w:val="24"/>
                <w:lang w:eastAsia="ru-RU"/>
              </w:rPr>
              <w:t>, систем теплоснабжения (отопление, горячее водоснабжение)</w:t>
            </w:r>
            <w:proofErr w:type="gramStart"/>
            <w:r w:rsidRPr="00EA2F53">
              <w:rPr>
                <w:rFonts w:ascii="Times New Roman" w:eastAsia="Times New Roman" w:hAnsi="Times New Roman" w:cs="Times New Roman"/>
                <w:color w:val="000000"/>
                <w:sz w:val="24"/>
                <w:szCs w:val="24"/>
                <w:lang w:eastAsia="ru-RU"/>
              </w:rPr>
              <w:t xml:space="preserve"> ,</w:t>
            </w:r>
            <w:proofErr w:type="gramEnd"/>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исправности и работоспособности оборудования, выполнение наладочных и ремонтных работ на индивидуальных тепловых пунктах, </w:t>
            </w:r>
            <w:proofErr w:type="spellStart"/>
            <w:r w:rsidRPr="00EA2F53">
              <w:rPr>
                <w:rFonts w:ascii="Times New Roman" w:eastAsia="Times New Roman" w:hAnsi="Times New Roman" w:cs="Times New Roman"/>
                <w:color w:val="000000"/>
                <w:sz w:val="24"/>
                <w:szCs w:val="24"/>
                <w:lang w:eastAsia="ru-RU"/>
              </w:rPr>
              <w:t>водоподкачках</w:t>
            </w:r>
            <w:proofErr w:type="spellEnd"/>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Постоянно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Гидравлические и тепловые испытания оборудования индивидуальных тепловых пунктов и </w:t>
            </w:r>
            <w:proofErr w:type="spellStart"/>
            <w:r w:rsidRPr="00EA2F53">
              <w:rPr>
                <w:rFonts w:ascii="Times New Roman" w:eastAsia="Times New Roman" w:hAnsi="Times New Roman" w:cs="Times New Roman"/>
                <w:color w:val="000000"/>
                <w:sz w:val="24"/>
                <w:szCs w:val="24"/>
                <w:lang w:eastAsia="ru-RU"/>
              </w:rPr>
              <w:t>водоподкачек</w:t>
            </w:r>
            <w:proofErr w:type="spellEnd"/>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по очистке теплообменного оборудования для удаления </w:t>
            </w:r>
            <w:proofErr w:type="spellStart"/>
            <w:r w:rsidRPr="00EA2F53">
              <w:rPr>
                <w:rFonts w:ascii="Times New Roman" w:eastAsia="Times New Roman" w:hAnsi="Times New Roman" w:cs="Times New Roman"/>
                <w:color w:val="000000"/>
                <w:sz w:val="24"/>
                <w:szCs w:val="24"/>
                <w:lang w:eastAsia="ru-RU"/>
              </w:rPr>
              <w:t>накипно</w:t>
            </w:r>
            <w:proofErr w:type="spellEnd"/>
            <w:r w:rsidRPr="00EA2F53">
              <w:rPr>
                <w:rFonts w:ascii="Times New Roman" w:eastAsia="Times New Roman" w:hAnsi="Times New Roman" w:cs="Times New Roman"/>
                <w:color w:val="000000"/>
                <w:sz w:val="24"/>
                <w:szCs w:val="24"/>
                <w:lang w:eastAsia="ru-RU"/>
              </w:rPr>
              <w:t>-коррозионных отложений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Проведение пробных пусконаладочных работ (пробные топки)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Удаление воздуха из системы отопления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Промывка централизованных систем теплоснабжения для удаления </w:t>
            </w:r>
            <w:proofErr w:type="spellStart"/>
            <w:r w:rsidRPr="00EA2F53">
              <w:rPr>
                <w:rFonts w:ascii="Times New Roman" w:eastAsia="Times New Roman" w:hAnsi="Times New Roman" w:cs="Times New Roman"/>
                <w:color w:val="000000"/>
                <w:sz w:val="24"/>
                <w:szCs w:val="24"/>
                <w:lang w:eastAsia="ru-RU"/>
              </w:rPr>
              <w:t>накипно</w:t>
            </w:r>
            <w:proofErr w:type="spellEnd"/>
            <w:r w:rsidRPr="00EA2F53">
              <w:rPr>
                <w:rFonts w:ascii="Times New Roman" w:eastAsia="Times New Roman" w:hAnsi="Times New Roman" w:cs="Times New Roman"/>
                <w:color w:val="000000"/>
                <w:sz w:val="24"/>
                <w:szCs w:val="24"/>
                <w:lang w:eastAsia="ru-RU"/>
              </w:rPr>
              <w:t>-</w:t>
            </w:r>
            <w:r w:rsidRPr="00EA2F53">
              <w:rPr>
                <w:rFonts w:ascii="Times New Roman" w:eastAsia="Times New Roman" w:hAnsi="Times New Roman" w:cs="Times New Roman"/>
                <w:color w:val="000000"/>
                <w:sz w:val="24"/>
                <w:szCs w:val="24"/>
                <w:lang w:eastAsia="ru-RU"/>
              </w:rPr>
              <w:lastRenderedPageBreak/>
              <w:t>коррозионных отложений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При выявлении повреждений – разработка плана восстановительных работ</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Общие работы, выполняемые для надлежащего содержания систем водоснабжения (холодного и горячего), отопления и водоотведения,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1,44</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Постоянно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замена неисправных контрольно-измерительных приборов (манометров, термометров и т.п.)</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w:t>
            </w:r>
            <w:proofErr w:type="gramEnd"/>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локальных очистных сооружений и дворовой канализации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Промывка участков водопровода после выполнения ремонтно-строительных работ на водопроводе</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После проведения ремонтных работ</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Промывка систем водоснабжения для удаления </w:t>
            </w:r>
            <w:proofErr w:type="spellStart"/>
            <w:r w:rsidRPr="00EA2F53">
              <w:rPr>
                <w:rFonts w:ascii="Times New Roman" w:eastAsia="Times New Roman" w:hAnsi="Times New Roman" w:cs="Times New Roman"/>
                <w:color w:val="000000"/>
                <w:sz w:val="24"/>
                <w:szCs w:val="24"/>
                <w:lang w:eastAsia="ru-RU"/>
              </w:rPr>
              <w:t>накипно</w:t>
            </w:r>
            <w:proofErr w:type="spellEnd"/>
            <w:r w:rsidRPr="00EA2F53">
              <w:rPr>
                <w:rFonts w:ascii="Times New Roman" w:eastAsia="Times New Roman" w:hAnsi="Times New Roman" w:cs="Times New Roman"/>
                <w:color w:val="000000"/>
                <w:sz w:val="24"/>
                <w:szCs w:val="24"/>
                <w:lang w:eastAsia="ru-RU"/>
              </w:rPr>
              <w:t>-коррозионных отложений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2.4</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электрооборудования, радио- и телекоммуникационного оборудования,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заземления оболочки </w:t>
            </w:r>
            <w:proofErr w:type="spellStart"/>
            <w:r w:rsidRPr="00EA2F53">
              <w:rPr>
                <w:rFonts w:ascii="Times New Roman" w:eastAsia="Times New Roman" w:hAnsi="Times New Roman" w:cs="Times New Roman"/>
                <w:color w:val="000000"/>
                <w:sz w:val="24"/>
                <w:szCs w:val="24"/>
                <w:lang w:eastAsia="ru-RU"/>
              </w:rPr>
              <w:t>электрокабеля</w:t>
            </w:r>
            <w:proofErr w:type="spellEnd"/>
            <w:r w:rsidRPr="00EA2F53">
              <w:rPr>
                <w:rFonts w:ascii="Times New Roman" w:eastAsia="Times New Roman" w:hAnsi="Times New Roman" w:cs="Times New Roman"/>
                <w:color w:val="000000"/>
                <w:sz w:val="24"/>
                <w:szCs w:val="24"/>
                <w:lang w:eastAsia="ru-RU"/>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обеспечение работоспособности устройств защитного отключения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Техническое обслуживание и ремонт силовых и осветительных установок, электрических установок систем </w:t>
            </w:r>
            <w:proofErr w:type="spellStart"/>
            <w:r w:rsidRPr="00EA2F53">
              <w:rPr>
                <w:rFonts w:ascii="Times New Roman" w:eastAsia="Times New Roman" w:hAnsi="Times New Roman" w:cs="Times New Roman"/>
                <w:color w:val="000000"/>
                <w:sz w:val="24"/>
                <w:szCs w:val="24"/>
                <w:lang w:eastAsia="ru-RU"/>
              </w:rPr>
              <w:t>дымоудаления</w:t>
            </w:r>
            <w:proofErr w:type="spellEnd"/>
            <w:r w:rsidRPr="00EA2F53">
              <w:rPr>
                <w:rFonts w:ascii="Times New Roman" w:eastAsia="Times New Roman" w:hAnsi="Times New Roman" w:cs="Times New Roman"/>
                <w:color w:val="000000"/>
                <w:sz w:val="24"/>
                <w:szCs w:val="24"/>
                <w:lang w:eastAsia="ru-RU"/>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EA2F53">
              <w:rPr>
                <w:rFonts w:ascii="Times New Roman" w:eastAsia="Times New Roman" w:hAnsi="Times New Roman" w:cs="Times New Roman"/>
                <w:color w:val="000000"/>
                <w:sz w:val="24"/>
                <w:szCs w:val="24"/>
                <w:lang w:eastAsia="ru-RU"/>
              </w:rPr>
              <w:t>молниезащиты</w:t>
            </w:r>
            <w:proofErr w:type="spellEnd"/>
            <w:r w:rsidRPr="00EA2F53">
              <w:rPr>
                <w:rFonts w:ascii="Times New Roman" w:eastAsia="Times New Roman" w:hAnsi="Times New Roman" w:cs="Times New Roman"/>
                <w:color w:val="000000"/>
                <w:sz w:val="24"/>
                <w:szCs w:val="24"/>
                <w:lang w:eastAsia="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966"/>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замена вышедших из строя датчиков, проводки и оборудования пожарной и охранной сигнализации</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56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w:t>
            </w:r>
          </w:p>
        </w:tc>
        <w:tc>
          <w:tcPr>
            <w:tcW w:w="4718"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ind w:firstLine="547"/>
              <w:jc w:val="center"/>
              <w:rPr>
                <w:rFonts w:ascii="Times New Roman" w:eastAsia="Times New Roman" w:hAnsi="Times New Roman" w:cs="Times New Roman"/>
                <w:sz w:val="24"/>
                <w:szCs w:val="24"/>
                <w:lang w:eastAsia="ru-RU"/>
              </w:rPr>
            </w:pPr>
            <w:r w:rsidRPr="00EA2F53">
              <w:rPr>
                <w:rFonts w:ascii="Times New Roman" w:eastAsia="Times New Roman" w:hAnsi="Times New Roman" w:cs="Times New Roman"/>
                <w:sz w:val="24"/>
                <w:szCs w:val="24"/>
                <w:lang w:eastAsia="ru-RU"/>
              </w:rPr>
              <w:t>Работы, выполняемые в целях надлежащего содержания систем внутридомового газового оборудования в многоквартирном доме:</w:t>
            </w:r>
          </w:p>
          <w:p w:rsidR="00EA2F53" w:rsidRPr="00EA2F53" w:rsidRDefault="00EA2F53" w:rsidP="00EA2F53">
            <w:pPr>
              <w:spacing w:after="0" w:line="240" w:lineRule="auto"/>
              <w:ind w:firstLine="547"/>
              <w:jc w:val="center"/>
              <w:rPr>
                <w:rFonts w:ascii="Times New Roman" w:eastAsia="Times New Roman" w:hAnsi="Times New Roman" w:cs="Times New Roman"/>
                <w:sz w:val="24"/>
                <w:szCs w:val="24"/>
                <w:lang w:eastAsia="ru-RU"/>
              </w:rPr>
            </w:pPr>
            <w:r w:rsidRPr="00EA2F53">
              <w:rPr>
                <w:rFonts w:ascii="Times New Roman" w:eastAsia="Times New Roman" w:hAnsi="Times New Roman" w:cs="Times New Roman"/>
                <w:sz w:val="24"/>
                <w:szCs w:val="24"/>
                <w:lang w:eastAsia="ru-RU"/>
              </w:rPr>
              <w:t>Организация проверки состояния системы внутридомового газового оборудования и ее отдельных элементов</w:t>
            </w:r>
          </w:p>
          <w:p w:rsidR="00EA2F53" w:rsidRPr="00EA2F53" w:rsidRDefault="00EA2F53" w:rsidP="00EA2F53">
            <w:pPr>
              <w:spacing w:after="0" w:line="240" w:lineRule="auto"/>
              <w:ind w:firstLine="547"/>
              <w:jc w:val="center"/>
              <w:rPr>
                <w:rFonts w:ascii="Times New Roman" w:eastAsia="Times New Roman" w:hAnsi="Times New Roman" w:cs="Times New Roman"/>
                <w:sz w:val="24"/>
                <w:szCs w:val="24"/>
                <w:lang w:eastAsia="ru-RU"/>
              </w:rPr>
            </w:pPr>
            <w:r w:rsidRPr="00EA2F53">
              <w:rPr>
                <w:rFonts w:ascii="Times New Roman" w:eastAsia="Times New Roman" w:hAnsi="Times New Roman" w:cs="Times New Roman"/>
                <w:sz w:val="24"/>
                <w:szCs w:val="24"/>
                <w:lang w:eastAsia="ru-RU"/>
              </w:rPr>
              <w:t>Организация технического обслуживания и ремонта систем контроля загазованности помещений</w:t>
            </w:r>
          </w:p>
          <w:p w:rsidR="00EA2F53" w:rsidRPr="00EA2F53" w:rsidRDefault="00EA2F53" w:rsidP="00EA2F53">
            <w:pPr>
              <w:spacing w:after="0" w:line="240" w:lineRule="auto"/>
              <w:ind w:firstLine="547"/>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sz w:val="24"/>
                <w:szCs w:val="24"/>
                <w:lang w:eastAsia="ru-RU"/>
              </w:rPr>
              <w:t xml:space="preserve">При выявлении нарушений и неисправностей внутридомового газового оборудования, систем </w:t>
            </w:r>
            <w:proofErr w:type="spellStart"/>
            <w:r w:rsidRPr="00EA2F53">
              <w:rPr>
                <w:rFonts w:ascii="Times New Roman" w:eastAsia="Times New Roman" w:hAnsi="Times New Roman" w:cs="Times New Roman"/>
                <w:sz w:val="24"/>
                <w:szCs w:val="24"/>
                <w:lang w:eastAsia="ru-RU"/>
              </w:rPr>
              <w:t>дымоудаления</w:t>
            </w:r>
            <w:proofErr w:type="spellEnd"/>
            <w:r w:rsidRPr="00EA2F53">
              <w:rPr>
                <w:rFonts w:ascii="Times New Roman" w:eastAsia="Times New Roman" w:hAnsi="Times New Roman" w:cs="Times New Roman"/>
                <w:sz w:val="24"/>
                <w:szCs w:val="24"/>
                <w:lang w:eastAsia="ru-RU"/>
              </w:rPr>
              <w:t xml:space="preserve"> и вентиляции, способных повлечь скопление газа в помещениях, - организация проведения работ по их устранению.</w:t>
            </w:r>
          </w:p>
        </w:tc>
        <w:tc>
          <w:tcPr>
            <w:tcW w:w="1805"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соответствии с нормативно-технической документацией</w:t>
            </w:r>
          </w:p>
        </w:tc>
        <w:tc>
          <w:tcPr>
            <w:tcW w:w="17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single" w:sz="4" w:space="0" w:color="auto"/>
              <w:left w:val="nil"/>
              <w:bottom w:val="single" w:sz="4" w:space="0" w:color="auto"/>
              <w:right w:val="single" w:sz="4" w:space="0" w:color="auto"/>
            </w:tcBorders>
            <w:shd w:val="clear" w:color="auto" w:fill="auto"/>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0,65</w:t>
            </w:r>
          </w:p>
        </w:tc>
      </w:tr>
      <w:tr w:rsidR="00EA2F53" w:rsidRPr="00EA2F53" w:rsidTr="00EA2F53">
        <w:trPr>
          <w:trHeight w:val="20"/>
        </w:trPr>
        <w:tc>
          <w:tcPr>
            <w:tcW w:w="680" w:type="dxa"/>
            <w:tcBorders>
              <w:top w:val="single" w:sz="4" w:space="0" w:color="auto"/>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w:t>
            </w:r>
          </w:p>
        </w:tc>
        <w:tc>
          <w:tcPr>
            <w:tcW w:w="4718"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и ремонта лифтов,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4,52</w:t>
            </w:r>
          </w:p>
        </w:tc>
      </w:tr>
      <w:tr w:rsidR="00EA2F53" w:rsidRPr="00EA2F53" w:rsidTr="00EA2F53">
        <w:trPr>
          <w:trHeight w:val="20"/>
        </w:trPr>
        <w:tc>
          <w:tcPr>
            <w:tcW w:w="680" w:type="dxa"/>
            <w:tcBorders>
              <w:top w:val="nil"/>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Организация системы диспетчерского контроля и обеспечение диспетчерской связи с кабиной лифта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Круглосуточно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Обеспечение проведения осмотров, </w:t>
            </w:r>
            <w:r w:rsidRPr="00EA2F53">
              <w:rPr>
                <w:rFonts w:ascii="Times New Roman" w:eastAsia="Times New Roman" w:hAnsi="Times New Roman" w:cs="Times New Roman"/>
                <w:color w:val="000000"/>
                <w:sz w:val="24"/>
                <w:szCs w:val="24"/>
                <w:lang w:eastAsia="ru-RU"/>
              </w:rPr>
              <w:lastRenderedPageBreak/>
              <w:t>технического обслуживания и ремонт лифтов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Ежемесячно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718"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Обеспечение проведения аварийного обслуживания лифтов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4718"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работы лифто</w:t>
            </w:r>
            <w:proofErr w:type="gramStart"/>
            <w:r w:rsidRPr="00EA2F53">
              <w:rPr>
                <w:rFonts w:ascii="Times New Roman" w:eastAsia="Times New Roman" w:hAnsi="Times New Roman" w:cs="Times New Roman"/>
                <w:color w:val="000000"/>
                <w:sz w:val="24"/>
                <w:szCs w:val="24"/>
                <w:lang w:eastAsia="ru-RU"/>
              </w:rPr>
              <w:t>в(</w:t>
            </w:r>
            <w:proofErr w:type="gramEnd"/>
            <w:r w:rsidRPr="00EA2F53">
              <w:rPr>
                <w:rFonts w:ascii="Times New Roman" w:eastAsia="Times New Roman" w:hAnsi="Times New Roman" w:cs="Times New Roman"/>
                <w:color w:val="000000"/>
                <w:sz w:val="24"/>
                <w:szCs w:val="24"/>
                <w:lang w:eastAsia="ru-RU"/>
              </w:rPr>
              <w:t>лифтеры, прошедшие обучение и имеющие допуск к работе состав бригады не менее двух человек в смену)</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Круглосуточно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Обеспечение проведения технического освидетельствования лифтов, в том числе после замены элементов оборудования</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Работы и услуги по содержанию иного общего имущества</w:t>
            </w:r>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11,76</w:t>
            </w: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3.1</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по содержанию помещений, входящих в состав общего имущества,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5,97</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раза в неделю до второго этажа 1 раз в неделю выше второго этажа</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Мытье окон</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Очистка систем защиты от грязи (металлических решеток, ячеистых покрытий, приямков, текстильных матов)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неделю</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Проведение дератизации и дезинсекции помещений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3.2</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roofErr w:type="gramStart"/>
            <w:r w:rsidRPr="00EA2F53">
              <w:rPr>
                <w:rFonts w:ascii="Times New Roman" w:eastAsia="Times New Roman" w:hAnsi="Times New Roman" w:cs="Times New Roman"/>
                <w:color w:val="000000"/>
                <w:sz w:val="24"/>
                <w:szCs w:val="24"/>
                <w:lang w:eastAsia="ru-RU"/>
              </w:rPr>
              <w:t xml:space="preserve"> ,</w:t>
            </w:r>
            <w:proofErr w:type="gramEnd"/>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 xml:space="preserve">.: </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0,09</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зимний период года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холодный период года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 раз в неделю</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EA2F53">
                <w:rPr>
                  <w:rFonts w:ascii="Times New Roman" w:eastAsia="Times New Roman" w:hAnsi="Times New Roman" w:cs="Times New Roman"/>
                  <w:color w:val="000000"/>
                  <w:sz w:val="24"/>
                  <w:szCs w:val="24"/>
                  <w:lang w:eastAsia="ru-RU"/>
                </w:rPr>
                <w:t>5 см</w:t>
              </w:r>
            </w:smartTag>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сутки во время гололеда</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Сдвигание свежевыпавшего снега и очистка придомовой территории от снега и льда при наличии </w:t>
            </w:r>
            <w:proofErr w:type="spellStart"/>
            <w:r w:rsidRPr="00EA2F53">
              <w:rPr>
                <w:rFonts w:ascii="Times New Roman" w:eastAsia="Times New Roman" w:hAnsi="Times New Roman" w:cs="Times New Roman"/>
                <w:color w:val="000000"/>
                <w:sz w:val="24"/>
                <w:szCs w:val="24"/>
                <w:lang w:eastAsia="ru-RU"/>
              </w:rPr>
              <w:t>колейности</w:t>
            </w:r>
            <w:proofErr w:type="spellEnd"/>
            <w:r w:rsidRPr="00EA2F53">
              <w:rPr>
                <w:rFonts w:ascii="Times New Roman" w:eastAsia="Times New Roman" w:hAnsi="Times New Roman" w:cs="Times New Roman"/>
                <w:color w:val="000000"/>
                <w:sz w:val="24"/>
                <w:szCs w:val="24"/>
                <w:lang w:eastAsia="ru-RU"/>
              </w:rPr>
              <w:t xml:space="preserve"> свыше </w:t>
            </w:r>
            <w:smartTag w:uri="urn:schemas-microsoft-com:office:smarttags" w:element="metricconverter">
              <w:smartTagPr>
                <w:attr w:name="ProductID" w:val="5 см"/>
              </w:smartTagPr>
              <w:r w:rsidRPr="00EA2F53">
                <w:rPr>
                  <w:rFonts w:ascii="Times New Roman" w:eastAsia="Times New Roman" w:hAnsi="Times New Roman" w:cs="Times New Roman"/>
                  <w:color w:val="000000"/>
                  <w:sz w:val="24"/>
                  <w:szCs w:val="24"/>
                  <w:lang w:eastAsia="ru-RU"/>
                </w:rPr>
                <w:t>5 см</w:t>
              </w:r>
            </w:smartTag>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раза в сутки в дни снегопада</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Очистка придомовой территории от снега наносного происхождения (или подметание такой территории, свободной от снежного покрова</w:t>
            </w:r>
            <w:proofErr w:type="gramEnd"/>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сутки в дни без снегопада</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Очистка придомовой территории от наледи и льда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трое суток во время гололеда</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 раз в неделю</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теплый период года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Подметание и уборка придомовой территории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 раз </w:t>
            </w:r>
            <w:proofErr w:type="gramStart"/>
            <w:r w:rsidRPr="00EA2F53">
              <w:rPr>
                <w:rFonts w:ascii="Times New Roman" w:eastAsia="Times New Roman" w:hAnsi="Times New Roman" w:cs="Times New Roman"/>
                <w:color w:val="000000"/>
                <w:sz w:val="24"/>
                <w:szCs w:val="24"/>
                <w:lang w:eastAsia="ru-RU"/>
              </w:rPr>
              <w:t>в двое</w:t>
            </w:r>
            <w:proofErr w:type="gramEnd"/>
            <w:r w:rsidRPr="00EA2F53">
              <w:rPr>
                <w:rFonts w:ascii="Times New Roman" w:eastAsia="Times New Roman" w:hAnsi="Times New Roman" w:cs="Times New Roman"/>
                <w:color w:val="000000"/>
                <w:sz w:val="24"/>
                <w:szCs w:val="24"/>
                <w:lang w:eastAsia="ru-RU"/>
              </w:rPr>
              <w:t xml:space="preserve"> суток</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Уборка и выкашивание газонов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сезон</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Прочистка ливневой канализации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Уборка крыльца и площадки перед входом в подъезд, очистка металлической решетки и приямка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 раз в неделю</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3.3</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по обеспечению вывоза бытовых отходов,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Незамедлительный вывоз твердых бытовых отходов при накоплении более </w:t>
            </w:r>
            <w:smartTag w:uri="urn:schemas-microsoft-com:office:smarttags" w:element="metricconverter">
              <w:smartTagPr>
                <w:attr w:name="ProductID" w:val="2,5 куб. метров"/>
              </w:smartTagPr>
              <w:r w:rsidRPr="00EA2F53">
                <w:rPr>
                  <w:rFonts w:ascii="Times New Roman" w:eastAsia="Times New Roman" w:hAnsi="Times New Roman" w:cs="Times New Roman"/>
                  <w:color w:val="000000"/>
                  <w:sz w:val="24"/>
                  <w:szCs w:val="24"/>
                  <w:lang w:eastAsia="ru-RU"/>
                </w:rPr>
                <w:t>2,5 куб. метров</w:t>
              </w:r>
            </w:smartTag>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Ежедневно</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3,2</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3.4</w:t>
            </w:r>
          </w:p>
        </w:tc>
        <w:tc>
          <w:tcPr>
            <w:tcW w:w="4718"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поступления заявок</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w:t>
            </w:r>
          </w:p>
        </w:tc>
        <w:tc>
          <w:tcPr>
            <w:tcW w:w="4718"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Управление многоквартирным домом</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2,29</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w:t>
            </w:r>
          </w:p>
        </w:tc>
        <w:tc>
          <w:tcPr>
            <w:tcW w:w="4718"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Обслуживание системы ПЗУ (домофонов)</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ежемесячно</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6</w:t>
            </w:r>
          </w:p>
        </w:tc>
        <w:tc>
          <w:tcPr>
            <w:tcW w:w="4718"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xml:space="preserve">Общедомовые нужды, </w:t>
            </w:r>
            <w:r w:rsidRPr="00EA2F53">
              <w:rPr>
                <w:rFonts w:ascii="Times New Roman" w:eastAsia="Times New Roman" w:hAnsi="Times New Roman" w:cs="Times New Roman"/>
                <w:bCs/>
                <w:color w:val="000000"/>
                <w:sz w:val="24"/>
                <w:szCs w:val="24"/>
                <w:lang w:eastAsia="ru-RU"/>
              </w:rPr>
              <w:t xml:space="preserve">в </w:t>
            </w:r>
            <w:proofErr w:type="spellStart"/>
            <w:r w:rsidRPr="00EA2F53">
              <w:rPr>
                <w:rFonts w:ascii="Times New Roman" w:eastAsia="Times New Roman" w:hAnsi="Times New Roman" w:cs="Times New Roman"/>
                <w:bCs/>
                <w:color w:val="000000"/>
                <w:sz w:val="24"/>
                <w:szCs w:val="24"/>
                <w:lang w:eastAsia="ru-RU"/>
              </w:rPr>
              <w:t>т.ч</w:t>
            </w:r>
            <w:proofErr w:type="spellEnd"/>
            <w:r w:rsidRPr="00EA2F53">
              <w:rPr>
                <w:rFonts w:ascii="Times New Roman" w:eastAsia="Times New Roman" w:hAnsi="Times New Roman" w:cs="Times New Roman"/>
                <w:bCs/>
                <w:color w:val="000000"/>
                <w:sz w:val="24"/>
                <w:szCs w:val="24"/>
                <w:lang w:eastAsia="ru-RU"/>
              </w:rPr>
              <w:t>.:</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2,26</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6.1</w:t>
            </w:r>
          </w:p>
        </w:tc>
        <w:tc>
          <w:tcPr>
            <w:tcW w:w="4718"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Общедомовые нужды по электроэнергии</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ежемесячно</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1,73</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6.2</w:t>
            </w:r>
          </w:p>
        </w:tc>
        <w:tc>
          <w:tcPr>
            <w:tcW w:w="4718"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Общедомовые нужды по холодному водоснабжению</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ежемесячно</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0,1</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6.3</w:t>
            </w:r>
          </w:p>
        </w:tc>
        <w:tc>
          <w:tcPr>
            <w:tcW w:w="4718"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Общедомовые нужды по горячему водоснабжению</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ежемесячно</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0,43</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7</w:t>
            </w:r>
          </w:p>
        </w:tc>
        <w:tc>
          <w:tcPr>
            <w:tcW w:w="4718"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Текущий ремонт общего имущества</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3,0</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4718"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итого</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34,87</w:t>
            </w:r>
          </w:p>
        </w:tc>
      </w:tr>
    </w:tbl>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300" w:lineRule="exact"/>
        <w:ind w:right="-1"/>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Перечень обязательных работ и услуг по содержанию и ремонту общего имущества многоквартирных домов: </w:t>
      </w:r>
      <w:proofErr w:type="gramStart"/>
      <w:r w:rsidRPr="00EA2F53">
        <w:rPr>
          <w:rFonts w:ascii="Times New Roman" w:eastAsia="SimSun" w:hAnsi="Times New Roman" w:cs="Times New Roman"/>
          <w:b/>
          <w:bCs/>
          <w:kern w:val="1"/>
          <w:sz w:val="24"/>
          <w:lang w:eastAsia="hi-IN" w:bidi="hi-IN"/>
        </w:rPr>
        <w:t xml:space="preserve">Ленинградская обл., Тосненский  р-н, </w:t>
      </w:r>
      <w:r w:rsidRPr="00EA2F53">
        <w:rPr>
          <w:rFonts w:ascii="Times New Roman" w:eastAsia="SimSun" w:hAnsi="Times New Roman" w:cs="Times New Roman"/>
          <w:b/>
          <w:kern w:val="1"/>
          <w:sz w:val="24"/>
          <w:szCs w:val="24"/>
          <w:lang w:eastAsia="hi-IN" w:bidi="hi-IN"/>
        </w:rPr>
        <w:t>г. Никольское,                         ул. Заводская, д. 10,12, Советский пр., д. 162,166,168,172,174,176,178,                                               ул. Комсомольская, д.17, ул. Спортивная, д. 3,4,7,8, ул. Театральная, д. 3,4,6</w:t>
      </w:r>
      <w:proofErr w:type="gramEnd"/>
    </w:p>
    <w:p w:rsidR="00EA2F53" w:rsidRPr="00EA2F53" w:rsidRDefault="00EA2F53" w:rsidP="00EA2F53">
      <w:pPr>
        <w:widowControl w:val="0"/>
        <w:suppressAutoHyphens/>
        <w:spacing w:after="0" w:line="240" w:lineRule="auto"/>
        <w:ind w:right="-1"/>
        <w:rPr>
          <w:rFonts w:ascii="Times New Roman" w:eastAsia="SimSun" w:hAnsi="Times New Roman" w:cs="Times New Roman"/>
          <w:b/>
          <w:kern w:val="1"/>
          <w:sz w:val="24"/>
          <w:szCs w:val="24"/>
          <w:lang w:eastAsia="hi-IN" w:bidi="hi-IN"/>
        </w:rPr>
      </w:pPr>
    </w:p>
    <w:tbl>
      <w:tblPr>
        <w:tblW w:w="10125" w:type="dxa"/>
        <w:tblInd w:w="97" w:type="dxa"/>
        <w:tblLook w:val="04A0" w:firstRow="1" w:lastRow="0" w:firstColumn="1" w:lastColumn="0" w:noHBand="0" w:noVBand="1"/>
      </w:tblPr>
      <w:tblGrid>
        <w:gridCol w:w="680"/>
        <w:gridCol w:w="4600"/>
        <w:gridCol w:w="1805"/>
        <w:gridCol w:w="1700"/>
        <w:gridCol w:w="1340"/>
      </w:tblGrid>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w:t>
            </w:r>
            <w:proofErr w:type="gramStart"/>
            <w:r w:rsidRPr="00EA2F53">
              <w:rPr>
                <w:rFonts w:ascii="Times New Roman" w:eastAsia="Times New Roman" w:hAnsi="Times New Roman" w:cs="Times New Roman"/>
                <w:color w:val="000000"/>
                <w:sz w:val="24"/>
                <w:szCs w:val="24"/>
                <w:lang w:eastAsia="ru-RU"/>
              </w:rPr>
              <w:t>п</w:t>
            </w:r>
            <w:proofErr w:type="gramEnd"/>
            <w:r w:rsidRPr="00EA2F53">
              <w:rPr>
                <w:rFonts w:ascii="Times New Roman" w:eastAsia="Times New Roman" w:hAnsi="Times New Roman" w:cs="Times New Roman"/>
                <w:color w:val="000000"/>
                <w:sz w:val="24"/>
                <w:szCs w:val="24"/>
                <w:lang w:eastAsia="ru-RU"/>
              </w:rPr>
              <w:t>/п</w:t>
            </w:r>
          </w:p>
        </w:tc>
        <w:tc>
          <w:tcPr>
            <w:tcW w:w="4600" w:type="dxa"/>
            <w:tcBorders>
              <w:top w:val="single" w:sz="4" w:space="0" w:color="auto"/>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Наименование </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Периодичность</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Плата за месяц  (руб.)</w:t>
            </w: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Стоимость на </w:t>
            </w:r>
            <w:smartTag w:uri="urn:schemas-microsoft-com:office:smarttags" w:element="metricconverter">
              <w:smartTagPr>
                <w:attr w:name="ProductID" w:val="1 кв. м"/>
              </w:smartTagPr>
              <w:r w:rsidRPr="00EA2F53">
                <w:rPr>
                  <w:rFonts w:ascii="Times New Roman" w:eastAsia="Times New Roman" w:hAnsi="Times New Roman" w:cs="Times New Roman"/>
                  <w:color w:val="000000"/>
                  <w:sz w:val="24"/>
                  <w:szCs w:val="24"/>
                  <w:lang w:eastAsia="ru-RU"/>
                </w:rPr>
                <w:t xml:space="preserve">1 кв. </w:t>
              </w:r>
              <w:r w:rsidRPr="00EA2F53">
                <w:rPr>
                  <w:rFonts w:ascii="Times New Roman" w:eastAsia="Times New Roman" w:hAnsi="Times New Roman" w:cs="Times New Roman"/>
                  <w:color w:val="000000"/>
                  <w:sz w:val="24"/>
                  <w:szCs w:val="24"/>
                  <w:lang w:eastAsia="ru-RU"/>
                </w:rPr>
                <w:lastRenderedPageBreak/>
                <w:t>м</w:t>
              </w:r>
            </w:smartTag>
            <w:proofErr w:type="gramStart"/>
            <w:r w:rsidRPr="00EA2F53">
              <w:rPr>
                <w:rFonts w:ascii="Times New Roman" w:eastAsia="Times New Roman" w:hAnsi="Times New Roman" w:cs="Times New Roman"/>
                <w:color w:val="000000"/>
                <w:sz w:val="24"/>
                <w:szCs w:val="24"/>
                <w:lang w:eastAsia="ru-RU"/>
              </w:rPr>
              <w:t>.(</w:t>
            </w:r>
            <w:proofErr w:type="gramEnd"/>
            <w:r w:rsidRPr="00EA2F53">
              <w:rPr>
                <w:rFonts w:ascii="Times New Roman" w:eastAsia="Times New Roman" w:hAnsi="Times New Roman" w:cs="Times New Roman"/>
                <w:color w:val="000000"/>
                <w:sz w:val="24"/>
                <w:szCs w:val="24"/>
                <w:lang w:eastAsia="ru-RU"/>
              </w:rPr>
              <w:t>руб. в мес.)</w:t>
            </w:r>
          </w:p>
        </w:tc>
      </w:tr>
      <w:tr w:rsidR="00EA2F53" w:rsidRPr="00EA2F53" w:rsidTr="00EA2F53">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1.</w:t>
            </w:r>
          </w:p>
        </w:tc>
        <w:tc>
          <w:tcPr>
            <w:tcW w:w="46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xml:space="preserve">Работы необходимые для надлежащего содержания  несущих и ненесущих конструкций, в </w:t>
            </w:r>
            <w:proofErr w:type="spellStart"/>
            <w:r w:rsidRPr="00EA2F53">
              <w:rPr>
                <w:rFonts w:ascii="Times New Roman" w:eastAsia="Times New Roman" w:hAnsi="Times New Roman" w:cs="Times New Roman"/>
                <w:b/>
                <w:bCs/>
                <w:color w:val="000000"/>
                <w:sz w:val="24"/>
                <w:szCs w:val="24"/>
                <w:lang w:eastAsia="ru-RU"/>
              </w:rPr>
              <w:t>т</w:t>
            </w:r>
            <w:proofErr w:type="gramStart"/>
            <w:r w:rsidRPr="00EA2F53">
              <w:rPr>
                <w:rFonts w:ascii="Times New Roman" w:eastAsia="Times New Roman" w:hAnsi="Times New Roman" w:cs="Times New Roman"/>
                <w:b/>
                <w:bCs/>
                <w:color w:val="000000"/>
                <w:sz w:val="24"/>
                <w:szCs w:val="24"/>
                <w:lang w:eastAsia="ru-RU"/>
              </w:rPr>
              <w:t>.ч</w:t>
            </w:r>
            <w:proofErr w:type="spellEnd"/>
            <w:proofErr w:type="gramEnd"/>
            <w:r w:rsidRPr="00EA2F53">
              <w:rPr>
                <w:rFonts w:ascii="Times New Roman" w:eastAsia="Times New Roman" w:hAnsi="Times New Roman" w:cs="Times New Roman"/>
                <w:b/>
                <w:bCs/>
                <w:color w:val="000000"/>
                <w:sz w:val="24"/>
                <w:szCs w:val="24"/>
                <w:lang w:eastAsia="ru-RU"/>
              </w:rPr>
              <w:t>:</w:t>
            </w:r>
          </w:p>
        </w:tc>
        <w:tc>
          <w:tcPr>
            <w:tcW w:w="1805"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9,77</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Работы</w:t>
            </w:r>
            <w:proofErr w:type="gramEnd"/>
            <w:r w:rsidRPr="00EA2F53">
              <w:rPr>
                <w:rFonts w:ascii="Times New Roman" w:eastAsia="Times New Roman" w:hAnsi="Times New Roman" w:cs="Times New Roman"/>
                <w:color w:val="000000"/>
                <w:sz w:val="24"/>
                <w:szCs w:val="24"/>
                <w:lang w:eastAsia="ru-RU"/>
              </w:rPr>
              <w:t xml:space="preserve"> выполняемые в отношении фундаментов,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0,53</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соответствия параметров вертикальной планировки территории вокруг здания</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ходе осеннего, зимнего осмотров</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технического состояния видимых частей конструкций с выявлением:</w:t>
            </w:r>
            <w:r w:rsidRPr="00EA2F53">
              <w:rPr>
                <w:rFonts w:ascii="Times New Roman" w:eastAsia="Times New Roman" w:hAnsi="Times New Roman" w:cs="Times New Roman"/>
                <w:color w:val="000000"/>
                <w:sz w:val="24"/>
                <w:szCs w:val="24"/>
                <w:lang w:eastAsia="ru-RU"/>
              </w:rPr>
              <w:br/>
              <w:t>- признаков неравномерных осадок фундаментов;</w:t>
            </w:r>
            <w:r w:rsidRPr="00EA2F53">
              <w:rPr>
                <w:rFonts w:ascii="Times New Roman" w:eastAsia="Times New Roman" w:hAnsi="Times New Roman" w:cs="Times New Roman"/>
                <w:color w:val="000000"/>
                <w:sz w:val="24"/>
                <w:szCs w:val="24"/>
                <w:lang w:eastAsia="ru-RU"/>
              </w:rPr>
              <w:br/>
              <w:t>- коррозии арматуры, расслаивания, трещин, выпучивания, отклонения от вертикали</w:t>
            </w:r>
            <w:r w:rsidRPr="00EA2F53">
              <w:rPr>
                <w:rFonts w:ascii="Times New Roman" w:eastAsia="Times New Roman" w:hAnsi="Times New Roman" w:cs="Times New Roman"/>
                <w:color w:val="000000"/>
                <w:sz w:val="24"/>
                <w:szCs w:val="24"/>
                <w:lang w:eastAsia="ru-RU"/>
              </w:rPr>
              <w:br/>
              <w:t>и составление плана мероприятий по устранению причин нарушения</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состояния гидроизоляции фундаментов и систем водоотвода фундаментов</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температурно-влажностного режима подвальных помещений </w:t>
            </w:r>
          </w:p>
        </w:tc>
        <w:tc>
          <w:tcPr>
            <w:tcW w:w="1805" w:type="dxa"/>
            <w:vMerge w:val="restart"/>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805" w:type="dxa"/>
            <w:vMerge/>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1257"/>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Контроль за</w:t>
            </w:r>
            <w:proofErr w:type="gramEnd"/>
            <w:r w:rsidRPr="00EA2F53">
              <w:rPr>
                <w:rFonts w:ascii="Times New Roman" w:eastAsia="Times New Roman" w:hAnsi="Times New Roman" w:cs="Times New Roman"/>
                <w:color w:val="000000"/>
                <w:sz w:val="24"/>
                <w:szCs w:val="24"/>
                <w:lang w:eastAsia="ru-RU"/>
              </w:rPr>
              <w:t xml:space="preserve"> состоянием дверей подвалов и технических подполий, запорных устройств на них. </w:t>
            </w:r>
          </w:p>
        </w:tc>
        <w:tc>
          <w:tcPr>
            <w:tcW w:w="1805" w:type="dxa"/>
            <w:vMerge/>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для надлежащего содержания стен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Выявление следов коррозии, деформаций и трещин в местах расположения арматуры и закладных деталей, наличия трещин в местах примыкания внутренних </w:t>
            </w:r>
            <w:r w:rsidRPr="00EA2F53">
              <w:rPr>
                <w:rFonts w:ascii="Times New Roman" w:eastAsia="Times New Roman" w:hAnsi="Times New Roman" w:cs="Times New Roman"/>
                <w:color w:val="000000"/>
                <w:sz w:val="24"/>
                <w:szCs w:val="24"/>
                <w:lang w:eastAsia="ru-RU"/>
              </w:rPr>
              <w:lastRenderedPageBreak/>
              <w:t>поперечных стен к наружным стенам из несущих и самонесущих панелей, из крупноразмерных блоков</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в ходе осеннего, зимнего осмотров</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повреждений в кладке, наличия и характера трещин, выветривания, отклонения от вертикали и выпучивания отдельных участков стен</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 случае выявления повреждений и нарушений – составление плана мероприятий по инструментальному обследованию стен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перекрытий и покрытий,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0,88</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w:t>
            </w:r>
          </w:p>
        </w:tc>
        <w:tc>
          <w:tcPr>
            <w:tcW w:w="1805" w:type="dxa"/>
            <w:vMerge/>
            <w:tcBorders>
              <w:top w:val="nil"/>
              <w:left w:val="single" w:sz="4" w:space="0" w:color="auto"/>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состояния утеплителя, гидроизоляции и звукоизоляции, адгезии отделочных слоев к конструкциям перекрытия</w:t>
            </w:r>
          </w:p>
        </w:tc>
        <w:tc>
          <w:tcPr>
            <w:tcW w:w="1805" w:type="dxa"/>
            <w:vMerge/>
            <w:tcBorders>
              <w:top w:val="nil"/>
              <w:left w:val="single" w:sz="4" w:space="0" w:color="auto"/>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740"/>
        </w:trPr>
        <w:tc>
          <w:tcPr>
            <w:tcW w:w="680" w:type="dxa"/>
            <w:tcBorders>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При выявлении повреждений и нарушений – разработка плана восстановительных работ </w:t>
            </w:r>
          </w:p>
        </w:tc>
        <w:tc>
          <w:tcPr>
            <w:tcW w:w="1805" w:type="dxa"/>
            <w:tcBorders>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колонн и столбов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1,24</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металлических закладных деталей</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При выявлении повреждений и нарушений – составление плана </w:t>
            </w:r>
            <w:r w:rsidRPr="00EA2F53">
              <w:rPr>
                <w:rFonts w:ascii="Times New Roman" w:eastAsia="Times New Roman" w:hAnsi="Times New Roman" w:cs="Times New Roman"/>
                <w:color w:val="000000"/>
                <w:sz w:val="24"/>
                <w:szCs w:val="24"/>
                <w:lang w:eastAsia="ru-RU"/>
              </w:rPr>
              <w:lastRenderedPageBreak/>
              <w:t xml:space="preserve">восстановительных работ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xml:space="preserve">По результатам </w:t>
            </w:r>
            <w:r w:rsidRPr="00EA2F53">
              <w:rPr>
                <w:rFonts w:ascii="Times New Roman" w:eastAsia="Times New Roman" w:hAnsi="Times New Roman" w:cs="Times New Roman"/>
                <w:color w:val="000000"/>
                <w:sz w:val="24"/>
                <w:szCs w:val="24"/>
                <w:lang w:eastAsia="ru-RU"/>
              </w:rPr>
              <w:lastRenderedPageBreak/>
              <w:t>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1.5</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балок (ригелей) перекрытий и покрытий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0,73</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При</w:t>
            </w:r>
            <w:proofErr w:type="gramEnd"/>
            <w:r w:rsidRPr="00EA2F53">
              <w:rPr>
                <w:rFonts w:ascii="Times New Roman" w:eastAsia="Times New Roman" w:hAnsi="Times New Roman" w:cs="Times New Roman"/>
                <w:color w:val="000000"/>
                <w:sz w:val="24"/>
                <w:szCs w:val="24"/>
                <w:lang w:eastAsia="ru-RU"/>
              </w:rPr>
              <w:t xml:space="preserve"> выявления повреждений и нарушений – составление плана восстановительных работ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крыш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0,46</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кровли на отсутствие протечек</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w:t>
            </w:r>
            <w:proofErr w:type="spellStart"/>
            <w:r w:rsidRPr="00EA2F53">
              <w:rPr>
                <w:rFonts w:ascii="Times New Roman" w:eastAsia="Times New Roman" w:hAnsi="Times New Roman" w:cs="Times New Roman"/>
                <w:color w:val="000000"/>
                <w:sz w:val="24"/>
                <w:szCs w:val="24"/>
                <w:lang w:eastAsia="ru-RU"/>
              </w:rPr>
              <w:t>молниезащитных</w:t>
            </w:r>
            <w:proofErr w:type="spellEnd"/>
            <w:r w:rsidRPr="00EA2F53">
              <w:rPr>
                <w:rFonts w:ascii="Times New Roman" w:eastAsia="Times New Roman" w:hAnsi="Times New Roman" w:cs="Times New Roman"/>
                <w:color w:val="000000"/>
                <w:sz w:val="24"/>
                <w:szCs w:val="24"/>
                <w:lang w:eastAsia="ru-RU"/>
              </w:rPr>
              <w:t xml:space="preserve"> устройств, заземления мачт и другого оборудования, расположенного на крыше</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ходе осеннего, зимнего осмотров</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состояния защитных бетонных плит и ограждений, фильтрующей способности дренирующего слоя, мест </w:t>
            </w:r>
            <w:proofErr w:type="spellStart"/>
            <w:r w:rsidRPr="00EA2F53">
              <w:rPr>
                <w:rFonts w:ascii="Times New Roman" w:eastAsia="Times New Roman" w:hAnsi="Times New Roman" w:cs="Times New Roman"/>
                <w:color w:val="000000"/>
                <w:sz w:val="24"/>
                <w:szCs w:val="24"/>
                <w:lang w:eastAsia="ru-RU"/>
              </w:rPr>
              <w:t>опирания</w:t>
            </w:r>
            <w:proofErr w:type="spellEnd"/>
            <w:r w:rsidRPr="00EA2F53">
              <w:rPr>
                <w:rFonts w:ascii="Times New Roman" w:eastAsia="Times New Roman" w:hAnsi="Times New Roman" w:cs="Times New Roman"/>
                <w:color w:val="000000"/>
                <w:sz w:val="24"/>
                <w:szCs w:val="24"/>
                <w:lang w:eastAsia="ru-RU"/>
              </w:rPr>
              <w:t xml:space="preserve"> железобетонных коробов и других элементов на эксплуатируемых крышах</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Осмотр потолков верхних этажей домов с совмещенными (</w:t>
            </w:r>
            <w:proofErr w:type="spellStart"/>
            <w:r w:rsidRPr="00EA2F53">
              <w:rPr>
                <w:rFonts w:ascii="Times New Roman" w:eastAsia="Times New Roman" w:hAnsi="Times New Roman" w:cs="Times New Roman"/>
                <w:color w:val="000000"/>
                <w:sz w:val="24"/>
                <w:szCs w:val="24"/>
                <w:lang w:eastAsia="ru-RU"/>
              </w:rPr>
              <w:t>бесчердачными</w:t>
            </w:r>
            <w:proofErr w:type="spellEnd"/>
            <w:r w:rsidRPr="00EA2F53">
              <w:rPr>
                <w:rFonts w:ascii="Times New Roman" w:eastAsia="Times New Roman" w:hAnsi="Times New Roman" w:cs="Times New Roman"/>
                <w:color w:val="000000"/>
                <w:sz w:val="24"/>
                <w:szCs w:val="24"/>
                <w:lang w:eastAsia="ru-RU"/>
              </w:rPr>
              <w:t xml:space="preserve">)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w:t>
            </w:r>
            <w:r w:rsidRPr="00EA2F53">
              <w:rPr>
                <w:rFonts w:ascii="Times New Roman" w:eastAsia="Times New Roman" w:hAnsi="Times New Roman" w:cs="Times New Roman"/>
                <w:color w:val="000000"/>
                <w:sz w:val="24"/>
                <w:szCs w:val="24"/>
                <w:lang w:eastAsia="ru-RU"/>
              </w:rPr>
              <w:lastRenderedPageBreak/>
              <w:t>промерзания их покрытий</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при необходимости очистка кровли от скопления снега и наледи</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805" w:type="dxa"/>
            <w:vMerge w:val="restart"/>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805" w:type="dxa"/>
            <w:vMerge/>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При</w:t>
            </w:r>
            <w:proofErr w:type="gramEnd"/>
            <w:r w:rsidRPr="00EA2F53">
              <w:rPr>
                <w:rFonts w:ascii="Times New Roman" w:eastAsia="Times New Roman" w:hAnsi="Times New Roman" w:cs="Times New Roman"/>
                <w:color w:val="000000"/>
                <w:sz w:val="24"/>
                <w:szCs w:val="24"/>
                <w:lang w:eastAsia="ru-RU"/>
              </w:rPr>
              <w:t xml:space="preserve"> выявление нарушений приводящим к протечкам – незамедлительное их выполнение. В остальных случаях выявления повреждений и нарушений – составление плана восстановительных работ </w:t>
            </w:r>
          </w:p>
        </w:tc>
        <w:tc>
          <w:tcPr>
            <w:tcW w:w="1805" w:type="dxa"/>
            <w:vMerge/>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1.7</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лестниц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0,32</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деформации и повреждений в несущих конструкциях, надежности крепления ограждений, выбоин и сколов в ступенях</w:t>
            </w:r>
          </w:p>
        </w:tc>
        <w:tc>
          <w:tcPr>
            <w:tcW w:w="1805" w:type="dxa"/>
            <w:vMerge w:val="restart"/>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w:t>
            </w:r>
            <w:proofErr w:type="gramStart"/>
            <w:r w:rsidRPr="00EA2F53">
              <w:rPr>
                <w:rFonts w:ascii="Times New Roman" w:eastAsia="Times New Roman" w:hAnsi="Times New Roman" w:cs="Times New Roman"/>
                <w:color w:val="000000"/>
                <w:sz w:val="24"/>
                <w:szCs w:val="24"/>
                <w:lang w:eastAsia="ru-RU"/>
              </w:rPr>
              <w:t>в</w:t>
            </w:r>
            <w:proofErr w:type="gramEnd"/>
            <w:r w:rsidRPr="00EA2F53">
              <w:rPr>
                <w:rFonts w:ascii="Times New Roman" w:eastAsia="Times New Roman" w:hAnsi="Times New Roman" w:cs="Times New Roman"/>
                <w:color w:val="000000"/>
                <w:sz w:val="24"/>
                <w:szCs w:val="24"/>
                <w:lang w:eastAsia="ru-RU"/>
              </w:rPr>
              <w:t xml:space="preserve"> отдельных </w:t>
            </w:r>
            <w:proofErr w:type="spellStart"/>
            <w:r w:rsidRPr="00EA2F53">
              <w:rPr>
                <w:rFonts w:ascii="Times New Roman" w:eastAsia="Times New Roman" w:hAnsi="Times New Roman" w:cs="Times New Roman"/>
                <w:color w:val="000000"/>
                <w:sz w:val="24"/>
                <w:szCs w:val="24"/>
                <w:lang w:eastAsia="ru-RU"/>
              </w:rPr>
              <w:t>проступях</w:t>
            </w:r>
            <w:proofErr w:type="spellEnd"/>
          </w:p>
        </w:tc>
        <w:tc>
          <w:tcPr>
            <w:tcW w:w="1805" w:type="dxa"/>
            <w:vMerge/>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1.8</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фасадов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1,59</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работоспособности подсветки информационных знаков, входов в подъезды</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элементов крылец и зонтов над входами в здание, в подвалы и над балконами</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целостности оконных и дверных заполнений, плотности </w:t>
            </w:r>
            <w:r w:rsidRPr="00EA2F53">
              <w:rPr>
                <w:rFonts w:ascii="Times New Roman" w:eastAsia="Times New Roman" w:hAnsi="Times New Roman" w:cs="Times New Roman"/>
                <w:color w:val="000000"/>
                <w:sz w:val="24"/>
                <w:szCs w:val="24"/>
                <w:lang w:eastAsia="ru-RU"/>
              </w:rPr>
              <w:lastRenderedPageBreak/>
              <w:t>притворов, механической прочности и работоспособности фурнитуры элементов оконных и дверных заполнений в помещениях</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EA2F53">
              <w:rPr>
                <w:rFonts w:ascii="Times New Roman" w:eastAsia="Times New Roman" w:hAnsi="Times New Roman" w:cs="Times New Roman"/>
                <w:color w:val="000000"/>
                <w:sz w:val="24"/>
                <w:szCs w:val="24"/>
                <w:lang w:eastAsia="ru-RU"/>
              </w:rPr>
              <w:t>сплошности</w:t>
            </w:r>
            <w:proofErr w:type="spellEnd"/>
            <w:r w:rsidRPr="00EA2F53">
              <w:rPr>
                <w:rFonts w:ascii="Times New Roman" w:eastAsia="Times New Roman" w:hAnsi="Times New Roman" w:cs="Times New Roman"/>
                <w:color w:val="000000"/>
                <w:sz w:val="24"/>
                <w:szCs w:val="24"/>
                <w:lang w:eastAsia="ru-RU"/>
              </w:rPr>
              <w:t xml:space="preserve"> и герметичности наружных водостоков</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При</w:t>
            </w:r>
            <w:proofErr w:type="gramEnd"/>
            <w:r w:rsidRPr="00EA2F53">
              <w:rPr>
                <w:rFonts w:ascii="Times New Roman" w:eastAsia="Times New Roman" w:hAnsi="Times New Roman" w:cs="Times New Roman"/>
                <w:color w:val="000000"/>
                <w:sz w:val="24"/>
                <w:szCs w:val="24"/>
                <w:lang w:eastAsia="ru-RU"/>
              </w:rPr>
              <w:t xml:space="preserve"> выявления повреждений и нарушений – разработка плана восстановительных работ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Работы, выполняемые в целях надлежащего содержания оконных и дверных заполнений помещений, относящихся к общему имуществу</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перегородок в многоквартирных домах,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1,52</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звукоизоляции и огнезащиты</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При</w:t>
            </w:r>
            <w:proofErr w:type="gramEnd"/>
            <w:r w:rsidRPr="00EA2F53">
              <w:rPr>
                <w:rFonts w:ascii="Times New Roman" w:eastAsia="Times New Roman" w:hAnsi="Times New Roman" w:cs="Times New Roman"/>
                <w:color w:val="000000"/>
                <w:sz w:val="24"/>
                <w:szCs w:val="24"/>
                <w:lang w:eastAsia="ru-RU"/>
              </w:rPr>
              <w:t xml:space="preserve"> выявления повреждений и нарушений – разработка плана мероприятий восстановительных работ </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xml:space="preserve">Работы, необходимые для надлежащего содержания оборудования и систем </w:t>
            </w:r>
            <w:r w:rsidRPr="00EA2F53">
              <w:rPr>
                <w:rFonts w:ascii="Times New Roman" w:eastAsia="Times New Roman" w:hAnsi="Times New Roman" w:cs="Times New Roman"/>
                <w:b/>
                <w:bCs/>
                <w:color w:val="000000"/>
                <w:sz w:val="24"/>
                <w:szCs w:val="24"/>
                <w:lang w:eastAsia="ru-RU"/>
              </w:rPr>
              <w:lastRenderedPageBreak/>
              <w:t>инженерно-технического обеспечения, входящих в состав общего имущества в многоквартирном доме относящихся к общему имуществу</w:t>
            </w:r>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lastRenderedPageBreak/>
              <w:t> </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7,55</w:t>
            </w: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2.1</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систем вентиляции и </w:t>
            </w:r>
            <w:proofErr w:type="spellStart"/>
            <w:r w:rsidRPr="00EA2F53">
              <w:rPr>
                <w:rFonts w:ascii="Times New Roman" w:eastAsia="Times New Roman" w:hAnsi="Times New Roman" w:cs="Times New Roman"/>
                <w:color w:val="000000"/>
                <w:sz w:val="24"/>
                <w:szCs w:val="24"/>
                <w:lang w:eastAsia="ru-RU"/>
              </w:rPr>
              <w:t>дымоудаления</w:t>
            </w:r>
            <w:proofErr w:type="spellEnd"/>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0,77</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Техническое обслуживание и сезонное управление оборудованием систем вентиляции и </w:t>
            </w:r>
            <w:proofErr w:type="spellStart"/>
            <w:r w:rsidRPr="00EA2F53">
              <w:rPr>
                <w:rFonts w:ascii="Times New Roman" w:eastAsia="Times New Roman" w:hAnsi="Times New Roman" w:cs="Times New Roman"/>
                <w:color w:val="000000"/>
                <w:sz w:val="24"/>
                <w:szCs w:val="24"/>
                <w:lang w:eastAsia="ru-RU"/>
              </w:rPr>
              <w:t>дымоудаления</w:t>
            </w:r>
            <w:proofErr w:type="spellEnd"/>
            <w:r w:rsidRPr="00EA2F53">
              <w:rPr>
                <w:rFonts w:ascii="Times New Roman" w:eastAsia="Times New Roman" w:hAnsi="Times New Roman" w:cs="Times New Roman"/>
                <w:color w:val="000000"/>
                <w:sz w:val="24"/>
                <w:szCs w:val="24"/>
                <w:lang w:eastAsia="ru-RU"/>
              </w:rPr>
              <w:t>, определение работоспособности оборудования и элементов систем</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утепления теплых чердаков, плотности закрытия входов на них</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Устранение </w:t>
            </w:r>
            <w:proofErr w:type="spellStart"/>
            <w:r w:rsidRPr="00EA2F53">
              <w:rPr>
                <w:rFonts w:ascii="Times New Roman" w:eastAsia="Times New Roman" w:hAnsi="Times New Roman" w:cs="Times New Roman"/>
                <w:color w:val="000000"/>
                <w:sz w:val="24"/>
                <w:szCs w:val="24"/>
                <w:lang w:eastAsia="ru-RU"/>
              </w:rPr>
              <w:t>неплотностей</w:t>
            </w:r>
            <w:proofErr w:type="spellEnd"/>
            <w:r w:rsidRPr="00EA2F53">
              <w:rPr>
                <w:rFonts w:ascii="Times New Roman" w:eastAsia="Times New Roman" w:hAnsi="Times New Roman" w:cs="Times New Roman"/>
                <w:color w:val="000000"/>
                <w:sz w:val="24"/>
                <w:szCs w:val="24"/>
                <w:lang w:eastAsia="ru-RU"/>
              </w:rPr>
              <w:t xml:space="preserve"> в вентиляционных каналах и шахтах, устранение засоров в каналах, устранение неисправностей шиберов и </w:t>
            </w:r>
            <w:proofErr w:type="gramStart"/>
            <w:r w:rsidRPr="00EA2F53">
              <w:rPr>
                <w:rFonts w:ascii="Times New Roman" w:eastAsia="Times New Roman" w:hAnsi="Times New Roman" w:cs="Times New Roman"/>
                <w:color w:val="000000"/>
                <w:sz w:val="24"/>
                <w:szCs w:val="24"/>
                <w:lang w:eastAsia="ru-RU"/>
              </w:rPr>
              <w:t>дроссель-клапанов</w:t>
            </w:r>
            <w:proofErr w:type="gramEnd"/>
            <w:r w:rsidRPr="00EA2F53">
              <w:rPr>
                <w:rFonts w:ascii="Times New Roman" w:eastAsia="Times New Roman" w:hAnsi="Times New Roman" w:cs="Times New Roman"/>
                <w:color w:val="000000"/>
                <w:sz w:val="24"/>
                <w:szCs w:val="24"/>
                <w:lang w:eastAsia="ru-RU"/>
              </w:rPr>
              <w:t xml:space="preserve"> в вытяжных шахтах, зонтов над шахтами и дефлекторов, замена дефективных вытяжных решеток и их креплений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восстановление антикоррозионной окраски металлических вытяжных каналов, труб, поддонов и дефлекторов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индивидуальных тепловых пунктов и </w:t>
            </w:r>
            <w:proofErr w:type="spellStart"/>
            <w:r w:rsidRPr="00EA2F53">
              <w:rPr>
                <w:rFonts w:ascii="Times New Roman" w:eastAsia="Times New Roman" w:hAnsi="Times New Roman" w:cs="Times New Roman"/>
                <w:color w:val="000000"/>
                <w:sz w:val="24"/>
                <w:szCs w:val="24"/>
                <w:lang w:eastAsia="ru-RU"/>
              </w:rPr>
              <w:t>водоподкачек</w:t>
            </w:r>
            <w:proofErr w:type="spellEnd"/>
            <w:r w:rsidRPr="00EA2F53">
              <w:rPr>
                <w:rFonts w:ascii="Times New Roman" w:eastAsia="Times New Roman" w:hAnsi="Times New Roman" w:cs="Times New Roman"/>
                <w:color w:val="000000"/>
                <w:sz w:val="24"/>
                <w:szCs w:val="24"/>
                <w:lang w:eastAsia="ru-RU"/>
              </w:rPr>
              <w:t>, систем теплоснабжения (отопление, горячее водоснабжение)</w:t>
            </w:r>
            <w:proofErr w:type="gramStart"/>
            <w:r w:rsidRPr="00EA2F53">
              <w:rPr>
                <w:rFonts w:ascii="Times New Roman" w:eastAsia="Times New Roman" w:hAnsi="Times New Roman" w:cs="Times New Roman"/>
                <w:color w:val="000000"/>
                <w:sz w:val="24"/>
                <w:szCs w:val="24"/>
                <w:lang w:eastAsia="ru-RU"/>
              </w:rPr>
              <w:t xml:space="preserve"> ,</w:t>
            </w:r>
            <w:proofErr w:type="gramEnd"/>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исправности и работоспособности оборудования, выполнение наладочных и ремонтных работ на индивидуальных тепловых пунктах, </w:t>
            </w:r>
            <w:proofErr w:type="spellStart"/>
            <w:r w:rsidRPr="00EA2F53">
              <w:rPr>
                <w:rFonts w:ascii="Times New Roman" w:eastAsia="Times New Roman" w:hAnsi="Times New Roman" w:cs="Times New Roman"/>
                <w:color w:val="000000"/>
                <w:sz w:val="24"/>
                <w:szCs w:val="24"/>
                <w:lang w:eastAsia="ru-RU"/>
              </w:rPr>
              <w:t>водоподкачках</w:t>
            </w:r>
            <w:proofErr w:type="spellEnd"/>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Постоянно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Гидравлические и тепловые испытания оборудования индивидуальных тепловых пунктов и </w:t>
            </w:r>
            <w:proofErr w:type="spellStart"/>
            <w:r w:rsidRPr="00EA2F53">
              <w:rPr>
                <w:rFonts w:ascii="Times New Roman" w:eastAsia="Times New Roman" w:hAnsi="Times New Roman" w:cs="Times New Roman"/>
                <w:color w:val="000000"/>
                <w:sz w:val="24"/>
                <w:szCs w:val="24"/>
                <w:lang w:eastAsia="ru-RU"/>
              </w:rPr>
              <w:t>водоподкачек</w:t>
            </w:r>
            <w:proofErr w:type="spellEnd"/>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по очистке теплообменного оборудования для удаления </w:t>
            </w:r>
            <w:proofErr w:type="spellStart"/>
            <w:r w:rsidRPr="00EA2F53">
              <w:rPr>
                <w:rFonts w:ascii="Times New Roman" w:eastAsia="Times New Roman" w:hAnsi="Times New Roman" w:cs="Times New Roman"/>
                <w:color w:val="000000"/>
                <w:sz w:val="24"/>
                <w:szCs w:val="24"/>
                <w:lang w:eastAsia="ru-RU"/>
              </w:rPr>
              <w:t>накипно</w:t>
            </w:r>
            <w:proofErr w:type="spellEnd"/>
            <w:r w:rsidRPr="00EA2F53">
              <w:rPr>
                <w:rFonts w:ascii="Times New Roman" w:eastAsia="Times New Roman" w:hAnsi="Times New Roman" w:cs="Times New Roman"/>
                <w:color w:val="000000"/>
                <w:sz w:val="24"/>
                <w:szCs w:val="24"/>
                <w:lang w:eastAsia="ru-RU"/>
              </w:rPr>
              <w:t>-коррозионных отложений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Испытания на прочность и плотность (гидравлические испытания) узлов ввода </w:t>
            </w:r>
            <w:r w:rsidRPr="00EA2F53">
              <w:rPr>
                <w:rFonts w:ascii="Times New Roman" w:eastAsia="Times New Roman" w:hAnsi="Times New Roman" w:cs="Times New Roman"/>
                <w:color w:val="000000"/>
                <w:sz w:val="24"/>
                <w:szCs w:val="24"/>
                <w:lang w:eastAsia="ru-RU"/>
              </w:rPr>
              <w:lastRenderedPageBreak/>
              <w:t>и систем отопления, промывка и регулировка систем отопления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Проведение пробных пусконаладочных работ (пробные топки)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Удаление воздуха из системы отопления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Промывка централизованных систем теплоснабжения для удаления </w:t>
            </w:r>
            <w:proofErr w:type="spellStart"/>
            <w:r w:rsidRPr="00EA2F53">
              <w:rPr>
                <w:rFonts w:ascii="Times New Roman" w:eastAsia="Times New Roman" w:hAnsi="Times New Roman" w:cs="Times New Roman"/>
                <w:color w:val="000000"/>
                <w:sz w:val="24"/>
                <w:szCs w:val="24"/>
                <w:lang w:eastAsia="ru-RU"/>
              </w:rPr>
              <w:t>накипно</w:t>
            </w:r>
            <w:proofErr w:type="spellEnd"/>
            <w:r w:rsidRPr="00EA2F53">
              <w:rPr>
                <w:rFonts w:ascii="Times New Roman" w:eastAsia="Times New Roman" w:hAnsi="Times New Roman" w:cs="Times New Roman"/>
                <w:color w:val="000000"/>
                <w:sz w:val="24"/>
                <w:szCs w:val="24"/>
                <w:lang w:eastAsia="ru-RU"/>
              </w:rPr>
              <w:t>-коррозионных отложений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При выявлении повреждений – разработка плана восстановительных работ</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Общие работы, выполняемые для надлежащего содержания систем водоснабжения (холодного и горячего), отопления и водоотведения,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2,37</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Постоянно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замена неисправных контрольно-измерительных приборов (манометров, термометров и т.п.)</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w:t>
            </w:r>
            <w:proofErr w:type="gramEnd"/>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Контроль состояния и восстановление исправности элементов внутренней </w:t>
            </w:r>
            <w:r w:rsidRPr="00EA2F53">
              <w:rPr>
                <w:rFonts w:ascii="Times New Roman" w:eastAsia="Times New Roman" w:hAnsi="Times New Roman" w:cs="Times New Roman"/>
                <w:color w:val="000000"/>
                <w:sz w:val="24"/>
                <w:szCs w:val="24"/>
                <w:lang w:eastAsia="ru-RU"/>
              </w:rPr>
              <w:lastRenderedPageBreak/>
              <w:t>канализации, канализационных вытяжек, внутреннего водостока, дренажных систем, локальных очистных сооружений и дворовой канализации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Промывка участков водопровода после выполнения ремонтно-строительных работ на водопроводе</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После проведения ремонтных работ</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Промывка систем водоснабжения для удаления </w:t>
            </w:r>
            <w:proofErr w:type="spellStart"/>
            <w:r w:rsidRPr="00EA2F53">
              <w:rPr>
                <w:rFonts w:ascii="Times New Roman" w:eastAsia="Times New Roman" w:hAnsi="Times New Roman" w:cs="Times New Roman"/>
                <w:color w:val="000000"/>
                <w:sz w:val="24"/>
                <w:szCs w:val="24"/>
                <w:lang w:eastAsia="ru-RU"/>
              </w:rPr>
              <w:t>накипно</w:t>
            </w:r>
            <w:proofErr w:type="spellEnd"/>
            <w:r w:rsidRPr="00EA2F53">
              <w:rPr>
                <w:rFonts w:ascii="Times New Roman" w:eastAsia="Times New Roman" w:hAnsi="Times New Roman" w:cs="Times New Roman"/>
                <w:color w:val="000000"/>
                <w:sz w:val="24"/>
                <w:szCs w:val="24"/>
                <w:lang w:eastAsia="ru-RU"/>
              </w:rPr>
              <w:t>-коррозионных отложений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электрооборудования, радио- и телекоммуникационного оборудования,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3,76</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заземления оболочки </w:t>
            </w:r>
            <w:proofErr w:type="spellStart"/>
            <w:r w:rsidRPr="00EA2F53">
              <w:rPr>
                <w:rFonts w:ascii="Times New Roman" w:eastAsia="Times New Roman" w:hAnsi="Times New Roman" w:cs="Times New Roman"/>
                <w:color w:val="000000"/>
                <w:sz w:val="24"/>
                <w:szCs w:val="24"/>
                <w:lang w:eastAsia="ru-RU"/>
              </w:rPr>
              <w:t>электрокабеля</w:t>
            </w:r>
            <w:proofErr w:type="spellEnd"/>
            <w:r w:rsidRPr="00EA2F53">
              <w:rPr>
                <w:rFonts w:ascii="Times New Roman" w:eastAsia="Times New Roman" w:hAnsi="Times New Roman" w:cs="Times New Roman"/>
                <w:color w:val="000000"/>
                <w:sz w:val="24"/>
                <w:szCs w:val="24"/>
                <w:lang w:eastAsia="ru-RU"/>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обеспечение работоспособности устройств защитного отключения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Техническое обслуживание и ремонт силовых и осветительных установок, электрических установок систем </w:t>
            </w:r>
            <w:proofErr w:type="spellStart"/>
            <w:r w:rsidRPr="00EA2F53">
              <w:rPr>
                <w:rFonts w:ascii="Times New Roman" w:eastAsia="Times New Roman" w:hAnsi="Times New Roman" w:cs="Times New Roman"/>
                <w:color w:val="000000"/>
                <w:sz w:val="24"/>
                <w:szCs w:val="24"/>
                <w:lang w:eastAsia="ru-RU"/>
              </w:rPr>
              <w:t>дымоудаления</w:t>
            </w:r>
            <w:proofErr w:type="spellEnd"/>
            <w:r w:rsidRPr="00EA2F53">
              <w:rPr>
                <w:rFonts w:ascii="Times New Roman" w:eastAsia="Times New Roman" w:hAnsi="Times New Roman" w:cs="Times New Roman"/>
                <w:color w:val="000000"/>
                <w:sz w:val="24"/>
                <w:szCs w:val="24"/>
                <w:lang w:eastAsia="ru-RU"/>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EA2F53">
              <w:rPr>
                <w:rFonts w:ascii="Times New Roman" w:eastAsia="Times New Roman" w:hAnsi="Times New Roman" w:cs="Times New Roman"/>
                <w:color w:val="000000"/>
                <w:sz w:val="24"/>
                <w:szCs w:val="24"/>
                <w:lang w:eastAsia="ru-RU"/>
              </w:rPr>
              <w:t>молниезащиты</w:t>
            </w:r>
            <w:proofErr w:type="spellEnd"/>
            <w:r w:rsidRPr="00EA2F53">
              <w:rPr>
                <w:rFonts w:ascii="Times New Roman" w:eastAsia="Times New Roman" w:hAnsi="Times New Roman" w:cs="Times New Roman"/>
                <w:color w:val="000000"/>
                <w:sz w:val="24"/>
                <w:szCs w:val="24"/>
                <w:lang w:eastAsia="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1337"/>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замена вышедших из строя датчиков, проводки и оборудования пожарной и охранной сигнализации</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1337"/>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w:t>
            </w:r>
          </w:p>
        </w:tc>
        <w:tc>
          <w:tcPr>
            <w:tcW w:w="46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ind w:firstLine="547"/>
              <w:jc w:val="center"/>
              <w:rPr>
                <w:rFonts w:ascii="Times New Roman" w:eastAsia="Times New Roman" w:hAnsi="Times New Roman" w:cs="Times New Roman"/>
                <w:sz w:val="24"/>
                <w:szCs w:val="24"/>
                <w:lang w:eastAsia="ru-RU"/>
              </w:rPr>
            </w:pPr>
            <w:r w:rsidRPr="00EA2F53">
              <w:rPr>
                <w:rFonts w:ascii="Times New Roman" w:eastAsia="Times New Roman" w:hAnsi="Times New Roman" w:cs="Times New Roman"/>
                <w:sz w:val="24"/>
                <w:szCs w:val="24"/>
                <w:lang w:eastAsia="ru-RU"/>
              </w:rPr>
              <w:t>Работы, выполняемые в целях надлежащего содержания систем внутридомового газового оборудования в многоквартирном доме:</w:t>
            </w:r>
          </w:p>
          <w:p w:rsidR="00EA2F53" w:rsidRPr="00EA2F53" w:rsidRDefault="00EA2F53" w:rsidP="00EA2F53">
            <w:pPr>
              <w:spacing w:after="0" w:line="240" w:lineRule="auto"/>
              <w:ind w:firstLine="547"/>
              <w:jc w:val="center"/>
              <w:rPr>
                <w:rFonts w:ascii="Times New Roman" w:eastAsia="Times New Roman" w:hAnsi="Times New Roman" w:cs="Times New Roman"/>
                <w:sz w:val="24"/>
                <w:szCs w:val="24"/>
                <w:lang w:eastAsia="ru-RU"/>
              </w:rPr>
            </w:pPr>
            <w:r w:rsidRPr="00EA2F53">
              <w:rPr>
                <w:rFonts w:ascii="Times New Roman" w:eastAsia="Times New Roman" w:hAnsi="Times New Roman" w:cs="Times New Roman"/>
                <w:sz w:val="24"/>
                <w:szCs w:val="24"/>
                <w:lang w:eastAsia="ru-RU"/>
              </w:rPr>
              <w:t>Организация проверки состояния системы внутридомового газового оборудования и ее отдельных элементов</w:t>
            </w:r>
          </w:p>
          <w:p w:rsidR="00EA2F53" w:rsidRPr="00EA2F53" w:rsidRDefault="00EA2F53" w:rsidP="00EA2F53">
            <w:pPr>
              <w:spacing w:after="0" w:line="240" w:lineRule="auto"/>
              <w:ind w:firstLine="547"/>
              <w:jc w:val="center"/>
              <w:rPr>
                <w:rFonts w:ascii="Times New Roman" w:eastAsia="Times New Roman" w:hAnsi="Times New Roman" w:cs="Times New Roman"/>
                <w:sz w:val="24"/>
                <w:szCs w:val="24"/>
                <w:lang w:eastAsia="ru-RU"/>
              </w:rPr>
            </w:pPr>
            <w:r w:rsidRPr="00EA2F53">
              <w:rPr>
                <w:rFonts w:ascii="Times New Roman" w:eastAsia="Times New Roman" w:hAnsi="Times New Roman" w:cs="Times New Roman"/>
                <w:sz w:val="24"/>
                <w:szCs w:val="24"/>
                <w:lang w:eastAsia="ru-RU"/>
              </w:rPr>
              <w:t xml:space="preserve">Организация технического обслуживания и ремонта систем контроля </w:t>
            </w:r>
            <w:r w:rsidRPr="00EA2F53">
              <w:rPr>
                <w:rFonts w:ascii="Times New Roman" w:eastAsia="Times New Roman" w:hAnsi="Times New Roman" w:cs="Times New Roman"/>
                <w:sz w:val="24"/>
                <w:szCs w:val="24"/>
                <w:lang w:eastAsia="ru-RU"/>
              </w:rPr>
              <w:lastRenderedPageBreak/>
              <w:t>загазованности помещений</w:t>
            </w:r>
          </w:p>
          <w:p w:rsidR="00EA2F53" w:rsidRPr="00EA2F53" w:rsidRDefault="00EA2F53" w:rsidP="00EA2F53">
            <w:pPr>
              <w:spacing w:after="0" w:line="240" w:lineRule="auto"/>
              <w:ind w:firstLine="547"/>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sz w:val="24"/>
                <w:szCs w:val="24"/>
                <w:lang w:eastAsia="ru-RU"/>
              </w:rPr>
              <w:t xml:space="preserve">При выявлении нарушений и неисправностей внутридомового газового оборудования, систем </w:t>
            </w:r>
            <w:proofErr w:type="spellStart"/>
            <w:r w:rsidRPr="00EA2F53">
              <w:rPr>
                <w:rFonts w:ascii="Times New Roman" w:eastAsia="Times New Roman" w:hAnsi="Times New Roman" w:cs="Times New Roman"/>
                <w:sz w:val="24"/>
                <w:szCs w:val="24"/>
                <w:lang w:eastAsia="ru-RU"/>
              </w:rPr>
              <w:t>дымоудаления</w:t>
            </w:r>
            <w:proofErr w:type="spellEnd"/>
            <w:r w:rsidRPr="00EA2F53">
              <w:rPr>
                <w:rFonts w:ascii="Times New Roman" w:eastAsia="Times New Roman" w:hAnsi="Times New Roman" w:cs="Times New Roman"/>
                <w:sz w:val="24"/>
                <w:szCs w:val="24"/>
                <w:lang w:eastAsia="ru-RU"/>
              </w:rPr>
              <w:t xml:space="preserve"> и вентиляции, способных повлечь скопление газа в помещениях, - организация проведения работ по их устранению.</w:t>
            </w:r>
          </w:p>
        </w:tc>
        <w:tc>
          <w:tcPr>
            <w:tcW w:w="1805"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В соответствии с нормативно-технической документацией</w:t>
            </w:r>
          </w:p>
        </w:tc>
        <w:tc>
          <w:tcPr>
            <w:tcW w:w="17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single" w:sz="4" w:space="0" w:color="auto"/>
              <w:left w:val="nil"/>
              <w:bottom w:val="single" w:sz="4" w:space="0" w:color="auto"/>
              <w:right w:val="single" w:sz="4" w:space="0" w:color="auto"/>
            </w:tcBorders>
            <w:shd w:val="clear" w:color="auto" w:fill="auto"/>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0,65</w:t>
            </w:r>
          </w:p>
        </w:tc>
      </w:tr>
      <w:tr w:rsidR="00EA2F53" w:rsidRPr="00EA2F53" w:rsidTr="00EA2F53">
        <w:trPr>
          <w:trHeight w:val="20"/>
        </w:trPr>
        <w:tc>
          <w:tcPr>
            <w:tcW w:w="680" w:type="dxa"/>
            <w:tcBorders>
              <w:top w:val="single" w:sz="4" w:space="0" w:color="auto"/>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2.6</w:t>
            </w:r>
          </w:p>
        </w:tc>
        <w:tc>
          <w:tcPr>
            <w:tcW w:w="460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и ремонта лифтов,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Организация системы диспетчерского контроля и обеспечение диспетчерской связи с кабиной лифта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Круглосуточно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Обеспечение проведения осмотров, технического обслуживания и ремонт лифтов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Ежемесячно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Обеспечение проведения аварийного обслуживания лифтов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460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работы лифто</w:t>
            </w:r>
            <w:proofErr w:type="gramStart"/>
            <w:r w:rsidRPr="00EA2F53">
              <w:rPr>
                <w:rFonts w:ascii="Times New Roman" w:eastAsia="Times New Roman" w:hAnsi="Times New Roman" w:cs="Times New Roman"/>
                <w:color w:val="000000"/>
                <w:sz w:val="24"/>
                <w:szCs w:val="24"/>
                <w:lang w:eastAsia="ru-RU"/>
              </w:rPr>
              <w:t>в(</w:t>
            </w:r>
            <w:proofErr w:type="gramEnd"/>
            <w:r w:rsidRPr="00EA2F53">
              <w:rPr>
                <w:rFonts w:ascii="Times New Roman" w:eastAsia="Times New Roman" w:hAnsi="Times New Roman" w:cs="Times New Roman"/>
                <w:color w:val="000000"/>
                <w:sz w:val="24"/>
                <w:szCs w:val="24"/>
                <w:lang w:eastAsia="ru-RU"/>
              </w:rPr>
              <w:t>лифтеры, прошедшие обучение и имеющие допуск к работе состав бригады не менее двух человек в смену)</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Круглосуточно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Обеспечение проведения технического освидетельствования лифтов, в том числе после замены элементов оборудования</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Работы и услуги по содержанию иного общего имущества</w:t>
            </w:r>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11,97</w:t>
            </w: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3.1</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по содержанию помещений, входящих в состав общего имущества,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5,73</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раза в неделю до второго этажа 1 раз в неделю выше второго этажа</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Мытье окон</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Очистка систем защиты от грязи (металлических решеток, ячеистых покрытий, приямков, текстильных матов)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неделю</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Проведение дератизации и дезинсекции помещений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3.2</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по содержанию земельного участка, на котором расположен многоквартирный дом, с элементами </w:t>
            </w:r>
            <w:r w:rsidRPr="00EA2F53">
              <w:rPr>
                <w:rFonts w:ascii="Times New Roman" w:eastAsia="Times New Roman" w:hAnsi="Times New Roman" w:cs="Times New Roman"/>
                <w:color w:val="000000"/>
                <w:sz w:val="24"/>
                <w:szCs w:val="24"/>
                <w:lang w:eastAsia="ru-RU"/>
              </w:rPr>
              <w:lastRenderedPageBreak/>
              <w:t>озеленения и благоустройства, иными объектами, предназначенными для обслуживания и эксплуатации этого дома</w:t>
            </w:r>
            <w:proofErr w:type="gramStart"/>
            <w:r w:rsidRPr="00EA2F53">
              <w:rPr>
                <w:rFonts w:ascii="Times New Roman" w:eastAsia="Times New Roman" w:hAnsi="Times New Roman" w:cs="Times New Roman"/>
                <w:color w:val="000000"/>
                <w:sz w:val="24"/>
                <w:szCs w:val="24"/>
                <w:lang w:eastAsia="ru-RU"/>
              </w:rPr>
              <w:t xml:space="preserve"> ,</w:t>
            </w:r>
            <w:proofErr w:type="gramEnd"/>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 xml:space="preserve">.: </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0,54</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зимний период года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холодный период года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 раз в неделю</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EA2F53">
                <w:rPr>
                  <w:rFonts w:ascii="Times New Roman" w:eastAsia="Times New Roman" w:hAnsi="Times New Roman" w:cs="Times New Roman"/>
                  <w:color w:val="000000"/>
                  <w:sz w:val="24"/>
                  <w:szCs w:val="24"/>
                  <w:lang w:eastAsia="ru-RU"/>
                </w:rPr>
                <w:t>5 см</w:t>
              </w:r>
            </w:smartTag>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сутки во время гололеда</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Сдвигание свежевыпавшего снега и очистка придомовой территории от снега и льда при наличии </w:t>
            </w:r>
            <w:proofErr w:type="spellStart"/>
            <w:r w:rsidRPr="00EA2F53">
              <w:rPr>
                <w:rFonts w:ascii="Times New Roman" w:eastAsia="Times New Roman" w:hAnsi="Times New Roman" w:cs="Times New Roman"/>
                <w:color w:val="000000"/>
                <w:sz w:val="24"/>
                <w:szCs w:val="24"/>
                <w:lang w:eastAsia="ru-RU"/>
              </w:rPr>
              <w:t>колейности</w:t>
            </w:r>
            <w:proofErr w:type="spellEnd"/>
            <w:r w:rsidRPr="00EA2F53">
              <w:rPr>
                <w:rFonts w:ascii="Times New Roman" w:eastAsia="Times New Roman" w:hAnsi="Times New Roman" w:cs="Times New Roman"/>
                <w:color w:val="000000"/>
                <w:sz w:val="24"/>
                <w:szCs w:val="24"/>
                <w:lang w:eastAsia="ru-RU"/>
              </w:rPr>
              <w:t xml:space="preserve"> свыше </w:t>
            </w:r>
            <w:smartTag w:uri="urn:schemas-microsoft-com:office:smarttags" w:element="metricconverter">
              <w:smartTagPr>
                <w:attr w:name="ProductID" w:val="5 см"/>
              </w:smartTagPr>
              <w:r w:rsidRPr="00EA2F53">
                <w:rPr>
                  <w:rFonts w:ascii="Times New Roman" w:eastAsia="Times New Roman" w:hAnsi="Times New Roman" w:cs="Times New Roman"/>
                  <w:color w:val="000000"/>
                  <w:sz w:val="24"/>
                  <w:szCs w:val="24"/>
                  <w:lang w:eastAsia="ru-RU"/>
                </w:rPr>
                <w:t>5 см</w:t>
              </w:r>
            </w:smartTag>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раза в сутки в дни снегопада</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Очистка придомовой территории от снега наносного происхождения (или подметание такой территории, свободной от снежного покрова</w:t>
            </w:r>
            <w:proofErr w:type="gramEnd"/>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сутки в дни без снегопада</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Очистка придомовой территории от наледи и льда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трое суток во время гололеда</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 раз в неделю</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теплый период года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Подметание и уборка придомовой территории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 раз </w:t>
            </w:r>
            <w:proofErr w:type="gramStart"/>
            <w:r w:rsidRPr="00EA2F53">
              <w:rPr>
                <w:rFonts w:ascii="Times New Roman" w:eastAsia="Times New Roman" w:hAnsi="Times New Roman" w:cs="Times New Roman"/>
                <w:color w:val="000000"/>
                <w:sz w:val="24"/>
                <w:szCs w:val="24"/>
                <w:lang w:eastAsia="ru-RU"/>
              </w:rPr>
              <w:t>в двое</w:t>
            </w:r>
            <w:proofErr w:type="gramEnd"/>
            <w:r w:rsidRPr="00EA2F53">
              <w:rPr>
                <w:rFonts w:ascii="Times New Roman" w:eastAsia="Times New Roman" w:hAnsi="Times New Roman" w:cs="Times New Roman"/>
                <w:color w:val="000000"/>
                <w:sz w:val="24"/>
                <w:szCs w:val="24"/>
                <w:lang w:eastAsia="ru-RU"/>
              </w:rPr>
              <w:t xml:space="preserve"> суток</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Уборка и выкашивание газонов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сезон</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Прочистка ливневой канализации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Уборка крыльца и площадки перед входом в подъезд, очистка металлической решетки и приямка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 раз в неделю</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3.3</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по обеспечению вывоза бытовых отходов,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Незамедлительный вывоз твердых бытовых отходов при накоплении более </w:t>
            </w:r>
            <w:smartTag w:uri="urn:schemas-microsoft-com:office:smarttags" w:element="metricconverter">
              <w:smartTagPr>
                <w:attr w:name="ProductID" w:val="2,5 куб. метров"/>
              </w:smartTagPr>
              <w:r w:rsidRPr="00EA2F53">
                <w:rPr>
                  <w:rFonts w:ascii="Times New Roman" w:eastAsia="Times New Roman" w:hAnsi="Times New Roman" w:cs="Times New Roman"/>
                  <w:color w:val="000000"/>
                  <w:sz w:val="24"/>
                  <w:szCs w:val="24"/>
                  <w:lang w:eastAsia="ru-RU"/>
                </w:rPr>
                <w:t>2,5 куб. метров</w:t>
              </w:r>
            </w:smartTag>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Ежедневно</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3,2</w:t>
            </w:r>
          </w:p>
        </w:tc>
      </w:tr>
      <w:tr w:rsidR="00EA2F53" w:rsidRPr="00EA2F53" w:rsidTr="00EA2F53">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3.4</w:t>
            </w:r>
          </w:p>
        </w:tc>
        <w:tc>
          <w:tcPr>
            <w:tcW w:w="46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05"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поступления заявок</w:t>
            </w:r>
          </w:p>
        </w:tc>
        <w:tc>
          <w:tcPr>
            <w:tcW w:w="17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w:t>
            </w:r>
          </w:p>
        </w:tc>
        <w:tc>
          <w:tcPr>
            <w:tcW w:w="46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Управление многоквартирным домом</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2,29</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w:t>
            </w:r>
          </w:p>
        </w:tc>
        <w:tc>
          <w:tcPr>
            <w:tcW w:w="46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Обслуживание системы ПЗУ (домофонов)</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ежемесячно</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lastRenderedPageBreak/>
              <w:t>6</w:t>
            </w:r>
          </w:p>
        </w:tc>
        <w:tc>
          <w:tcPr>
            <w:tcW w:w="460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xml:space="preserve">Общедомовые нужды, </w:t>
            </w:r>
            <w:r w:rsidRPr="00EA2F53">
              <w:rPr>
                <w:rFonts w:ascii="Times New Roman" w:eastAsia="Times New Roman" w:hAnsi="Times New Roman" w:cs="Times New Roman"/>
                <w:bCs/>
                <w:color w:val="000000"/>
                <w:sz w:val="24"/>
                <w:szCs w:val="24"/>
                <w:lang w:eastAsia="ru-RU"/>
              </w:rPr>
              <w:t xml:space="preserve">в </w:t>
            </w:r>
            <w:proofErr w:type="spellStart"/>
            <w:r w:rsidRPr="00EA2F53">
              <w:rPr>
                <w:rFonts w:ascii="Times New Roman" w:eastAsia="Times New Roman" w:hAnsi="Times New Roman" w:cs="Times New Roman"/>
                <w:bCs/>
                <w:color w:val="000000"/>
                <w:sz w:val="24"/>
                <w:szCs w:val="24"/>
                <w:lang w:eastAsia="ru-RU"/>
              </w:rPr>
              <w:t>т.ч</w:t>
            </w:r>
            <w:proofErr w:type="spellEnd"/>
            <w:r w:rsidRPr="00EA2F53">
              <w:rPr>
                <w:rFonts w:ascii="Times New Roman" w:eastAsia="Times New Roman" w:hAnsi="Times New Roman" w:cs="Times New Roman"/>
                <w:bCs/>
                <w:color w:val="000000"/>
                <w:sz w:val="24"/>
                <w:szCs w:val="24"/>
                <w:lang w:eastAsia="ru-RU"/>
              </w:rPr>
              <w:t>.:</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1,31</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6.1</w:t>
            </w:r>
          </w:p>
        </w:tc>
        <w:tc>
          <w:tcPr>
            <w:tcW w:w="460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Общедомовые нужды по электроэнергии</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ежемесячно</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1,16</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6.2</w:t>
            </w:r>
          </w:p>
        </w:tc>
        <w:tc>
          <w:tcPr>
            <w:tcW w:w="460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Общедомовые нужды по холодному водоснабжению</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ежемесячно</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0,15</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7</w:t>
            </w:r>
          </w:p>
        </w:tc>
        <w:tc>
          <w:tcPr>
            <w:tcW w:w="460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Текущий ремонт общего имущества</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3,0</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460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итого</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35,89</w:t>
            </w:r>
          </w:p>
        </w:tc>
      </w:tr>
    </w:tbl>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300" w:lineRule="exact"/>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Перечень обязательных работ и услуг по содержанию и ремонту общего имущества многоквартирных домов: </w:t>
      </w:r>
      <w:proofErr w:type="gramStart"/>
      <w:r w:rsidRPr="00EA2F53">
        <w:rPr>
          <w:rFonts w:ascii="Times New Roman" w:eastAsia="SimSun" w:hAnsi="Times New Roman" w:cs="Times New Roman"/>
          <w:b/>
          <w:bCs/>
          <w:kern w:val="1"/>
          <w:sz w:val="24"/>
          <w:lang w:eastAsia="hi-IN" w:bidi="hi-IN"/>
        </w:rPr>
        <w:t xml:space="preserve">Ленинградская обл., Тосненский  р-н, </w:t>
      </w:r>
      <w:r w:rsidRPr="00EA2F53">
        <w:rPr>
          <w:rFonts w:ascii="Times New Roman" w:eastAsia="SimSun" w:hAnsi="Times New Roman" w:cs="Times New Roman"/>
          <w:b/>
          <w:kern w:val="1"/>
          <w:sz w:val="24"/>
          <w:szCs w:val="24"/>
          <w:lang w:eastAsia="hi-IN" w:bidi="hi-IN"/>
        </w:rPr>
        <w:t>г. Никольское,                         ул. Комсомольская, д. 16, 18, ул. Театральная, д. 5</w:t>
      </w:r>
      <w:proofErr w:type="gramEnd"/>
    </w:p>
    <w:p w:rsidR="00EA2F53" w:rsidRPr="00EA2F53" w:rsidRDefault="00EA2F53" w:rsidP="00EA2F53">
      <w:pPr>
        <w:widowControl w:val="0"/>
        <w:suppressAutoHyphens/>
        <w:spacing w:after="0" w:line="240" w:lineRule="auto"/>
        <w:ind w:right="-1"/>
        <w:rPr>
          <w:rFonts w:ascii="Times New Roman" w:eastAsia="SimSun" w:hAnsi="Times New Roman" w:cs="Times New Roman"/>
          <w:b/>
          <w:kern w:val="1"/>
          <w:sz w:val="24"/>
          <w:szCs w:val="24"/>
          <w:lang w:eastAsia="hi-IN" w:bidi="hi-IN"/>
        </w:rPr>
      </w:pPr>
    </w:p>
    <w:tbl>
      <w:tblPr>
        <w:tblW w:w="10125" w:type="dxa"/>
        <w:tblInd w:w="97" w:type="dxa"/>
        <w:tblLook w:val="04A0" w:firstRow="1" w:lastRow="0" w:firstColumn="1" w:lastColumn="0" w:noHBand="0" w:noVBand="1"/>
      </w:tblPr>
      <w:tblGrid>
        <w:gridCol w:w="680"/>
        <w:gridCol w:w="4600"/>
        <w:gridCol w:w="1805"/>
        <w:gridCol w:w="1700"/>
        <w:gridCol w:w="1340"/>
      </w:tblGrid>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w:t>
            </w:r>
            <w:proofErr w:type="gramStart"/>
            <w:r w:rsidRPr="00EA2F53">
              <w:rPr>
                <w:rFonts w:ascii="Times New Roman" w:eastAsia="Times New Roman" w:hAnsi="Times New Roman" w:cs="Times New Roman"/>
                <w:color w:val="000000"/>
                <w:sz w:val="24"/>
                <w:szCs w:val="24"/>
                <w:lang w:eastAsia="ru-RU"/>
              </w:rPr>
              <w:t>п</w:t>
            </w:r>
            <w:proofErr w:type="gramEnd"/>
            <w:r w:rsidRPr="00EA2F53">
              <w:rPr>
                <w:rFonts w:ascii="Times New Roman" w:eastAsia="Times New Roman" w:hAnsi="Times New Roman" w:cs="Times New Roman"/>
                <w:color w:val="000000"/>
                <w:sz w:val="24"/>
                <w:szCs w:val="24"/>
                <w:lang w:eastAsia="ru-RU"/>
              </w:rPr>
              <w:t>/п</w:t>
            </w:r>
          </w:p>
        </w:tc>
        <w:tc>
          <w:tcPr>
            <w:tcW w:w="4600" w:type="dxa"/>
            <w:tcBorders>
              <w:top w:val="single" w:sz="4" w:space="0" w:color="auto"/>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Наименование </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Периодичность</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Плата за месяц  (руб.)</w:t>
            </w: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Стоимость на </w:t>
            </w:r>
            <w:smartTag w:uri="urn:schemas-microsoft-com:office:smarttags" w:element="metricconverter">
              <w:smartTagPr>
                <w:attr w:name="ProductID" w:val="1 кв. м"/>
              </w:smartTagPr>
              <w:r w:rsidRPr="00EA2F53">
                <w:rPr>
                  <w:rFonts w:ascii="Times New Roman" w:eastAsia="Times New Roman" w:hAnsi="Times New Roman" w:cs="Times New Roman"/>
                  <w:color w:val="000000"/>
                  <w:sz w:val="24"/>
                  <w:szCs w:val="24"/>
                  <w:lang w:eastAsia="ru-RU"/>
                </w:rPr>
                <w:t>1 кв. м</w:t>
              </w:r>
            </w:smartTag>
            <w:proofErr w:type="gramStart"/>
            <w:r w:rsidRPr="00EA2F53">
              <w:rPr>
                <w:rFonts w:ascii="Times New Roman" w:eastAsia="Times New Roman" w:hAnsi="Times New Roman" w:cs="Times New Roman"/>
                <w:color w:val="000000"/>
                <w:sz w:val="24"/>
                <w:szCs w:val="24"/>
                <w:lang w:eastAsia="ru-RU"/>
              </w:rPr>
              <w:t>.(</w:t>
            </w:r>
            <w:proofErr w:type="gramEnd"/>
            <w:r w:rsidRPr="00EA2F53">
              <w:rPr>
                <w:rFonts w:ascii="Times New Roman" w:eastAsia="Times New Roman" w:hAnsi="Times New Roman" w:cs="Times New Roman"/>
                <w:color w:val="000000"/>
                <w:sz w:val="24"/>
                <w:szCs w:val="24"/>
                <w:lang w:eastAsia="ru-RU"/>
              </w:rPr>
              <w:t>руб. в мес.)</w:t>
            </w:r>
          </w:p>
        </w:tc>
      </w:tr>
      <w:tr w:rsidR="00EA2F53" w:rsidRPr="00EA2F53" w:rsidTr="00EA2F53">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c>
          <w:tcPr>
            <w:tcW w:w="46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xml:space="preserve">Работы необходимые для надлежащего содержания  несущих и ненесущих конструкций, в </w:t>
            </w:r>
            <w:proofErr w:type="spellStart"/>
            <w:r w:rsidRPr="00EA2F53">
              <w:rPr>
                <w:rFonts w:ascii="Times New Roman" w:eastAsia="Times New Roman" w:hAnsi="Times New Roman" w:cs="Times New Roman"/>
                <w:b/>
                <w:bCs/>
                <w:color w:val="000000"/>
                <w:sz w:val="24"/>
                <w:szCs w:val="24"/>
                <w:lang w:eastAsia="ru-RU"/>
              </w:rPr>
              <w:t>т</w:t>
            </w:r>
            <w:proofErr w:type="gramStart"/>
            <w:r w:rsidRPr="00EA2F53">
              <w:rPr>
                <w:rFonts w:ascii="Times New Roman" w:eastAsia="Times New Roman" w:hAnsi="Times New Roman" w:cs="Times New Roman"/>
                <w:b/>
                <w:bCs/>
                <w:color w:val="000000"/>
                <w:sz w:val="24"/>
                <w:szCs w:val="24"/>
                <w:lang w:eastAsia="ru-RU"/>
              </w:rPr>
              <w:t>.ч</w:t>
            </w:r>
            <w:proofErr w:type="spellEnd"/>
            <w:proofErr w:type="gramEnd"/>
            <w:r w:rsidRPr="00EA2F53">
              <w:rPr>
                <w:rFonts w:ascii="Times New Roman" w:eastAsia="Times New Roman" w:hAnsi="Times New Roman" w:cs="Times New Roman"/>
                <w:b/>
                <w:bCs/>
                <w:color w:val="000000"/>
                <w:sz w:val="24"/>
                <w:szCs w:val="24"/>
                <w:lang w:eastAsia="ru-RU"/>
              </w:rPr>
              <w:t>:</w:t>
            </w:r>
          </w:p>
        </w:tc>
        <w:tc>
          <w:tcPr>
            <w:tcW w:w="1805"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9,52</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Работы</w:t>
            </w:r>
            <w:proofErr w:type="gramEnd"/>
            <w:r w:rsidRPr="00EA2F53">
              <w:rPr>
                <w:rFonts w:ascii="Times New Roman" w:eastAsia="Times New Roman" w:hAnsi="Times New Roman" w:cs="Times New Roman"/>
                <w:color w:val="000000"/>
                <w:sz w:val="24"/>
                <w:szCs w:val="24"/>
                <w:lang w:eastAsia="ru-RU"/>
              </w:rPr>
              <w:t xml:space="preserve"> выполняемые в отношении фундаментов,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0,51</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соответствия параметров вертикальной планировки территории вокруг здания</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ходе осеннего, зимнего осмотров</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технического состояния видимых частей конструкций с выявлением:</w:t>
            </w:r>
            <w:r w:rsidRPr="00EA2F53">
              <w:rPr>
                <w:rFonts w:ascii="Times New Roman" w:eastAsia="Times New Roman" w:hAnsi="Times New Roman" w:cs="Times New Roman"/>
                <w:color w:val="000000"/>
                <w:sz w:val="24"/>
                <w:szCs w:val="24"/>
                <w:lang w:eastAsia="ru-RU"/>
              </w:rPr>
              <w:br/>
              <w:t>- признаков неравномерных осадок фундаментов;</w:t>
            </w:r>
            <w:r w:rsidRPr="00EA2F53">
              <w:rPr>
                <w:rFonts w:ascii="Times New Roman" w:eastAsia="Times New Roman" w:hAnsi="Times New Roman" w:cs="Times New Roman"/>
                <w:color w:val="000000"/>
                <w:sz w:val="24"/>
                <w:szCs w:val="24"/>
                <w:lang w:eastAsia="ru-RU"/>
              </w:rPr>
              <w:br/>
              <w:t>- коррозии арматуры, расслаивания, трещин, выпучивания, отклонения от вертикали</w:t>
            </w:r>
            <w:r w:rsidRPr="00EA2F53">
              <w:rPr>
                <w:rFonts w:ascii="Times New Roman" w:eastAsia="Times New Roman" w:hAnsi="Times New Roman" w:cs="Times New Roman"/>
                <w:color w:val="000000"/>
                <w:sz w:val="24"/>
                <w:szCs w:val="24"/>
                <w:lang w:eastAsia="ru-RU"/>
              </w:rPr>
              <w:br/>
              <w:t>и составление плана мероприятий по устранению причин нарушения</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состояния гидроизоляции фундаментов и систем водоотвода фундаментов</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температурно-влажностного режима подвальных помещений </w:t>
            </w:r>
          </w:p>
        </w:tc>
        <w:tc>
          <w:tcPr>
            <w:tcW w:w="1805" w:type="dxa"/>
            <w:vMerge w:val="restart"/>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805" w:type="dxa"/>
            <w:vMerge/>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1257"/>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Контроль за</w:t>
            </w:r>
            <w:proofErr w:type="gramEnd"/>
            <w:r w:rsidRPr="00EA2F53">
              <w:rPr>
                <w:rFonts w:ascii="Times New Roman" w:eastAsia="Times New Roman" w:hAnsi="Times New Roman" w:cs="Times New Roman"/>
                <w:color w:val="000000"/>
                <w:sz w:val="24"/>
                <w:szCs w:val="24"/>
                <w:lang w:eastAsia="ru-RU"/>
              </w:rPr>
              <w:t xml:space="preserve"> состоянием дверей подвалов и технических подполий, запорных устройств на них. </w:t>
            </w:r>
          </w:p>
        </w:tc>
        <w:tc>
          <w:tcPr>
            <w:tcW w:w="1805" w:type="dxa"/>
            <w:vMerge/>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для надлежащего содержания стен многоквартирных домов, </w:t>
            </w:r>
            <w:r w:rsidRPr="00EA2F53">
              <w:rPr>
                <w:rFonts w:ascii="Times New Roman" w:eastAsia="Times New Roman" w:hAnsi="Times New Roman" w:cs="Times New Roman"/>
                <w:color w:val="000000"/>
                <w:sz w:val="24"/>
                <w:szCs w:val="24"/>
                <w:lang w:eastAsia="ru-RU"/>
              </w:rPr>
              <w:lastRenderedPageBreak/>
              <w:t xml:space="preserve">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2,44</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ходе осеннего, зимнего осмотров</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повреждений в кладке, наличия и характера трещин, выветривания, отклонения от вертикали и выпучивания отдельных участков стен</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 случае выявления повреждений и нарушений – составление плана мероприятий по инструментальному обследованию стен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перекрытий и покрытий,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0,85</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w:t>
            </w:r>
          </w:p>
        </w:tc>
        <w:tc>
          <w:tcPr>
            <w:tcW w:w="1805" w:type="dxa"/>
            <w:vMerge/>
            <w:tcBorders>
              <w:top w:val="nil"/>
              <w:left w:val="single" w:sz="4" w:space="0" w:color="auto"/>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состояния утеплителя, гидроизоляции и звукоизоляции, адгезии отделочных слоев к конструкциям перекрытия</w:t>
            </w:r>
          </w:p>
        </w:tc>
        <w:tc>
          <w:tcPr>
            <w:tcW w:w="1805" w:type="dxa"/>
            <w:vMerge/>
            <w:tcBorders>
              <w:top w:val="nil"/>
              <w:left w:val="single" w:sz="4" w:space="0" w:color="auto"/>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740"/>
        </w:trPr>
        <w:tc>
          <w:tcPr>
            <w:tcW w:w="680" w:type="dxa"/>
            <w:tcBorders>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При выявлении повреждений и нарушений – разработка плана восстановительных работ </w:t>
            </w:r>
          </w:p>
        </w:tc>
        <w:tc>
          <w:tcPr>
            <w:tcW w:w="1805" w:type="dxa"/>
            <w:tcBorders>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колонн и столбов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1,21</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Выявление нарушений условий эксплуатации, несанкционированных </w:t>
            </w:r>
            <w:r w:rsidRPr="00EA2F53">
              <w:rPr>
                <w:rFonts w:ascii="Times New Roman" w:eastAsia="Times New Roman" w:hAnsi="Times New Roman" w:cs="Times New Roman"/>
                <w:color w:val="000000"/>
                <w:sz w:val="24"/>
                <w:szCs w:val="24"/>
                <w:lang w:eastAsia="ru-RU"/>
              </w:rPr>
              <w:lastRenderedPageBreak/>
              <w:t>изменений конструктивного решения, потери устойчивости, наличия, характера и величины трещин, выпучивания, отклонения от вертикали</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металлических закладных деталей</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При выявлении повреждений и нарушений – составление плана восстановительных работ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1.5</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балок (ригелей) перекрытий и покрытий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0,72</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При</w:t>
            </w:r>
            <w:proofErr w:type="gramEnd"/>
            <w:r w:rsidRPr="00EA2F53">
              <w:rPr>
                <w:rFonts w:ascii="Times New Roman" w:eastAsia="Times New Roman" w:hAnsi="Times New Roman" w:cs="Times New Roman"/>
                <w:color w:val="000000"/>
                <w:sz w:val="24"/>
                <w:szCs w:val="24"/>
                <w:lang w:eastAsia="ru-RU"/>
              </w:rPr>
              <w:t xml:space="preserve"> выявления повреждений и нарушений – составление плана восстановительных работ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крыш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0,45</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кровли на отсутствие протечек</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w:t>
            </w:r>
            <w:proofErr w:type="spellStart"/>
            <w:r w:rsidRPr="00EA2F53">
              <w:rPr>
                <w:rFonts w:ascii="Times New Roman" w:eastAsia="Times New Roman" w:hAnsi="Times New Roman" w:cs="Times New Roman"/>
                <w:color w:val="000000"/>
                <w:sz w:val="24"/>
                <w:szCs w:val="24"/>
                <w:lang w:eastAsia="ru-RU"/>
              </w:rPr>
              <w:t>молниезащитных</w:t>
            </w:r>
            <w:proofErr w:type="spellEnd"/>
            <w:r w:rsidRPr="00EA2F53">
              <w:rPr>
                <w:rFonts w:ascii="Times New Roman" w:eastAsia="Times New Roman" w:hAnsi="Times New Roman" w:cs="Times New Roman"/>
                <w:color w:val="000000"/>
                <w:sz w:val="24"/>
                <w:szCs w:val="24"/>
                <w:lang w:eastAsia="ru-RU"/>
              </w:rPr>
              <w:t xml:space="preserve"> устройств, заземления мачт и другого оборудования, расположенного на крыше</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w:t>
            </w:r>
            <w:r w:rsidRPr="00EA2F53">
              <w:rPr>
                <w:rFonts w:ascii="Times New Roman" w:eastAsia="Times New Roman" w:hAnsi="Times New Roman" w:cs="Times New Roman"/>
                <w:color w:val="000000"/>
                <w:sz w:val="24"/>
                <w:szCs w:val="24"/>
                <w:lang w:eastAsia="ru-RU"/>
              </w:rPr>
              <w:lastRenderedPageBreak/>
              <w:t>водостока</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в ходе осеннего, зимнего осмотров</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состояния защитных бетонных плит и ограждений, фильтрующей способности дренирующего слоя, мест </w:t>
            </w:r>
            <w:proofErr w:type="spellStart"/>
            <w:r w:rsidRPr="00EA2F53">
              <w:rPr>
                <w:rFonts w:ascii="Times New Roman" w:eastAsia="Times New Roman" w:hAnsi="Times New Roman" w:cs="Times New Roman"/>
                <w:color w:val="000000"/>
                <w:sz w:val="24"/>
                <w:szCs w:val="24"/>
                <w:lang w:eastAsia="ru-RU"/>
              </w:rPr>
              <w:t>опирания</w:t>
            </w:r>
            <w:proofErr w:type="spellEnd"/>
            <w:r w:rsidRPr="00EA2F53">
              <w:rPr>
                <w:rFonts w:ascii="Times New Roman" w:eastAsia="Times New Roman" w:hAnsi="Times New Roman" w:cs="Times New Roman"/>
                <w:color w:val="000000"/>
                <w:sz w:val="24"/>
                <w:szCs w:val="24"/>
                <w:lang w:eastAsia="ru-RU"/>
              </w:rPr>
              <w:t xml:space="preserve"> железобетонных коробов и других элементов на эксплуатируемых крышах</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Осмотр потолков верхних этажей домов с совмещенными (</w:t>
            </w:r>
            <w:proofErr w:type="spellStart"/>
            <w:r w:rsidRPr="00EA2F53">
              <w:rPr>
                <w:rFonts w:ascii="Times New Roman" w:eastAsia="Times New Roman" w:hAnsi="Times New Roman" w:cs="Times New Roman"/>
                <w:color w:val="000000"/>
                <w:sz w:val="24"/>
                <w:szCs w:val="24"/>
                <w:lang w:eastAsia="ru-RU"/>
              </w:rPr>
              <w:t>бесчердачными</w:t>
            </w:r>
            <w:proofErr w:type="spellEnd"/>
            <w:r w:rsidRPr="00EA2F53">
              <w:rPr>
                <w:rFonts w:ascii="Times New Roman" w:eastAsia="Times New Roman" w:hAnsi="Times New Roman" w:cs="Times New Roman"/>
                <w:color w:val="000000"/>
                <w:sz w:val="24"/>
                <w:szCs w:val="24"/>
                <w:lang w:eastAsia="ru-RU"/>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при необходимости очистка кровли от скопления снега и наледи</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805" w:type="dxa"/>
            <w:vMerge w:val="restart"/>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805" w:type="dxa"/>
            <w:vMerge/>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При</w:t>
            </w:r>
            <w:proofErr w:type="gramEnd"/>
            <w:r w:rsidRPr="00EA2F53">
              <w:rPr>
                <w:rFonts w:ascii="Times New Roman" w:eastAsia="Times New Roman" w:hAnsi="Times New Roman" w:cs="Times New Roman"/>
                <w:color w:val="000000"/>
                <w:sz w:val="24"/>
                <w:szCs w:val="24"/>
                <w:lang w:eastAsia="ru-RU"/>
              </w:rPr>
              <w:t xml:space="preserve"> выявление нарушений приводящим к протечкам – незамедлительное их выполнение. В остальных случаях выявления повреждений и нарушений – составление плана восстановительных работ </w:t>
            </w:r>
          </w:p>
        </w:tc>
        <w:tc>
          <w:tcPr>
            <w:tcW w:w="1805" w:type="dxa"/>
            <w:vMerge/>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1.7</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лестниц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0,31</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деформации и повреждений в несущих конструкциях, надежности крепления ограждений, выбоин и сколов в ступенях</w:t>
            </w:r>
          </w:p>
        </w:tc>
        <w:tc>
          <w:tcPr>
            <w:tcW w:w="1805" w:type="dxa"/>
            <w:vMerge w:val="restart"/>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w:t>
            </w:r>
            <w:proofErr w:type="gramStart"/>
            <w:r w:rsidRPr="00EA2F53">
              <w:rPr>
                <w:rFonts w:ascii="Times New Roman" w:eastAsia="Times New Roman" w:hAnsi="Times New Roman" w:cs="Times New Roman"/>
                <w:color w:val="000000"/>
                <w:sz w:val="24"/>
                <w:szCs w:val="24"/>
                <w:lang w:eastAsia="ru-RU"/>
              </w:rPr>
              <w:t>в</w:t>
            </w:r>
            <w:proofErr w:type="gramEnd"/>
            <w:r w:rsidRPr="00EA2F53">
              <w:rPr>
                <w:rFonts w:ascii="Times New Roman" w:eastAsia="Times New Roman" w:hAnsi="Times New Roman" w:cs="Times New Roman"/>
                <w:color w:val="000000"/>
                <w:sz w:val="24"/>
                <w:szCs w:val="24"/>
                <w:lang w:eastAsia="ru-RU"/>
              </w:rPr>
              <w:t xml:space="preserve"> отдельных </w:t>
            </w:r>
            <w:proofErr w:type="spellStart"/>
            <w:r w:rsidRPr="00EA2F53">
              <w:rPr>
                <w:rFonts w:ascii="Times New Roman" w:eastAsia="Times New Roman" w:hAnsi="Times New Roman" w:cs="Times New Roman"/>
                <w:color w:val="000000"/>
                <w:sz w:val="24"/>
                <w:szCs w:val="24"/>
                <w:lang w:eastAsia="ru-RU"/>
              </w:rPr>
              <w:t>проступях</w:t>
            </w:r>
            <w:proofErr w:type="spellEnd"/>
          </w:p>
        </w:tc>
        <w:tc>
          <w:tcPr>
            <w:tcW w:w="1805" w:type="dxa"/>
            <w:vMerge/>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1.8</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фасадов </w:t>
            </w:r>
            <w:r w:rsidRPr="00EA2F53">
              <w:rPr>
                <w:rFonts w:ascii="Times New Roman" w:eastAsia="Times New Roman" w:hAnsi="Times New Roman" w:cs="Times New Roman"/>
                <w:color w:val="000000"/>
                <w:sz w:val="24"/>
                <w:szCs w:val="24"/>
                <w:lang w:eastAsia="ru-RU"/>
              </w:rPr>
              <w:lastRenderedPageBreak/>
              <w:t xml:space="preserve">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1,55</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работоспособности подсветки информационных знаков, входов в подъезды</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элементов крылец и зонтов над входами в здание, в подвалы и над балконами</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EA2F53">
              <w:rPr>
                <w:rFonts w:ascii="Times New Roman" w:eastAsia="Times New Roman" w:hAnsi="Times New Roman" w:cs="Times New Roman"/>
                <w:color w:val="000000"/>
                <w:sz w:val="24"/>
                <w:szCs w:val="24"/>
                <w:lang w:eastAsia="ru-RU"/>
              </w:rPr>
              <w:t>сплошности</w:t>
            </w:r>
            <w:proofErr w:type="spellEnd"/>
            <w:r w:rsidRPr="00EA2F53">
              <w:rPr>
                <w:rFonts w:ascii="Times New Roman" w:eastAsia="Times New Roman" w:hAnsi="Times New Roman" w:cs="Times New Roman"/>
                <w:color w:val="000000"/>
                <w:sz w:val="24"/>
                <w:szCs w:val="24"/>
                <w:lang w:eastAsia="ru-RU"/>
              </w:rPr>
              <w:t xml:space="preserve"> и герметичности наружных водостоков</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При</w:t>
            </w:r>
            <w:proofErr w:type="gramEnd"/>
            <w:r w:rsidRPr="00EA2F53">
              <w:rPr>
                <w:rFonts w:ascii="Times New Roman" w:eastAsia="Times New Roman" w:hAnsi="Times New Roman" w:cs="Times New Roman"/>
                <w:color w:val="000000"/>
                <w:sz w:val="24"/>
                <w:szCs w:val="24"/>
                <w:lang w:eastAsia="ru-RU"/>
              </w:rPr>
              <w:t xml:space="preserve"> выявления повреждений и нарушений – разработка плана восстановительных работ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Работы, выполняемые в целях надлежащего содержания оконных и дверных заполнений помещений, относящихся к общему имуществу</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перегородок в многоквартирных домах,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1,48</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звукоизоляции и огнезащиты</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внутренней отделки многоквартирных домов, - </w:t>
            </w:r>
            <w:r w:rsidRPr="00EA2F53">
              <w:rPr>
                <w:rFonts w:ascii="Times New Roman" w:eastAsia="Times New Roman" w:hAnsi="Times New Roman" w:cs="Times New Roman"/>
                <w:color w:val="000000"/>
                <w:sz w:val="24"/>
                <w:szCs w:val="24"/>
                <w:lang w:eastAsia="ru-RU"/>
              </w:rPr>
              <w:lastRenderedPageBreak/>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При</w:t>
            </w:r>
            <w:proofErr w:type="gramEnd"/>
            <w:r w:rsidRPr="00EA2F53">
              <w:rPr>
                <w:rFonts w:ascii="Times New Roman" w:eastAsia="Times New Roman" w:hAnsi="Times New Roman" w:cs="Times New Roman"/>
                <w:color w:val="000000"/>
                <w:sz w:val="24"/>
                <w:szCs w:val="24"/>
                <w:lang w:eastAsia="ru-RU"/>
              </w:rPr>
              <w:t xml:space="preserve"> выявления повреждений и нарушений – разработка плана мероприятий восстановительных работ </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относящихся к общему имуществу</w:t>
            </w:r>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7,28</w:t>
            </w: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систем вентиляции и </w:t>
            </w:r>
            <w:proofErr w:type="spellStart"/>
            <w:r w:rsidRPr="00EA2F53">
              <w:rPr>
                <w:rFonts w:ascii="Times New Roman" w:eastAsia="Times New Roman" w:hAnsi="Times New Roman" w:cs="Times New Roman"/>
                <w:color w:val="000000"/>
                <w:sz w:val="24"/>
                <w:szCs w:val="24"/>
                <w:lang w:eastAsia="ru-RU"/>
              </w:rPr>
              <w:t>дымоудаления</w:t>
            </w:r>
            <w:proofErr w:type="spellEnd"/>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0,74</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Техническое обслуживание и сезонное управление оборудованием систем вентиляции и </w:t>
            </w:r>
            <w:proofErr w:type="spellStart"/>
            <w:r w:rsidRPr="00EA2F53">
              <w:rPr>
                <w:rFonts w:ascii="Times New Roman" w:eastAsia="Times New Roman" w:hAnsi="Times New Roman" w:cs="Times New Roman"/>
                <w:color w:val="000000"/>
                <w:sz w:val="24"/>
                <w:szCs w:val="24"/>
                <w:lang w:eastAsia="ru-RU"/>
              </w:rPr>
              <w:t>дымоудаления</w:t>
            </w:r>
            <w:proofErr w:type="spellEnd"/>
            <w:r w:rsidRPr="00EA2F53">
              <w:rPr>
                <w:rFonts w:ascii="Times New Roman" w:eastAsia="Times New Roman" w:hAnsi="Times New Roman" w:cs="Times New Roman"/>
                <w:color w:val="000000"/>
                <w:sz w:val="24"/>
                <w:szCs w:val="24"/>
                <w:lang w:eastAsia="ru-RU"/>
              </w:rPr>
              <w:t>, определение работоспособности оборудования и элементов систем</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утепления теплых чердаков, плотности закрытия входов на них</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Устранение </w:t>
            </w:r>
            <w:proofErr w:type="spellStart"/>
            <w:r w:rsidRPr="00EA2F53">
              <w:rPr>
                <w:rFonts w:ascii="Times New Roman" w:eastAsia="Times New Roman" w:hAnsi="Times New Roman" w:cs="Times New Roman"/>
                <w:color w:val="000000"/>
                <w:sz w:val="24"/>
                <w:szCs w:val="24"/>
                <w:lang w:eastAsia="ru-RU"/>
              </w:rPr>
              <w:t>неплотностей</w:t>
            </w:r>
            <w:proofErr w:type="spellEnd"/>
            <w:r w:rsidRPr="00EA2F53">
              <w:rPr>
                <w:rFonts w:ascii="Times New Roman" w:eastAsia="Times New Roman" w:hAnsi="Times New Roman" w:cs="Times New Roman"/>
                <w:color w:val="000000"/>
                <w:sz w:val="24"/>
                <w:szCs w:val="24"/>
                <w:lang w:eastAsia="ru-RU"/>
              </w:rPr>
              <w:t xml:space="preserve"> в вентиляционных каналах и шахтах, устранение засоров в каналах, устранение неисправностей шиберов и </w:t>
            </w:r>
            <w:proofErr w:type="gramStart"/>
            <w:r w:rsidRPr="00EA2F53">
              <w:rPr>
                <w:rFonts w:ascii="Times New Roman" w:eastAsia="Times New Roman" w:hAnsi="Times New Roman" w:cs="Times New Roman"/>
                <w:color w:val="000000"/>
                <w:sz w:val="24"/>
                <w:szCs w:val="24"/>
                <w:lang w:eastAsia="ru-RU"/>
              </w:rPr>
              <w:t>дроссель-клапанов</w:t>
            </w:r>
            <w:proofErr w:type="gramEnd"/>
            <w:r w:rsidRPr="00EA2F53">
              <w:rPr>
                <w:rFonts w:ascii="Times New Roman" w:eastAsia="Times New Roman" w:hAnsi="Times New Roman" w:cs="Times New Roman"/>
                <w:color w:val="000000"/>
                <w:sz w:val="24"/>
                <w:szCs w:val="24"/>
                <w:lang w:eastAsia="ru-RU"/>
              </w:rPr>
              <w:t xml:space="preserve"> в вытяжных шахтах, зонтов над шахтами и дефлекторов, замена дефективных вытяжных решеток и их креплений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восстановление антикоррозионной окраски металлических вытяжных каналов, труб, поддонов и дефлекторов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индивидуальных тепловых пунктов и </w:t>
            </w:r>
            <w:proofErr w:type="spellStart"/>
            <w:r w:rsidRPr="00EA2F53">
              <w:rPr>
                <w:rFonts w:ascii="Times New Roman" w:eastAsia="Times New Roman" w:hAnsi="Times New Roman" w:cs="Times New Roman"/>
                <w:color w:val="000000"/>
                <w:sz w:val="24"/>
                <w:szCs w:val="24"/>
                <w:lang w:eastAsia="ru-RU"/>
              </w:rPr>
              <w:t>водоподкачек</w:t>
            </w:r>
            <w:proofErr w:type="spellEnd"/>
            <w:r w:rsidRPr="00EA2F53">
              <w:rPr>
                <w:rFonts w:ascii="Times New Roman" w:eastAsia="Times New Roman" w:hAnsi="Times New Roman" w:cs="Times New Roman"/>
                <w:color w:val="000000"/>
                <w:sz w:val="24"/>
                <w:szCs w:val="24"/>
                <w:lang w:eastAsia="ru-RU"/>
              </w:rPr>
              <w:t>, систем теплоснабжения (отопление, горячее водоснабжение)</w:t>
            </w:r>
            <w:proofErr w:type="gramStart"/>
            <w:r w:rsidRPr="00EA2F53">
              <w:rPr>
                <w:rFonts w:ascii="Times New Roman" w:eastAsia="Times New Roman" w:hAnsi="Times New Roman" w:cs="Times New Roman"/>
                <w:color w:val="000000"/>
                <w:sz w:val="24"/>
                <w:szCs w:val="24"/>
                <w:lang w:eastAsia="ru-RU"/>
              </w:rPr>
              <w:t xml:space="preserve"> ,</w:t>
            </w:r>
            <w:proofErr w:type="gramEnd"/>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исправности и работоспособности оборудования, выполнение наладочных и ремонтных работ на индивидуальных тепловых пунктах, </w:t>
            </w:r>
            <w:proofErr w:type="spellStart"/>
            <w:r w:rsidRPr="00EA2F53">
              <w:rPr>
                <w:rFonts w:ascii="Times New Roman" w:eastAsia="Times New Roman" w:hAnsi="Times New Roman" w:cs="Times New Roman"/>
                <w:color w:val="000000"/>
                <w:sz w:val="24"/>
                <w:szCs w:val="24"/>
                <w:lang w:eastAsia="ru-RU"/>
              </w:rPr>
              <w:t>водоподкачках</w:t>
            </w:r>
            <w:proofErr w:type="spellEnd"/>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Постоянный контроль параметров </w:t>
            </w:r>
            <w:r w:rsidRPr="00EA2F53">
              <w:rPr>
                <w:rFonts w:ascii="Times New Roman" w:eastAsia="Times New Roman" w:hAnsi="Times New Roman" w:cs="Times New Roman"/>
                <w:color w:val="000000"/>
                <w:sz w:val="24"/>
                <w:szCs w:val="24"/>
                <w:lang w:eastAsia="ru-RU"/>
              </w:rPr>
              <w:lastRenderedPageBreak/>
              <w:t>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Постоянно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Гидравлические и тепловые испытания оборудования индивидуальных тепловых пунктов и </w:t>
            </w:r>
            <w:proofErr w:type="spellStart"/>
            <w:r w:rsidRPr="00EA2F53">
              <w:rPr>
                <w:rFonts w:ascii="Times New Roman" w:eastAsia="Times New Roman" w:hAnsi="Times New Roman" w:cs="Times New Roman"/>
                <w:color w:val="000000"/>
                <w:sz w:val="24"/>
                <w:szCs w:val="24"/>
                <w:lang w:eastAsia="ru-RU"/>
              </w:rPr>
              <w:t>водоподкачек</w:t>
            </w:r>
            <w:proofErr w:type="spellEnd"/>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по очистке теплообменного оборудования для удаления </w:t>
            </w:r>
            <w:proofErr w:type="spellStart"/>
            <w:r w:rsidRPr="00EA2F53">
              <w:rPr>
                <w:rFonts w:ascii="Times New Roman" w:eastAsia="Times New Roman" w:hAnsi="Times New Roman" w:cs="Times New Roman"/>
                <w:color w:val="000000"/>
                <w:sz w:val="24"/>
                <w:szCs w:val="24"/>
                <w:lang w:eastAsia="ru-RU"/>
              </w:rPr>
              <w:t>накипно</w:t>
            </w:r>
            <w:proofErr w:type="spellEnd"/>
            <w:r w:rsidRPr="00EA2F53">
              <w:rPr>
                <w:rFonts w:ascii="Times New Roman" w:eastAsia="Times New Roman" w:hAnsi="Times New Roman" w:cs="Times New Roman"/>
                <w:color w:val="000000"/>
                <w:sz w:val="24"/>
                <w:szCs w:val="24"/>
                <w:lang w:eastAsia="ru-RU"/>
              </w:rPr>
              <w:t>-коррозионных отложений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Проведение пробных пусконаладочных работ (пробные топки)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Удаление воздуха из системы отопления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Промывка централизованных систем теплоснабжения для удаления </w:t>
            </w:r>
            <w:proofErr w:type="spellStart"/>
            <w:r w:rsidRPr="00EA2F53">
              <w:rPr>
                <w:rFonts w:ascii="Times New Roman" w:eastAsia="Times New Roman" w:hAnsi="Times New Roman" w:cs="Times New Roman"/>
                <w:color w:val="000000"/>
                <w:sz w:val="24"/>
                <w:szCs w:val="24"/>
                <w:lang w:eastAsia="ru-RU"/>
              </w:rPr>
              <w:t>накипно</w:t>
            </w:r>
            <w:proofErr w:type="spellEnd"/>
            <w:r w:rsidRPr="00EA2F53">
              <w:rPr>
                <w:rFonts w:ascii="Times New Roman" w:eastAsia="Times New Roman" w:hAnsi="Times New Roman" w:cs="Times New Roman"/>
                <w:color w:val="000000"/>
                <w:sz w:val="24"/>
                <w:szCs w:val="24"/>
                <w:lang w:eastAsia="ru-RU"/>
              </w:rPr>
              <w:t>-коррозионных отложений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При выявлении повреждений – разработка плана восстановительных работ</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Общие работы, выполняемые для надлежащего содержания систем водоснабжения (холодного и горячего), отопления и водоотведения,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2,27</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Постоянно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Контроль состояния и замена </w:t>
            </w:r>
            <w:r w:rsidRPr="00EA2F53">
              <w:rPr>
                <w:rFonts w:ascii="Times New Roman" w:eastAsia="Times New Roman" w:hAnsi="Times New Roman" w:cs="Times New Roman"/>
                <w:color w:val="000000"/>
                <w:sz w:val="24"/>
                <w:szCs w:val="24"/>
                <w:lang w:eastAsia="ru-RU"/>
              </w:rPr>
              <w:lastRenderedPageBreak/>
              <w:t>неисправных контрольно-измерительных приборов (манометров, термометров и т.п.)</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w:t>
            </w:r>
            <w:proofErr w:type="gramEnd"/>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локальных очистных сооружений и дворовой канализации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Промывка участков водопровода после выполнения ремонтно-строительных работ на водопроводе</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После проведения ремонтных работ</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Промывка систем водоснабжения для удаления </w:t>
            </w:r>
            <w:proofErr w:type="spellStart"/>
            <w:r w:rsidRPr="00EA2F53">
              <w:rPr>
                <w:rFonts w:ascii="Times New Roman" w:eastAsia="Times New Roman" w:hAnsi="Times New Roman" w:cs="Times New Roman"/>
                <w:color w:val="000000"/>
                <w:sz w:val="24"/>
                <w:szCs w:val="24"/>
                <w:lang w:eastAsia="ru-RU"/>
              </w:rPr>
              <w:t>накипно</w:t>
            </w:r>
            <w:proofErr w:type="spellEnd"/>
            <w:r w:rsidRPr="00EA2F53">
              <w:rPr>
                <w:rFonts w:ascii="Times New Roman" w:eastAsia="Times New Roman" w:hAnsi="Times New Roman" w:cs="Times New Roman"/>
                <w:color w:val="000000"/>
                <w:sz w:val="24"/>
                <w:szCs w:val="24"/>
                <w:lang w:eastAsia="ru-RU"/>
              </w:rPr>
              <w:t>-коррозионных отложений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электрооборудования, радио- и телекоммуникационного оборудования,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3,62</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заземления оболочки </w:t>
            </w:r>
            <w:proofErr w:type="spellStart"/>
            <w:r w:rsidRPr="00EA2F53">
              <w:rPr>
                <w:rFonts w:ascii="Times New Roman" w:eastAsia="Times New Roman" w:hAnsi="Times New Roman" w:cs="Times New Roman"/>
                <w:color w:val="000000"/>
                <w:sz w:val="24"/>
                <w:szCs w:val="24"/>
                <w:lang w:eastAsia="ru-RU"/>
              </w:rPr>
              <w:t>электрокабеля</w:t>
            </w:r>
            <w:proofErr w:type="spellEnd"/>
            <w:r w:rsidRPr="00EA2F53">
              <w:rPr>
                <w:rFonts w:ascii="Times New Roman" w:eastAsia="Times New Roman" w:hAnsi="Times New Roman" w:cs="Times New Roman"/>
                <w:color w:val="000000"/>
                <w:sz w:val="24"/>
                <w:szCs w:val="24"/>
                <w:lang w:eastAsia="ru-RU"/>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обеспечение работоспособности устройств защитного отключения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Техническое обслуживание и ремонт силовых и осветительных установок, электрических установок систем </w:t>
            </w:r>
            <w:proofErr w:type="spellStart"/>
            <w:r w:rsidRPr="00EA2F53">
              <w:rPr>
                <w:rFonts w:ascii="Times New Roman" w:eastAsia="Times New Roman" w:hAnsi="Times New Roman" w:cs="Times New Roman"/>
                <w:color w:val="000000"/>
                <w:sz w:val="24"/>
                <w:szCs w:val="24"/>
                <w:lang w:eastAsia="ru-RU"/>
              </w:rPr>
              <w:t>дымоудаления</w:t>
            </w:r>
            <w:proofErr w:type="spellEnd"/>
            <w:r w:rsidRPr="00EA2F53">
              <w:rPr>
                <w:rFonts w:ascii="Times New Roman" w:eastAsia="Times New Roman" w:hAnsi="Times New Roman" w:cs="Times New Roman"/>
                <w:color w:val="000000"/>
                <w:sz w:val="24"/>
                <w:szCs w:val="24"/>
                <w:lang w:eastAsia="ru-RU"/>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EA2F53">
              <w:rPr>
                <w:rFonts w:ascii="Times New Roman" w:eastAsia="Times New Roman" w:hAnsi="Times New Roman" w:cs="Times New Roman"/>
                <w:color w:val="000000"/>
                <w:sz w:val="24"/>
                <w:szCs w:val="24"/>
                <w:lang w:eastAsia="ru-RU"/>
              </w:rPr>
              <w:t>молниезащиты</w:t>
            </w:r>
            <w:proofErr w:type="spellEnd"/>
            <w:r w:rsidRPr="00EA2F53">
              <w:rPr>
                <w:rFonts w:ascii="Times New Roman" w:eastAsia="Times New Roman" w:hAnsi="Times New Roman" w:cs="Times New Roman"/>
                <w:color w:val="000000"/>
                <w:sz w:val="24"/>
                <w:szCs w:val="24"/>
                <w:lang w:eastAsia="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1337"/>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замена вышедших из строя датчиков, проводки и оборудования пожарной и охранной сигнализации</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1337"/>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w:t>
            </w:r>
          </w:p>
        </w:tc>
        <w:tc>
          <w:tcPr>
            <w:tcW w:w="46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ind w:firstLine="547"/>
              <w:jc w:val="center"/>
              <w:rPr>
                <w:rFonts w:ascii="Times New Roman" w:eastAsia="Times New Roman" w:hAnsi="Times New Roman" w:cs="Times New Roman"/>
                <w:sz w:val="24"/>
                <w:szCs w:val="24"/>
                <w:lang w:eastAsia="ru-RU"/>
              </w:rPr>
            </w:pPr>
            <w:r w:rsidRPr="00EA2F53">
              <w:rPr>
                <w:rFonts w:ascii="Times New Roman" w:eastAsia="Times New Roman" w:hAnsi="Times New Roman" w:cs="Times New Roman"/>
                <w:sz w:val="24"/>
                <w:szCs w:val="24"/>
                <w:lang w:eastAsia="ru-RU"/>
              </w:rPr>
              <w:t>Работы, выполняемые в целях надлежащего содержания систем внутридомового газового оборудования в многоквартирном доме:</w:t>
            </w:r>
          </w:p>
          <w:p w:rsidR="00EA2F53" w:rsidRPr="00EA2F53" w:rsidRDefault="00EA2F53" w:rsidP="00EA2F53">
            <w:pPr>
              <w:spacing w:after="0" w:line="240" w:lineRule="auto"/>
              <w:ind w:firstLine="547"/>
              <w:jc w:val="center"/>
              <w:rPr>
                <w:rFonts w:ascii="Times New Roman" w:eastAsia="Times New Roman" w:hAnsi="Times New Roman" w:cs="Times New Roman"/>
                <w:sz w:val="24"/>
                <w:szCs w:val="24"/>
                <w:lang w:eastAsia="ru-RU"/>
              </w:rPr>
            </w:pPr>
            <w:r w:rsidRPr="00EA2F53">
              <w:rPr>
                <w:rFonts w:ascii="Times New Roman" w:eastAsia="Times New Roman" w:hAnsi="Times New Roman" w:cs="Times New Roman"/>
                <w:sz w:val="24"/>
                <w:szCs w:val="24"/>
                <w:lang w:eastAsia="ru-RU"/>
              </w:rPr>
              <w:t>Организация проверки состояния системы внутридомового газового оборудования и ее отдельных элементов</w:t>
            </w:r>
          </w:p>
          <w:p w:rsidR="00EA2F53" w:rsidRPr="00EA2F53" w:rsidRDefault="00EA2F53" w:rsidP="00EA2F53">
            <w:pPr>
              <w:spacing w:after="0" w:line="240" w:lineRule="auto"/>
              <w:ind w:firstLine="547"/>
              <w:jc w:val="center"/>
              <w:rPr>
                <w:rFonts w:ascii="Times New Roman" w:eastAsia="Times New Roman" w:hAnsi="Times New Roman" w:cs="Times New Roman"/>
                <w:sz w:val="24"/>
                <w:szCs w:val="24"/>
                <w:lang w:eastAsia="ru-RU"/>
              </w:rPr>
            </w:pPr>
            <w:r w:rsidRPr="00EA2F53">
              <w:rPr>
                <w:rFonts w:ascii="Times New Roman" w:eastAsia="Times New Roman" w:hAnsi="Times New Roman" w:cs="Times New Roman"/>
                <w:sz w:val="24"/>
                <w:szCs w:val="24"/>
                <w:lang w:eastAsia="ru-RU"/>
              </w:rPr>
              <w:t>Организация технического обслуживания и ремонта систем контроля загазованности помещений</w:t>
            </w:r>
          </w:p>
          <w:p w:rsidR="00EA2F53" w:rsidRPr="00EA2F53" w:rsidRDefault="00EA2F53" w:rsidP="00EA2F53">
            <w:pPr>
              <w:spacing w:after="0" w:line="240" w:lineRule="auto"/>
              <w:ind w:firstLine="547"/>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sz w:val="24"/>
                <w:szCs w:val="24"/>
                <w:lang w:eastAsia="ru-RU"/>
              </w:rPr>
              <w:t xml:space="preserve">При выявлении нарушений и неисправностей внутридомового газового оборудования, систем </w:t>
            </w:r>
            <w:proofErr w:type="spellStart"/>
            <w:r w:rsidRPr="00EA2F53">
              <w:rPr>
                <w:rFonts w:ascii="Times New Roman" w:eastAsia="Times New Roman" w:hAnsi="Times New Roman" w:cs="Times New Roman"/>
                <w:sz w:val="24"/>
                <w:szCs w:val="24"/>
                <w:lang w:eastAsia="ru-RU"/>
              </w:rPr>
              <w:t>дымоудаления</w:t>
            </w:r>
            <w:proofErr w:type="spellEnd"/>
            <w:r w:rsidRPr="00EA2F53">
              <w:rPr>
                <w:rFonts w:ascii="Times New Roman" w:eastAsia="Times New Roman" w:hAnsi="Times New Roman" w:cs="Times New Roman"/>
                <w:sz w:val="24"/>
                <w:szCs w:val="24"/>
                <w:lang w:eastAsia="ru-RU"/>
              </w:rPr>
              <w:t xml:space="preserve"> и вентиляции, способных повлечь скопление газа в помещениях, - организация проведения работ по их устранению.</w:t>
            </w:r>
          </w:p>
        </w:tc>
        <w:tc>
          <w:tcPr>
            <w:tcW w:w="1805"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соответствии с нормативно-технической документацией</w:t>
            </w:r>
          </w:p>
        </w:tc>
        <w:tc>
          <w:tcPr>
            <w:tcW w:w="17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single" w:sz="4" w:space="0" w:color="auto"/>
              <w:left w:val="nil"/>
              <w:bottom w:val="single" w:sz="4" w:space="0" w:color="auto"/>
              <w:right w:val="single" w:sz="4" w:space="0" w:color="auto"/>
            </w:tcBorders>
            <w:shd w:val="clear" w:color="auto" w:fill="auto"/>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0,65</w:t>
            </w:r>
          </w:p>
        </w:tc>
      </w:tr>
      <w:tr w:rsidR="00EA2F53" w:rsidRPr="00EA2F53" w:rsidTr="00EA2F53">
        <w:trPr>
          <w:trHeight w:val="20"/>
        </w:trPr>
        <w:tc>
          <w:tcPr>
            <w:tcW w:w="680" w:type="dxa"/>
            <w:tcBorders>
              <w:top w:val="single" w:sz="4" w:space="0" w:color="auto"/>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w:t>
            </w:r>
          </w:p>
        </w:tc>
        <w:tc>
          <w:tcPr>
            <w:tcW w:w="460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и ремонта лифтов,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Организация системы диспетчерского контроля и обеспечение диспетчерской связи с кабиной лифта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Круглосуточно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Обеспечение проведения осмотров, технического обслуживания и ремонт лифтов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Ежемесячно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Обеспечение проведения аварийного обслуживания лифтов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460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работы лифто</w:t>
            </w:r>
            <w:proofErr w:type="gramStart"/>
            <w:r w:rsidRPr="00EA2F53">
              <w:rPr>
                <w:rFonts w:ascii="Times New Roman" w:eastAsia="Times New Roman" w:hAnsi="Times New Roman" w:cs="Times New Roman"/>
                <w:color w:val="000000"/>
                <w:sz w:val="24"/>
                <w:szCs w:val="24"/>
                <w:lang w:eastAsia="ru-RU"/>
              </w:rPr>
              <w:t>в(</w:t>
            </w:r>
            <w:proofErr w:type="gramEnd"/>
            <w:r w:rsidRPr="00EA2F53">
              <w:rPr>
                <w:rFonts w:ascii="Times New Roman" w:eastAsia="Times New Roman" w:hAnsi="Times New Roman" w:cs="Times New Roman"/>
                <w:color w:val="000000"/>
                <w:sz w:val="24"/>
                <w:szCs w:val="24"/>
                <w:lang w:eastAsia="ru-RU"/>
              </w:rPr>
              <w:t>лифтеры, прошедшие обучение и имеющие допуск к работе состав бригады не менее двух человек в смену)</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Круглосуточно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Обеспечение проведения технического освидетельствования лифтов, в том числе после замены элементов оборудования</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Работы и услуги по содержанию иного общего имущества</w:t>
            </w:r>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11,54</w:t>
            </w: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3.1</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по содержанию помещений, входящих в состав общего имущества,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5,49</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раза в неделю до второго этажа 1 раз в неделю выше второго этажа</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Влажная протирка подоконников, </w:t>
            </w:r>
            <w:r w:rsidRPr="00EA2F53">
              <w:rPr>
                <w:rFonts w:ascii="Times New Roman" w:eastAsia="Times New Roman" w:hAnsi="Times New Roman" w:cs="Times New Roman"/>
                <w:color w:val="000000"/>
                <w:sz w:val="24"/>
                <w:szCs w:val="24"/>
                <w:lang w:eastAsia="ru-RU"/>
              </w:rPr>
              <w:lastRenderedPageBreak/>
              <w:t xml:space="preserve">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 раза в год</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Мытье окон</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Очистка систем защиты от грязи (металлических решеток, ячеистых покрытий, приямков, текстильных матов)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неделю</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Проведение дератизации и дезинсекции помещений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3.2</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roofErr w:type="gramStart"/>
            <w:r w:rsidRPr="00EA2F53">
              <w:rPr>
                <w:rFonts w:ascii="Times New Roman" w:eastAsia="Times New Roman" w:hAnsi="Times New Roman" w:cs="Times New Roman"/>
                <w:color w:val="000000"/>
                <w:sz w:val="24"/>
                <w:szCs w:val="24"/>
                <w:lang w:eastAsia="ru-RU"/>
              </w:rPr>
              <w:t xml:space="preserve"> ,</w:t>
            </w:r>
            <w:proofErr w:type="gramEnd"/>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 xml:space="preserve">.: </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0,35</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зимний период года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холодный период года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 раз в неделю</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EA2F53">
                <w:rPr>
                  <w:rFonts w:ascii="Times New Roman" w:eastAsia="Times New Roman" w:hAnsi="Times New Roman" w:cs="Times New Roman"/>
                  <w:color w:val="000000"/>
                  <w:sz w:val="24"/>
                  <w:szCs w:val="24"/>
                  <w:lang w:eastAsia="ru-RU"/>
                </w:rPr>
                <w:t>5 см</w:t>
              </w:r>
            </w:smartTag>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сутки во время гололеда</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Сдвигание свежевыпавшего снега и очистка придомовой территории от снега и льда при наличии </w:t>
            </w:r>
            <w:proofErr w:type="spellStart"/>
            <w:r w:rsidRPr="00EA2F53">
              <w:rPr>
                <w:rFonts w:ascii="Times New Roman" w:eastAsia="Times New Roman" w:hAnsi="Times New Roman" w:cs="Times New Roman"/>
                <w:color w:val="000000"/>
                <w:sz w:val="24"/>
                <w:szCs w:val="24"/>
                <w:lang w:eastAsia="ru-RU"/>
              </w:rPr>
              <w:t>колейности</w:t>
            </w:r>
            <w:proofErr w:type="spellEnd"/>
            <w:r w:rsidRPr="00EA2F53">
              <w:rPr>
                <w:rFonts w:ascii="Times New Roman" w:eastAsia="Times New Roman" w:hAnsi="Times New Roman" w:cs="Times New Roman"/>
                <w:color w:val="000000"/>
                <w:sz w:val="24"/>
                <w:szCs w:val="24"/>
                <w:lang w:eastAsia="ru-RU"/>
              </w:rPr>
              <w:t xml:space="preserve"> свыше </w:t>
            </w:r>
            <w:smartTag w:uri="urn:schemas-microsoft-com:office:smarttags" w:element="metricconverter">
              <w:smartTagPr>
                <w:attr w:name="ProductID" w:val="5 см"/>
              </w:smartTagPr>
              <w:r w:rsidRPr="00EA2F53">
                <w:rPr>
                  <w:rFonts w:ascii="Times New Roman" w:eastAsia="Times New Roman" w:hAnsi="Times New Roman" w:cs="Times New Roman"/>
                  <w:color w:val="000000"/>
                  <w:sz w:val="24"/>
                  <w:szCs w:val="24"/>
                  <w:lang w:eastAsia="ru-RU"/>
                </w:rPr>
                <w:t>5 см</w:t>
              </w:r>
            </w:smartTag>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раза в сутки в дни снегопада</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Очистка придомовой территории от снега наносного происхождения (или подметание такой территории, свободной от снежного покрова</w:t>
            </w:r>
            <w:proofErr w:type="gramEnd"/>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сутки в дни без снегопада</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Очистка придомовой территории от наледи и льда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трое суток во время гололеда</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 раз в неделю</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теплый период года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Подметание и уборка придомовой территории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 раз </w:t>
            </w:r>
            <w:proofErr w:type="gramStart"/>
            <w:r w:rsidRPr="00EA2F53">
              <w:rPr>
                <w:rFonts w:ascii="Times New Roman" w:eastAsia="Times New Roman" w:hAnsi="Times New Roman" w:cs="Times New Roman"/>
                <w:color w:val="000000"/>
                <w:sz w:val="24"/>
                <w:szCs w:val="24"/>
                <w:lang w:eastAsia="ru-RU"/>
              </w:rPr>
              <w:t>в двое</w:t>
            </w:r>
            <w:proofErr w:type="gramEnd"/>
            <w:r w:rsidRPr="00EA2F53">
              <w:rPr>
                <w:rFonts w:ascii="Times New Roman" w:eastAsia="Times New Roman" w:hAnsi="Times New Roman" w:cs="Times New Roman"/>
                <w:color w:val="000000"/>
                <w:sz w:val="24"/>
                <w:szCs w:val="24"/>
                <w:lang w:eastAsia="ru-RU"/>
              </w:rPr>
              <w:t xml:space="preserve"> суток</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Уборка и выкашивание газонов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сезон</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Прочистка ливневой канализации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Уборка крыльца и площадки перед </w:t>
            </w:r>
            <w:r w:rsidRPr="00EA2F53">
              <w:rPr>
                <w:rFonts w:ascii="Times New Roman" w:eastAsia="Times New Roman" w:hAnsi="Times New Roman" w:cs="Times New Roman"/>
                <w:color w:val="000000"/>
                <w:sz w:val="24"/>
                <w:szCs w:val="24"/>
                <w:lang w:eastAsia="ru-RU"/>
              </w:rPr>
              <w:lastRenderedPageBreak/>
              <w:t>входом в подъезд, очистка металлической решетки и приямка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5 раз в неделю</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3.3</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по обеспечению вывоза бытовых отходов,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Незамедлительный вывоз твердых бытовых отходов при накоплении более </w:t>
            </w:r>
            <w:smartTag w:uri="urn:schemas-microsoft-com:office:smarttags" w:element="metricconverter">
              <w:smartTagPr>
                <w:attr w:name="ProductID" w:val="2,5 куб. метров"/>
              </w:smartTagPr>
              <w:r w:rsidRPr="00EA2F53">
                <w:rPr>
                  <w:rFonts w:ascii="Times New Roman" w:eastAsia="Times New Roman" w:hAnsi="Times New Roman" w:cs="Times New Roman"/>
                  <w:color w:val="000000"/>
                  <w:sz w:val="24"/>
                  <w:szCs w:val="24"/>
                  <w:lang w:eastAsia="ru-RU"/>
                </w:rPr>
                <w:t>2,5 куб. метров</w:t>
              </w:r>
            </w:smartTag>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Ежедневно</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3,2</w:t>
            </w:r>
          </w:p>
        </w:tc>
      </w:tr>
      <w:tr w:rsidR="00EA2F53" w:rsidRPr="00EA2F53" w:rsidTr="00EA2F53">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3.4</w:t>
            </w:r>
          </w:p>
        </w:tc>
        <w:tc>
          <w:tcPr>
            <w:tcW w:w="46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05"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поступления заявок</w:t>
            </w:r>
          </w:p>
        </w:tc>
        <w:tc>
          <w:tcPr>
            <w:tcW w:w="17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w:t>
            </w:r>
          </w:p>
        </w:tc>
        <w:tc>
          <w:tcPr>
            <w:tcW w:w="46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Управление многоквартирным домом</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2,29</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w:t>
            </w:r>
          </w:p>
        </w:tc>
        <w:tc>
          <w:tcPr>
            <w:tcW w:w="46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Обслуживание системы ПЗУ (домофонов)</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ежемесячно</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6</w:t>
            </w:r>
          </w:p>
        </w:tc>
        <w:tc>
          <w:tcPr>
            <w:tcW w:w="460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xml:space="preserve">Общедомовые нужды, </w:t>
            </w:r>
            <w:r w:rsidRPr="00EA2F53">
              <w:rPr>
                <w:rFonts w:ascii="Times New Roman" w:eastAsia="Times New Roman" w:hAnsi="Times New Roman" w:cs="Times New Roman"/>
                <w:bCs/>
                <w:color w:val="000000"/>
                <w:sz w:val="24"/>
                <w:szCs w:val="24"/>
                <w:lang w:eastAsia="ru-RU"/>
              </w:rPr>
              <w:t xml:space="preserve">в </w:t>
            </w:r>
            <w:proofErr w:type="spellStart"/>
            <w:r w:rsidRPr="00EA2F53">
              <w:rPr>
                <w:rFonts w:ascii="Times New Roman" w:eastAsia="Times New Roman" w:hAnsi="Times New Roman" w:cs="Times New Roman"/>
                <w:bCs/>
                <w:color w:val="000000"/>
                <w:sz w:val="24"/>
                <w:szCs w:val="24"/>
                <w:lang w:eastAsia="ru-RU"/>
              </w:rPr>
              <w:t>т.ч</w:t>
            </w:r>
            <w:proofErr w:type="spellEnd"/>
            <w:r w:rsidRPr="00EA2F53">
              <w:rPr>
                <w:rFonts w:ascii="Times New Roman" w:eastAsia="Times New Roman" w:hAnsi="Times New Roman" w:cs="Times New Roman"/>
                <w:bCs/>
                <w:color w:val="000000"/>
                <w:sz w:val="24"/>
                <w:szCs w:val="24"/>
                <w:lang w:eastAsia="ru-RU"/>
              </w:rPr>
              <w:t>.:</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1,37</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6.1</w:t>
            </w:r>
          </w:p>
        </w:tc>
        <w:tc>
          <w:tcPr>
            <w:tcW w:w="460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Общедомовые нужды по электроэнергии</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ежемесячно</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0,67</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6.2</w:t>
            </w:r>
          </w:p>
        </w:tc>
        <w:tc>
          <w:tcPr>
            <w:tcW w:w="460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Общедомовые нужды по холодному водоснабжению</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ежемесячно</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0,13</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6.3</w:t>
            </w:r>
          </w:p>
        </w:tc>
        <w:tc>
          <w:tcPr>
            <w:tcW w:w="460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Общедомовые нужды по горячему водоснабжению</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ежемесячно</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0,57</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7</w:t>
            </w:r>
          </w:p>
        </w:tc>
        <w:tc>
          <w:tcPr>
            <w:tcW w:w="460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Текущий ремонт общего имущества</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3,0</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460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итого</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35,0</w:t>
            </w:r>
          </w:p>
        </w:tc>
      </w:tr>
    </w:tbl>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300" w:lineRule="exact"/>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Перечень обязательных работ и услуг по содержанию и ремонту общего имущества многоквартирных домов: </w:t>
      </w:r>
      <w:proofErr w:type="gramStart"/>
      <w:r w:rsidRPr="00EA2F53">
        <w:rPr>
          <w:rFonts w:ascii="Times New Roman" w:eastAsia="SimSun" w:hAnsi="Times New Roman" w:cs="Times New Roman"/>
          <w:b/>
          <w:bCs/>
          <w:kern w:val="1"/>
          <w:sz w:val="24"/>
          <w:lang w:eastAsia="hi-IN" w:bidi="hi-IN"/>
        </w:rPr>
        <w:t>Ленинградская</w:t>
      </w:r>
      <w:proofErr w:type="gramEnd"/>
      <w:r w:rsidRPr="00EA2F53">
        <w:rPr>
          <w:rFonts w:ascii="Times New Roman" w:eastAsia="SimSun" w:hAnsi="Times New Roman" w:cs="Times New Roman"/>
          <w:b/>
          <w:bCs/>
          <w:kern w:val="1"/>
          <w:sz w:val="24"/>
          <w:lang w:eastAsia="hi-IN" w:bidi="hi-IN"/>
        </w:rPr>
        <w:t xml:space="preserve"> обл., Тосненский  р-н, </w:t>
      </w:r>
      <w:r w:rsidRPr="00EA2F53">
        <w:rPr>
          <w:rFonts w:ascii="Times New Roman" w:eastAsia="SimSun" w:hAnsi="Times New Roman" w:cs="Times New Roman"/>
          <w:b/>
          <w:kern w:val="1"/>
          <w:sz w:val="24"/>
          <w:szCs w:val="24"/>
          <w:lang w:eastAsia="hi-IN" w:bidi="hi-IN"/>
        </w:rPr>
        <w:t>г. Никольское,                      ул. Первомайская, д. 3</w:t>
      </w:r>
    </w:p>
    <w:p w:rsidR="00EA2F53" w:rsidRPr="00EA2F53" w:rsidRDefault="00EA2F53" w:rsidP="00EA2F53">
      <w:pPr>
        <w:widowControl w:val="0"/>
        <w:suppressAutoHyphens/>
        <w:spacing w:after="0" w:line="240" w:lineRule="auto"/>
        <w:ind w:right="-1"/>
        <w:rPr>
          <w:rFonts w:ascii="Times New Roman" w:eastAsia="SimSun" w:hAnsi="Times New Roman" w:cs="Times New Roman"/>
          <w:b/>
          <w:kern w:val="1"/>
          <w:sz w:val="24"/>
          <w:szCs w:val="24"/>
          <w:lang w:eastAsia="hi-IN" w:bidi="hi-IN"/>
        </w:rPr>
      </w:pPr>
    </w:p>
    <w:tbl>
      <w:tblPr>
        <w:tblW w:w="10243" w:type="dxa"/>
        <w:tblInd w:w="97" w:type="dxa"/>
        <w:tblLook w:val="04A0" w:firstRow="1" w:lastRow="0" w:firstColumn="1" w:lastColumn="0" w:noHBand="0" w:noVBand="1"/>
      </w:tblPr>
      <w:tblGrid>
        <w:gridCol w:w="680"/>
        <w:gridCol w:w="4718"/>
        <w:gridCol w:w="1805"/>
        <w:gridCol w:w="1700"/>
        <w:gridCol w:w="1340"/>
      </w:tblGrid>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w:t>
            </w:r>
            <w:proofErr w:type="gramStart"/>
            <w:r w:rsidRPr="00EA2F53">
              <w:rPr>
                <w:rFonts w:ascii="Times New Roman" w:eastAsia="Times New Roman" w:hAnsi="Times New Roman" w:cs="Times New Roman"/>
                <w:color w:val="000000"/>
                <w:sz w:val="24"/>
                <w:szCs w:val="24"/>
                <w:lang w:eastAsia="ru-RU"/>
              </w:rPr>
              <w:t>п</w:t>
            </w:r>
            <w:proofErr w:type="gramEnd"/>
            <w:r w:rsidRPr="00EA2F53">
              <w:rPr>
                <w:rFonts w:ascii="Times New Roman" w:eastAsia="Times New Roman" w:hAnsi="Times New Roman" w:cs="Times New Roman"/>
                <w:color w:val="000000"/>
                <w:sz w:val="24"/>
                <w:szCs w:val="24"/>
                <w:lang w:eastAsia="ru-RU"/>
              </w:rPr>
              <w:t>/п</w:t>
            </w:r>
          </w:p>
        </w:tc>
        <w:tc>
          <w:tcPr>
            <w:tcW w:w="4718" w:type="dxa"/>
            <w:tcBorders>
              <w:top w:val="single" w:sz="4" w:space="0" w:color="auto"/>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Наименование </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Периодичность</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Плата за месяц  (руб.)</w:t>
            </w: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Стоимость на </w:t>
            </w:r>
            <w:smartTag w:uri="urn:schemas-microsoft-com:office:smarttags" w:element="metricconverter">
              <w:smartTagPr>
                <w:attr w:name="ProductID" w:val="1 кв. м"/>
              </w:smartTagPr>
              <w:r w:rsidRPr="00EA2F53">
                <w:rPr>
                  <w:rFonts w:ascii="Times New Roman" w:eastAsia="Times New Roman" w:hAnsi="Times New Roman" w:cs="Times New Roman"/>
                  <w:color w:val="000000"/>
                  <w:sz w:val="24"/>
                  <w:szCs w:val="24"/>
                  <w:lang w:eastAsia="ru-RU"/>
                </w:rPr>
                <w:t>1 кв. м</w:t>
              </w:r>
            </w:smartTag>
            <w:proofErr w:type="gramStart"/>
            <w:r w:rsidRPr="00EA2F53">
              <w:rPr>
                <w:rFonts w:ascii="Times New Roman" w:eastAsia="Times New Roman" w:hAnsi="Times New Roman" w:cs="Times New Roman"/>
                <w:color w:val="000000"/>
                <w:sz w:val="24"/>
                <w:szCs w:val="24"/>
                <w:lang w:eastAsia="ru-RU"/>
              </w:rPr>
              <w:t>.(</w:t>
            </w:r>
            <w:proofErr w:type="gramEnd"/>
            <w:r w:rsidRPr="00EA2F53">
              <w:rPr>
                <w:rFonts w:ascii="Times New Roman" w:eastAsia="Times New Roman" w:hAnsi="Times New Roman" w:cs="Times New Roman"/>
                <w:color w:val="000000"/>
                <w:sz w:val="24"/>
                <w:szCs w:val="24"/>
                <w:lang w:eastAsia="ru-RU"/>
              </w:rPr>
              <w:t>руб. в мес.)</w:t>
            </w:r>
          </w:p>
        </w:tc>
      </w:tr>
      <w:tr w:rsidR="00EA2F53" w:rsidRPr="00EA2F53" w:rsidTr="00EA2F53">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c>
          <w:tcPr>
            <w:tcW w:w="4718"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xml:space="preserve">Работы необходимые для надлежащего содержания  несущих и ненесущих конструкций, в </w:t>
            </w:r>
            <w:proofErr w:type="spellStart"/>
            <w:r w:rsidRPr="00EA2F53">
              <w:rPr>
                <w:rFonts w:ascii="Times New Roman" w:eastAsia="Times New Roman" w:hAnsi="Times New Roman" w:cs="Times New Roman"/>
                <w:b/>
                <w:bCs/>
                <w:color w:val="000000"/>
                <w:sz w:val="24"/>
                <w:szCs w:val="24"/>
                <w:lang w:eastAsia="ru-RU"/>
              </w:rPr>
              <w:t>т</w:t>
            </w:r>
            <w:proofErr w:type="gramStart"/>
            <w:r w:rsidRPr="00EA2F53">
              <w:rPr>
                <w:rFonts w:ascii="Times New Roman" w:eastAsia="Times New Roman" w:hAnsi="Times New Roman" w:cs="Times New Roman"/>
                <w:b/>
                <w:bCs/>
                <w:color w:val="000000"/>
                <w:sz w:val="24"/>
                <w:szCs w:val="24"/>
                <w:lang w:eastAsia="ru-RU"/>
              </w:rPr>
              <w:t>.ч</w:t>
            </w:r>
            <w:proofErr w:type="spellEnd"/>
            <w:proofErr w:type="gramEnd"/>
            <w:r w:rsidRPr="00EA2F53">
              <w:rPr>
                <w:rFonts w:ascii="Times New Roman" w:eastAsia="Times New Roman" w:hAnsi="Times New Roman" w:cs="Times New Roman"/>
                <w:b/>
                <w:bCs/>
                <w:color w:val="000000"/>
                <w:sz w:val="24"/>
                <w:szCs w:val="24"/>
                <w:lang w:eastAsia="ru-RU"/>
              </w:rPr>
              <w:t>:</w:t>
            </w:r>
          </w:p>
        </w:tc>
        <w:tc>
          <w:tcPr>
            <w:tcW w:w="1805"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9,62</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Работы</w:t>
            </w:r>
            <w:proofErr w:type="gramEnd"/>
            <w:r w:rsidRPr="00EA2F53">
              <w:rPr>
                <w:rFonts w:ascii="Times New Roman" w:eastAsia="Times New Roman" w:hAnsi="Times New Roman" w:cs="Times New Roman"/>
                <w:color w:val="000000"/>
                <w:sz w:val="24"/>
                <w:szCs w:val="24"/>
                <w:lang w:eastAsia="ru-RU"/>
              </w:rPr>
              <w:t xml:space="preserve"> выполняемые в отношении фундаментов,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0,52</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соответствия параметров вертикальной планировки территории вокруг здания</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ходе осеннего, зимнего осмотров</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технического состояния видимых частей конструкций с выявлением:</w:t>
            </w:r>
            <w:r w:rsidRPr="00EA2F53">
              <w:rPr>
                <w:rFonts w:ascii="Times New Roman" w:eastAsia="Times New Roman" w:hAnsi="Times New Roman" w:cs="Times New Roman"/>
                <w:color w:val="000000"/>
                <w:sz w:val="24"/>
                <w:szCs w:val="24"/>
                <w:lang w:eastAsia="ru-RU"/>
              </w:rPr>
              <w:br/>
              <w:t>- признаков неравномерных осадок фундаментов;</w:t>
            </w:r>
            <w:r w:rsidRPr="00EA2F53">
              <w:rPr>
                <w:rFonts w:ascii="Times New Roman" w:eastAsia="Times New Roman" w:hAnsi="Times New Roman" w:cs="Times New Roman"/>
                <w:color w:val="000000"/>
                <w:sz w:val="24"/>
                <w:szCs w:val="24"/>
                <w:lang w:eastAsia="ru-RU"/>
              </w:rPr>
              <w:br/>
              <w:t>- коррозии арматуры, расслаивания, трещин, выпучивания, отклонения от вертикали</w:t>
            </w:r>
            <w:r w:rsidRPr="00EA2F53">
              <w:rPr>
                <w:rFonts w:ascii="Times New Roman" w:eastAsia="Times New Roman" w:hAnsi="Times New Roman" w:cs="Times New Roman"/>
                <w:color w:val="000000"/>
                <w:sz w:val="24"/>
                <w:szCs w:val="24"/>
                <w:lang w:eastAsia="ru-RU"/>
              </w:rPr>
              <w:br/>
              <w:t>и составление плана мероприятий по устранению причин нарушения</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состояния гидроизоляции фундаментов и систем водоотвода фундаментов</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температурно-влажностного режима подвальных помещений </w:t>
            </w:r>
          </w:p>
        </w:tc>
        <w:tc>
          <w:tcPr>
            <w:tcW w:w="1805" w:type="dxa"/>
            <w:vMerge w:val="restart"/>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805" w:type="dxa"/>
            <w:vMerge/>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1257"/>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Контроль за</w:t>
            </w:r>
            <w:proofErr w:type="gramEnd"/>
            <w:r w:rsidRPr="00EA2F53">
              <w:rPr>
                <w:rFonts w:ascii="Times New Roman" w:eastAsia="Times New Roman" w:hAnsi="Times New Roman" w:cs="Times New Roman"/>
                <w:color w:val="000000"/>
                <w:sz w:val="24"/>
                <w:szCs w:val="24"/>
                <w:lang w:eastAsia="ru-RU"/>
              </w:rPr>
              <w:t xml:space="preserve"> состоянием дверей подвалов и технических подполий, запорных устройств на них. </w:t>
            </w:r>
          </w:p>
        </w:tc>
        <w:tc>
          <w:tcPr>
            <w:tcW w:w="1805" w:type="dxa"/>
            <w:vMerge/>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для надлежащего содержания стен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2,46</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ходе осеннего, зимнего осмотров</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повреждений в кладке, наличия и характера трещин, выветривания, отклонения от вертикали и выпучивания отдельных участков стен</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 случае выявления повреждений и нарушений – составление плана мероприятий по инструментальному обследованию стен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перекрытий и покрытий,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0,86</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Выявление наличия, характера и величины трещин в теле перекрытия и в местах примыканий к стенам, отслоения защитного слоя бетона и оголения </w:t>
            </w:r>
            <w:r w:rsidRPr="00EA2F53">
              <w:rPr>
                <w:rFonts w:ascii="Times New Roman" w:eastAsia="Times New Roman" w:hAnsi="Times New Roman" w:cs="Times New Roman"/>
                <w:color w:val="000000"/>
                <w:sz w:val="24"/>
                <w:szCs w:val="24"/>
                <w:lang w:eastAsia="ru-RU"/>
              </w:rPr>
              <w:lastRenderedPageBreak/>
              <w:t>арматуры, коррозии арматуры</w:t>
            </w:r>
          </w:p>
        </w:tc>
        <w:tc>
          <w:tcPr>
            <w:tcW w:w="1805" w:type="dxa"/>
            <w:vMerge/>
            <w:tcBorders>
              <w:top w:val="nil"/>
              <w:left w:val="single" w:sz="4" w:space="0" w:color="auto"/>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718"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состояния утеплителя, гидроизоляции и звукоизоляции, адгезии отделочных слоев к конструкциям перекрытия</w:t>
            </w:r>
          </w:p>
        </w:tc>
        <w:tc>
          <w:tcPr>
            <w:tcW w:w="1805" w:type="dxa"/>
            <w:vMerge/>
            <w:tcBorders>
              <w:top w:val="nil"/>
              <w:left w:val="single" w:sz="4" w:space="0" w:color="auto"/>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740"/>
        </w:trPr>
        <w:tc>
          <w:tcPr>
            <w:tcW w:w="680" w:type="dxa"/>
            <w:tcBorders>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При выявлении повреждений и нарушений – разработка плана восстановительных работ </w:t>
            </w:r>
          </w:p>
        </w:tc>
        <w:tc>
          <w:tcPr>
            <w:tcW w:w="1805" w:type="dxa"/>
            <w:tcBorders>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колонн и столбов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1,23</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металлических закладных деталей</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При выявлении повреждений и нарушений – составление плана восстановительных работ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1.5</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балок (ригелей) перекрытий и покрытий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0,72</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При</w:t>
            </w:r>
            <w:proofErr w:type="gramEnd"/>
            <w:r w:rsidRPr="00EA2F53">
              <w:rPr>
                <w:rFonts w:ascii="Times New Roman" w:eastAsia="Times New Roman" w:hAnsi="Times New Roman" w:cs="Times New Roman"/>
                <w:color w:val="000000"/>
                <w:sz w:val="24"/>
                <w:szCs w:val="24"/>
                <w:lang w:eastAsia="ru-RU"/>
              </w:rPr>
              <w:t xml:space="preserve"> выявления повреждений и нарушений – составление плана восстановительных работ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крыш </w:t>
            </w:r>
            <w:r w:rsidRPr="00EA2F53">
              <w:rPr>
                <w:rFonts w:ascii="Times New Roman" w:eastAsia="Times New Roman" w:hAnsi="Times New Roman" w:cs="Times New Roman"/>
                <w:color w:val="000000"/>
                <w:sz w:val="24"/>
                <w:szCs w:val="24"/>
                <w:lang w:eastAsia="ru-RU"/>
              </w:rPr>
              <w:lastRenderedPageBreak/>
              <w:t xml:space="preserve">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0,46</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кровли на отсутствие протечек</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w:t>
            </w:r>
            <w:proofErr w:type="spellStart"/>
            <w:r w:rsidRPr="00EA2F53">
              <w:rPr>
                <w:rFonts w:ascii="Times New Roman" w:eastAsia="Times New Roman" w:hAnsi="Times New Roman" w:cs="Times New Roman"/>
                <w:color w:val="000000"/>
                <w:sz w:val="24"/>
                <w:szCs w:val="24"/>
                <w:lang w:eastAsia="ru-RU"/>
              </w:rPr>
              <w:t>молниезащитных</w:t>
            </w:r>
            <w:proofErr w:type="spellEnd"/>
            <w:r w:rsidRPr="00EA2F53">
              <w:rPr>
                <w:rFonts w:ascii="Times New Roman" w:eastAsia="Times New Roman" w:hAnsi="Times New Roman" w:cs="Times New Roman"/>
                <w:color w:val="000000"/>
                <w:sz w:val="24"/>
                <w:szCs w:val="24"/>
                <w:lang w:eastAsia="ru-RU"/>
              </w:rPr>
              <w:t xml:space="preserve"> устройств, заземления мачт и другого оборудования, расположенного на крыше</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ходе осеннего, зимнего осмотров</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состояния защитных бетонных плит и ограждений, фильтрующей способности дренирующего слоя, мест </w:t>
            </w:r>
            <w:proofErr w:type="spellStart"/>
            <w:r w:rsidRPr="00EA2F53">
              <w:rPr>
                <w:rFonts w:ascii="Times New Roman" w:eastAsia="Times New Roman" w:hAnsi="Times New Roman" w:cs="Times New Roman"/>
                <w:color w:val="000000"/>
                <w:sz w:val="24"/>
                <w:szCs w:val="24"/>
                <w:lang w:eastAsia="ru-RU"/>
              </w:rPr>
              <w:t>опирания</w:t>
            </w:r>
            <w:proofErr w:type="spellEnd"/>
            <w:r w:rsidRPr="00EA2F53">
              <w:rPr>
                <w:rFonts w:ascii="Times New Roman" w:eastAsia="Times New Roman" w:hAnsi="Times New Roman" w:cs="Times New Roman"/>
                <w:color w:val="000000"/>
                <w:sz w:val="24"/>
                <w:szCs w:val="24"/>
                <w:lang w:eastAsia="ru-RU"/>
              </w:rPr>
              <w:t xml:space="preserve"> железобетонных коробов и других элементов на эксплуатируемых крышах</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Осмотр потолков верхних этажей домов с совмещенными (</w:t>
            </w:r>
            <w:proofErr w:type="spellStart"/>
            <w:r w:rsidRPr="00EA2F53">
              <w:rPr>
                <w:rFonts w:ascii="Times New Roman" w:eastAsia="Times New Roman" w:hAnsi="Times New Roman" w:cs="Times New Roman"/>
                <w:color w:val="000000"/>
                <w:sz w:val="24"/>
                <w:szCs w:val="24"/>
                <w:lang w:eastAsia="ru-RU"/>
              </w:rPr>
              <w:t>бесчердачными</w:t>
            </w:r>
            <w:proofErr w:type="spellEnd"/>
            <w:r w:rsidRPr="00EA2F53">
              <w:rPr>
                <w:rFonts w:ascii="Times New Roman" w:eastAsia="Times New Roman" w:hAnsi="Times New Roman" w:cs="Times New Roman"/>
                <w:color w:val="000000"/>
                <w:sz w:val="24"/>
                <w:szCs w:val="24"/>
                <w:lang w:eastAsia="ru-RU"/>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при необходимости очистка кровли от скопления снега и наледи</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805" w:type="dxa"/>
            <w:vMerge w:val="restart"/>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805" w:type="dxa"/>
            <w:vMerge/>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При</w:t>
            </w:r>
            <w:proofErr w:type="gramEnd"/>
            <w:r w:rsidRPr="00EA2F53">
              <w:rPr>
                <w:rFonts w:ascii="Times New Roman" w:eastAsia="Times New Roman" w:hAnsi="Times New Roman" w:cs="Times New Roman"/>
                <w:color w:val="000000"/>
                <w:sz w:val="24"/>
                <w:szCs w:val="24"/>
                <w:lang w:eastAsia="ru-RU"/>
              </w:rPr>
              <w:t xml:space="preserve"> выявление нарушений приводящим к протечкам – незамедлительное их выполнение. В остальных случаях выявления повреждений и нарушений – составление плана восстановительных работ </w:t>
            </w:r>
          </w:p>
        </w:tc>
        <w:tc>
          <w:tcPr>
            <w:tcW w:w="1805" w:type="dxa"/>
            <w:vMerge/>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1.7</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лестниц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0,31</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деформации и повреждений в несущих конструкциях, надежности крепления ограждений, выбоин и сколов в ступенях</w:t>
            </w:r>
          </w:p>
        </w:tc>
        <w:tc>
          <w:tcPr>
            <w:tcW w:w="1805" w:type="dxa"/>
            <w:vMerge w:val="restart"/>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w:t>
            </w:r>
            <w:proofErr w:type="gramStart"/>
            <w:r w:rsidRPr="00EA2F53">
              <w:rPr>
                <w:rFonts w:ascii="Times New Roman" w:eastAsia="Times New Roman" w:hAnsi="Times New Roman" w:cs="Times New Roman"/>
                <w:color w:val="000000"/>
                <w:sz w:val="24"/>
                <w:szCs w:val="24"/>
                <w:lang w:eastAsia="ru-RU"/>
              </w:rPr>
              <w:t>в</w:t>
            </w:r>
            <w:proofErr w:type="gramEnd"/>
            <w:r w:rsidRPr="00EA2F53">
              <w:rPr>
                <w:rFonts w:ascii="Times New Roman" w:eastAsia="Times New Roman" w:hAnsi="Times New Roman" w:cs="Times New Roman"/>
                <w:color w:val="000000"/>
                <w:sz w:val="24"/>
                <w:szCs w:val="24"/>
                <w:lang w:eastAsia="ru-RU"/>
              </w:rPr>
              <w:t xml:space="preserve"> отдельных </w:t>
            </w:r>
            <w:proofErr w:type="spellStart"/>
            <w:r w:rsidRPr="00EA2F53">
              <w:rPr>
                <w:rFonts w:ascii="Times New Roman" w:eastAsia="Times New Roman" w:hAnsi="Times New Roman" w:cs="Times New Roman"/>
                <w:color w:val="000000"/>
                <w:sz w:val="24"/>
                <w:szCs w:val="24"/>
                <w:lang w:eastAsia="ru-RU"/>
              </w:rPr>
              <w:t>проступях</w:t>
            </w:r>
            <w:proofErr w:type="spellEnd"/>
          </w:p>
        </w:tc>
        <w:tc>
          <w:tcPr>
            <w:tcW w:w="1805" w:type="dxa"/>
            <w:vMerge/>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1.8</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фасадов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1,57</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работоспособности подсветки информационных знаков, входов в подъезды</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элементов крылец и зонтов над входами в здание, в подвалы и над балконами</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EA2F53">
              <w:rPr>
                <w:rFonts w:ascii="Times New Roman" w:eastAsia="Times New Roman" w:hAnsi="Times New Roman" w:cs="Times New Roman"/>
                <w:color w:val="000000"/>
                <w:sz w:val="24"/>
                <w:szCs w:val="24"/>
                <w:lang w:eastAsia="ru-RU"/>
              </w:rPr>
              <w:t>сплошности</w:t>
            </w:r>
            <w:proofErr w:type="spellEnd"/>
            <w:r w:rsidRPr="00EA2F53">
              <w:rPr>
                <w:rFonts w:ascii="Times New Roman" w:eastAsia="Times New Roman" w:hAnsi="Times New Roman" w:cs="Times New Roman"/>
                <w:color w:val="000000"/>
                <w:sz w:val="24"/>
                <w:szCs w:val="24"/>
                <w:lang w:eastAsia="ru-RU"/>
              </w:rPr>
              <w:t xml:space="preserve"> и герметичности наружных водостоков</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При</w:t>
            </w:r>
            <w:proofErr w:type="gramEnd"/>
            <w:r w:rsidRPr="00EA2F53">
              <w:rPr>
                <w:rFonts w:ascii="Times New Roman" w:eastAsia="Times New Roman" w:hAnsi="Times New Roman" w:cs="Times New Roman"/>
                <w:color w:val="000000"/>
                <w:sz w:val="24"/>
                <w:szCs w:val="24"/>
                <w:lang w:eastAsia="ru-RU"/>
              </w:rPr>
              <w:t xml:space="preserve"> выявления повреждений и нарушений – разработка плана восстановительных работ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Работы, выполняемые в целях надлежащего содержания оконных и дверных заполнений помещений, относящихся к общему имуществу</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w:t>
            </w:r>
            <w:r w:rsidRPr="00EA2F53">
              <w:rPr>
                <w:rFonts w:ascii="Times New Roman" w:eastAsia="Times New Roman" w:hAnsi="Times New Roman" w:cs="Times New Roman"/>
                <w:color w:val="000000"/>
                <w:sz w:val="24"/>
                <w:szCs w:val="24"/>
                <w:lang w:eastAsia="ru-RU"/>
              </w:rPr>
              <w:lastRenderedPageBreak/>
              <w:t xml:space="preserve">надлежащего содержания перегородок в многоквартирных домах,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1,49</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звукоизоляции и огнезащиты</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При</w:t>
            </w:r>
            <w:proofErr w:type="gramEnd"/>
            <w:r w:rsidRPr="00EA2F53">
              <w:rPr>
                <w:rFonts w:ascii="Times New Roman" w:eastAsia="Times New Roman" w:hAnsi="Times New Roman" w:cs="Times New Roman"/>
                <w:color w:val="000000"/>
                <w:sz w:val="24"/>
                <w:szCs w:val="24"/>
                <w:lang w:eastAsia="ru-RU"/>
              </w:rPr>
              <w:t xml:space="preserve"> выявления повреждений и нарушений – разработка плана мероприятий восстановительных работ </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c>
          <w:tcPr>
            <w:tcW w:w="4718"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относящихся к общему имуществу</w:t>
            </w:r>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17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6,95</w:t>
            </w: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систем вентиляции и </w:t>
            </w:r>
            <w:proofErr w:type="spellStart"/>
            <w:r w:rsidRPr="00EA2F53">
              <w:rPr>
                <w:rFonts w:ascii="Times New Roman" w:eastAsia="Times New Roman" w:hAnsi="Times New Roman" w:cs="Times New Roman"/>
                <w:color w:val="000000"/>
                <w:sz w:val="24"/>
                <w:szCs w:val="24"/>
                <w:lang w:eastAsia="ru-RU"/>
              </w:rPr>
              <w:t>дымоудаления</w:t>
            </w:r>
            <w:proofErr w:type="spellEnd"/>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0,27</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Техническое обслуживание и сезонное управление оборудованием систем вентиляции и </w:t>
            </w:r>
            <w:proofErr w:type="spellStart"/>
            <w:r w:rsidRPr="00EA2F53">
              <w:rPr>
                <w:rFonts w:ascii="Times New Roman" w:eastAsia="Times New Roman" w:hAnsi="Times New Roman" w:cs="Times New Roman"/>
                <w:color w:val="000000"/>
                <w:sz w:val="24"/>
                <w:szCs w:val="24"/>
                <w:lang w:eastAsia="ru-RU"/>
              </w:rPr>
              <w:t>дымоудаления</w:t>
            </w:r>
            <w:proofErr w:type="spellEnd"/>
            <w:r w:rsidRPr="00EA2F53">
              <w:rPr>
                <w:rFonts w:ascii="Times New Roman" w:eastAsia="Times New Roman" w:hAnsi="Times New Roman" w:cs="Times New Roman"/>
                <w:color w:val="000000"/>
                <w:sz w:val="24"/>
                <w:szCs w:val="24"/>
                <w:lang w:eastAsia="ru-RU"/>
              </w:rPr>
              <w:t>, определение работоспособности оборудования и элементов систем</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утепления теплых чердаков, плотности закрытия входов на них</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Устранение </w:t>
            </w:r>
            <w:proofErr w:type="spellStart"/>
            <w:r w:rsidRPr="00EA2F53">
              <w:rPr>
                <w:rFonts w:ascii="Times New Roman" w:eastAsia="Times New Roman" w:hAnsi="Times New Roman" w:cs="Times New Roman"/>
                <w:color w:val="000000"/>
                <w:sz w:val="24"/>
                <w:szCs w:val="24"/>
                <w:lang w:eastAsia="ru-RU"/>
              </w:rPr>
              <w:t>неплотностей</w:t>
            </w:r>
            <w:proofErr w:type="spellEnd"/>
            <w:r w:rsidRPr="00EA2F53">
              <w:rPr>
                <w:rFonts w:ascii="Times New Roman" w:eastAsia="Times New Roman" w:hAnsi="Times New Roman" w:cs="Times New Roman"/>
                <w:color w:val="000000"/>
                <w:sz w:val="24"/>
                <w:szCs w:val="24"/>
                <w:lang w:eastAsia="ru-RU"/>
              </w:rPr>
              <w:t xml:space="preserve"> в вентиляционных каналах и шахтах, устранение засоров в каналах, устранение неисправностей шиберов и </w:t>
            </w:r>
            <w:proofErr w:type="gramStart"/>
            <w:r w:rsidRPr="00EA2F53">
              <w:rPr>
                <w:rFonts w:ascii="Times New Roman" w:eastAsia="Times New Roman" w:hAnsi="Times New Roman" w:cs="Times New Roman"/>
                <w:color w:val="000000"/>
                <w:sz w:val="24"/>
                <w:szCs w:val="24"/>
                <w:lang w:eastAsia="ru-RU"/>
              </w:rPr>
              <w:t>дроссель-клапанов</w:t>
            </w:r>
            <w:proofErr w:type="gramEnd"/>
            <w:r w:rsidRPr="00EA2F53">
              <w:rPr>
                <w:rFonts w:ascii="Times New Roman" w:eastAsia="Times New Roman" w:hAnsi="Times New Roman" w:cs="Times New Roman"/>
                <w:color w:val="000000"/>
                <w:sz w:val="24"/>
                <w:szCs w:val="24"/>
                <w:lang w:eastAsia="ru-RU"/>
              </w:rPr>
              <w:t xml:space="preserve"> в вытяжных шахтах, зонтов над шахтами и дефлекторов, замена дефективных вытяжных решеток и их креплений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Контроль состояния и восстановление антикоррозионной окраски металлических </w:t>
            </w:r>
            <w:r w:rsidRPr="00EA2F53">
              <w:rPr>
                <w:rFonts w:ascii="Times New Roman" w:eastAsia="Times New Roman" w:hAnsi="Times New Roman" w:cs="Times New Roman"/>
                <w:color w:val="000000"/>
                <w:sz w:val="24"/>
                <w:szCs w:val="24"/>
                <w:lang w:eastAsia="ru-RU"/>
              </w:rPr>
              <w:lastRenderedPageBreak/>
              <w:t>вытяжных каналов, труб, поддонов и дефлекторов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2.2</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индивидуальных тепловых пунктов и </w:t>
            </w:r>
            <w:proofErr w:type="spellStart"/>
            <w:r w:rsidRPr="00EA2F53">
              <w:rPr>
                <w:rFonts w:ascii="Times New Roman" w:eastAsia="Times New Roman" w:hAnsi="Times New Roman" w:cs="Times New Roman"/>
                <w:color w:val="000000"/>
                <w:sz w:val="24"/>
                <w:szCs w:val="24"/>
                <w:lang w:eastAsia="ru-RU"/>
              </w:rPr>
              <w:t>водоподкачек</w:t>
            </w:r>
            <w:proofErr w:type="spellEnd"/>
            <w:r w:rsidRPr="00EA2F53">
              <w:rPr>
                <w:rFonts w:ascii="Times New Roman" w:eastAsia="Times New Roman" w:hAnsi="Times New Roman" w:cs="Times New Roman"/>
                <w:color w:val="000000"/>
                <w:sz w:val="24"/>
                <w:szCs w:val="24"/>
                <w:lang w:eastAsia="ru-RU"/>
              </w:rPr>
              <w:t>, систем теплоснабжения (отопление, горячее водоснабжение)</w:t>
            </w:r>
            <w:proofErr w:type="gramStart"/>
            <w:r w:rsidRPr="00EA2F53">
              <w:rPr>
                <w:rFonts w:ascii="Times New Roman" w:eastAsia="Times New Roman" w:hAnsi="Times New Roman" w:cs="Times New Roman"/>
                <w:color w:val="000000"/>
                <w:sz w:val="24"/>
                <w:szCs w:val="24"/>
                <w:lang w:eastAsia="ru-RU"/>
              </w:rPr>
              <w:t xml:space="preserve"> ,</w:t>
            </w:r>
            <w:proofErr w:type="gramEnd"/>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исправности и работоспособности оборудования, выполнение наладочных и ремонтных работ на индивидуальных тепловых пунктах, </w:t>
            </w:r>
            <w:proofErr w:type="spellStart"/>
            <w:r w:rsidRPr="00EA2F53">
              <w:rPr>
                <w:rFonts w:ascii="Times New Roman" w:eastAsia="Times New Roman" w:hAnsi="Times New Roman" w:cs="Times New Roman"/>
                <w:color w:val="000000"/>
                <w:sz w:val="24"/>
                <w:szCs w:val="24"/>
                <w:lang w:eastAsia="ru-RU"/>
              </w:rPr>
              <w:t>водоподкачках</w:t>
            </w:r>
            <w:proofErr w:type="spellEnd"/>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Постоянно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Гидравлические и тепловые испытания оборудования индивидуальных тепловых пунктов и </w:t>
            </w:r>
            <w:proofErr w:type="spellStart"/>
            <w:r w:rsidRPr="00EA2F53">
              <w:rPr>
                <w:rFonts w:ascii="Times New Roman" w:eastAsia="Times New Roman" w:hAnsi="Times New Roman" w:cs="Times New Roman"/>
                <w:color w:val="000000"/>
                <w:sz w:val="24"/>
                <w:szCs w:val="24"/>
                <w:lang w:eastAsia="ru-RU"/>
              </w:rPr>
              <w:t>водоподкачек</w:t>
            </w:r>
            <w:proofErr w:type="spellEnd"/>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по очистке теплообменного оборудования для удаления </w:t>
            </w:r>
            <w:proofErr w:type="spellStart"/>
            <w:r w:rsidRPr="00EA2F53">
              <w:rPr>
                <w:rFonts w:ascii="Times New Roman" w:eastAsia="Times New Roman" w:hAnsi="Times New Roman" w:cs="Times New Roman"/>
                <w:color w:val="000000"/>
                <w:sz w:val="24"/>
                <w:szCs w:val="24"/>
                <w:lang w:eastAsia="ru-RU"/>
              </w:rPr>
              <w:t>накипно</w:t>
            </w:r>
            <w:proofErr w:type="spellEnd"/>
            <w:r w:rsidRPr="00EA2F53">
              <w:rPr>
                <w:rFonts w:ascii="Times New Roman" w:eastAsia="Times New Roman" w:hAnsi="Times New Roman" w:cs="Times New Roman"/>
                <w:color w:val="000000"/>
                <w:sz w:val="24"/>
                <w:szCs w:val="24"/>
                <w:lang w:eastAsia="ru-RU"/>
              </w:rPr>
              <w:t>-коррозионных отложений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Проведение пробных пусконаладочных работ (пробные топки)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Удаление воздуха из системы отопления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Промывка централизованных систем теплоснабжения для удаления </w:t>
            </w:r>
            <w:proofErr w:type="spellStart"/>
            <w:r w:rsidRPr="00EA2F53">
              <w:rPr>
                <w:rFonts w:ascii="Times New Roman" w:eastAsia="Times New Roman" w:hAnsi="Times New Roman" w:cs="Times New Roman"/>
                <w:color w:val="000000"/>
                <w:sz w:val="24"/>
                <w:szCs w:val="24"/>
                <w:lang w:eastAsia="ru-RU"/>
              </w:rPr>
              <w:t>накипно</w:t>
            </w:r>
            <w:proofErr w:type="spellEnd"/>
            <w:r w:rsidRPr="00EA2F53">
              <w:rPr>
                <w:rFonts w:ascii="Times New Roman" w:eastAsia="Times New Roman" w:hAnsi="Times New Roman" w:cs="Times New Roman"/>
                <w:color w:val="000000"/>
                <w:sz w:val="24"/>
                <w:szCs w:val="24"/>
                <w:lang w:eastAsia="ru-RU"/>
              </w:rPr>
              <w:t>-коррозионных отложений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При выявлении повреждений – разработка плана восстановительных работ</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Общие работы, выполняемые для надлежащего содержания систем водоснабжения (холодного и горячего), отопления и водоотведения,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0,83</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w:t>
            </w:r>
            <w:r w:rsidRPr="00EA2F53">
              <w:rPr>
                <w:rFonts w:ascii="Times New Roman" w:eastAsia="Times New Roman" w:hAnsi="Times New Roman" w:cs="Times New Roman"/>
                <w:color w:val="000000"/>
                <w:sz w:val="24"/>
                <w:szCs w:val="24"/>
                <w:lang w:eastAsia="ru-RU"/>
              </w:rPr>
              <w:lastRenderedPageBreak/>
              <w:t>(разводящих трубопроводов и оборудования на чердаках, в подвалах и каналах)</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Постоянно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замена неисправных контрольно-измерительных приборов (манометров, термометров и т.п.)</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w:t>
            </w:r>
            <w:proofErr w:type="gramEnd"/>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локальных очистных сооружений и дворовой канализации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Промывка участков водопровода после выполнения ремонтно-строительных работ на водопроводе</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После проведения ремонтных работ</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Промывка систем водоснабжения для удаления </w:t>
            </w:r>
            <w:proofErr w:type="spellStart"/>
            <w:r w:rsidRPr="00EA2F53">
              <w:rPr>
                <w:rFonts w:ascii="Times New Roman" w:eastAsia="Times New Roman" w:hAnsi="Times New Roman" w:cs="Times New Roman"/>
                <w:color w:val="000000"/>
                <w:sz w:val="24"/>
                <w:szCs w:val="24"/>
                <w:lang w:eastAsia="ru-RU"/>
              </w:rPr>
              <w:t>накипно</w:t>
            </w:r>
            <w:proofErr w:type="spellEnd"/>
            <w:r w:rsidRPr="00EA2F53">
              <w:rPr>
                <w:rFonts w:ascii="Times New Roman" w:eastAsia="Times New Roman" w:hAnsi="Times New Roman" w:cs="Times New Roman"/>
                <w:color w:val="000000"/>
                <w:sz w:val="24"/>
                <w:szCs w:val="24"/>
                <w:lang w:eastAsia="ru-RU"/>
              </w:rPr>
              <w:t>-коррозионных отложений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электрооборудования, радио- и телекоммуникационного оборудования,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1,33</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заземления оболочки </w:t>
            </w:r>
            <w:proofErr w:type="spellStart"/>
            <w:r w:rsidRPr="00EA2F53">
              <w:rPr>
                <w:rFonts w:ascii="Times New Roman" w:eastAsia="Times New Roman" w:hAnsi="Times New Roman" w:cs="Times New Roman"/>
                <w:color w:val="000000"/>
                <w:sz w:val="24"/>
                <w:szCs w:val="24"/>
                <w:lang w:eastAsia="ru-RU"/>
              </w:rPr>
              <w:t>электрокабеля</w:t>
            </w:r>
            <w:proofErr w:type="spellEnd"/>
            <w:r w:rsidRPr="00EA2F53">
              <w:rPr>
                <w:rFonts w:ascii="Times New Roman" w:eastAsia="Times New Roman" w:hAnsi="Times New Roman" w:cs="Times New Roman"/>
                <w:color w:val="000000"/>
                <w:sz w:val="24"/>
                <w:szCs w:val="24"/>
                <w:lang w:eastAsia="ru-RU"/>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обеспечение работоспособности устройств защитного отключения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Техническое обслуживание и ремонт силовых и осветительных установок, электрических установок систем </w:t>
            </w:r>
            <w:proofErr w:type="spellStart"/>
            <w:r w:rsidRPr="00EA2F53">
              <w:rPr>
                <w:rFonts w:ascii="Times New Roman" w:eastAsia="Times New Roman" w:hAnsi="Times New Roman" w:cs="Times New Roman"/>
                <w:color w:val="000000"/>
                <w:sz w:val="24"/>
                <w:szCs w:val="24"/>
                <w:lang w:eastAsia="ru-RU"/>
              </w:rPr>
              <w:t>дымоудаления</w:t>
            </w:r>
            <w:proofErr w:type="spellEnd"/>
            <w:r w:rsidRPr="00EA2F53">
              <w:rPr>
                <w:rFonts w:ascii="Times New Roman" w:eastAsia="Times New Roman" w:hAnsi="Times New Roman" w:cs="Times New Roman"/>
                <w:color w:val="000000"/>
                <w:sz w:val="24"/>
                <w:szCs w:val="24"/>
                <w:lang w:eastAsia="ru-RU"/>
              </w:rPr>
              <w:t xml:space="preserve">, систем автоматической </w:t>
            </w:r>
            <w:r w:rsidRPr="00EA2F53">
              <w:rPr>
                <w:rFonts w:ascii="Times New Roman" w:eastAsia="Times New Roman" w:hAnsi="Times New Roman" w:cs="Times New Roman"/>
                <w:color w:val="000000"/>
                <w:sz w:val="24"/>
                <w:szCs w:val="24"/>
                <w:lang w:eastAsia="ru-RU"/>
              </w:rPr>
              <w:lastRenderedPageBreak/>
              <w:t xml:space="preserve">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EA2F53">
              <w:rPr>
                <w:rFonts w:ascii="Times New Roman" w:eastAsia="Times New Roman" w:hAnsi="Times New Roman" w:cs="Times New Roman"/>
                <w:color w:val="000000"/>
                <w:sz w:val="24"/>
                <w:szCs w:val="24"/>
                <w:lang w:eastAsia="ru-RU"/>
              </w:rPr>
              <w:t>молниезащиты</w:t>
            </w:r>
            <w:proofErr w:type="spellEnd"/>
            <w:r w:rsidRPr="00EA2F53">
              <w:rPr>
                <w:rFonts w:ascii="Times New Roman" w:eastAsia="Times New Roman" w:hAnsi="Times New Roman" w:cs="Times New Roman"/>
                <w:color w:val="000000"/>
                <w:sz w:val="24"/>
                <w:szCs w:val="24"/>
                <w:lang w:eastAsia="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4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966"/>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718"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замена вышедших из строя датчиков, проводки и оборудования пожарной и охранной сигнализации</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56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w:t>
            </w:r>
          </w:p>
        </w:tc>
        <w:tc>
          <w:tcPr>
            <w:tcW w:w="4718"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ind w:firstLine="547"/>
              <w:jc w:val="center"/>
              <w:rPr>
                <w:rFonts w:ascii="Times New Roman" w:eastAsia="Times New Roman" w:hAnsi="Times New Roman" w:cs="Times New Roman"/>
                <w:sz w:val="24"/>
                <w:szCs w:val="24"/>
                <w:lang w:eastAsia="ru-RU"/>
              </w:rPr>
            </w:pPr>
            <w:r w:rsidRPr="00EA2F53">
              <w:rPr>
                <w:rFonts w:ascii="Times New Roman" w:eastAsia="Times New Roman" w:hAnsi="Times New Roman" w:cs="Times New Roman"/>
                <w:sz w:val="24"/>
                <w:szCs w:val="24"/>
                <w:lang w:eastAsia="ru-RU"/>
              </w:rPr>
              <w:t>Работы, выполняемые в целях надлежащего содержания систем внутридомового газового оборудования в многоквартирном доме:</w:t>
            </w:r>
          </w:p>
          <w:p w:rsidR="00EA2F53" w:rsidRPr="00EA2F53" w:rsidRDefault="00EA2F53" w:rsidP="00EA2F53">
            <w:pPr>
              <w:spacing w:after="0" w:line="240" w:lineRule="auto"/>
              <w:ind w:firstLine="547"/>
              <w:jc w:val="center"/>
              <w:rPr>
                <w:rFonts w:ascii="Times New Roman" w:eastAsia="Times New Roman" w:hAnsi="Times New Roman" w:cs="Times New Roman"/>
                <w:sz w:val="24"/>
                <w:szCs w:val="24"/>
                <w:lang w:eastAsia="ru-RU"/>
              </w:rPr>
            </w:pPr>
            <w:r w:rsidRPr="00EA2F53">
              <w:rPr>
                <w:rFonts w:ascii="Times New Roman" w:eastAsia="Times New Roman" w:hAnsi="Times New Roman" w:cs="Times New Roman"/>
                <w:sz w:val="24"/>
                <w:szCs w:val="24"/>
                <w:lang w:eastAsia="ru-RU"/>
              </w:rPr>
              <w:t>Организация проверки состояния системы внутридомового газового оборудования и ее отдельных элементов</w:t>
            </w:r>
          </w:p>
          <w:p w:rsidR="00EA2F53" w:rsidRPr="00EA2F53" w:rsidRDefault="00EA2F53" w:rsidP="00EA2F53">
            <w:pPr>
              <w:spacing w:after="0" w:line="240" w:lineRule="auto"/>
              <w:ind w:firstLine="547"/>
              <w:jc w:val="center"/>
              <w:rPr>
                <w:rFonts w:ascii="Times New Roman" w:eastAsia="Times New Roman" w:hAnsi="Times New Roman" w:cs="Times New Roman"/>
                <w:sz w:val="24"/>
                <w:szCs w:val="24"/>
                <w:lang w:eastAsia="ru-RU"/>
              </w:rPr>
            </w:pPr>
            <w:r w:rsidRPr="00EA2F53">
              <w:rPr>
                <w:rFonts w:ascii="Times New Roman" w:eastAsia="Times New Roman" w:hAnsi="Times New Roman" w:cs="Times New Roman"/>
                <w:sz w:val="24"/>
                <w:szCs w:val="24"/>
                <w:lang w:eastAsia="ru-RU"/>
              </w:rPr>
              <w:t>Организация технического обслуживания и ремонта систем контроля загазованности помещений</w:t>
            </w:r>
          </w:p>
          <w:p w:rsidR="00EA2F53" w:rsidRPr="00EA2F53" w:rsidRDefault="00EA2F53" w:rsidP="00EA2F53">
            <w:pPr>
              <w:spacing w:after="0" w:line="240" w:lineRule="auto"/>
              <w:ind w:firstLine="547"/>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sz w:val="24"/>
                <w:szCs w:val="24"/>
                <w:lang w:eastAsia="ru-RU"/>
              </w:rPr>
              <w:t xml:space="preserve">При выявлении нарушений и неисправностей внутридомового газового оборудования, систем </w:t>
            </w:r>
            <w:proofErr w:type="spellStart"/>
            <w:r w:rsidRPr="00EA2F53">
              <w:rPr>
                <w:rFonts w:ascii="Times New Roman" w:eastAsia="Times New Roman" w:hAnsi="Times New Roman" w:cs="Times New Roman"/>
                <w:sz w:val="24"/>
                <w:szCs w:val="24"/>
                <w:lang w:eastAsia="ru-RU"/>
              </w:rPr>
              <w:t>дымоудаления</w:t>
            </w:r>
            <w:proofErr w:type="spellEnd"/>
            <w:r w:rsidRPr="00EA2F53">
              <w:rPr>
                <w:rFonts w:ascii="Times New Roman" w:eastAsia="Times New Roman" w:hAnsi="Times New Roman" w:cs="Times New Roman"/>
                <w:sz w:val="24"/>
                <w:szCs w:val="24"/>
                <w:lang w:eastAsia="ru-RU"/>
              </w:rPr>
              <w:t xml:space="preserve"> и вентиляции, способных повлечь скопление газа в помещениях, - организация проведения работ по их устранению.</w:t>
            </w:r>
          </w:p>
        </w:tc>
        <w:tc>
          <w:tcPr>
            <w:tcW w:w="1805"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соответствии с нормативно-технической документацией</w:t>
            </w:r>
          </w:p>
        </w:tc>
        <w:tc>
          <w:tcPr>
            <w:tcW w:w="17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single" w:sz="4" w:space="0" w:color="auto"/>
              <w:left w:val="nil"/>
              <w:bottom w:val="single" w:sz="4" w:space="0" w:color="auto"/>
              <w:right w:val="single" w:sz="4" w:space="0" w:color="auto"/>
            </w:tcBorders>
            <w:shd w:val="clear" w:color="auto" w:fill="auto"/>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w:t>
            </w:r>
          </w:p>
        </w:tc>
        <w:tc>
          <w:tcPr>
            <w:tcW w:w="4718"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и ремонта лифтов,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4,52</w:t>
            </w:r>
          </w:p>
        </w:tc>
      </w:tr>
      <w:tr w:rsidR="00EA2F53" w:rsidRPr="00EA2F53" w:rsidTr="00EA2F53">
        <w:trPr>
          <w:trHeight w:val="20"/>
        </w:trPr>
        <w:tc>
          <w:tcPr>
            <w:tcW w:w="680" w:type="dxa"/>
            <w:tcBorders>
              <w:top w:val="nil"/>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Организация системы диспетчерского контроля и обеспечение диспетчерской связи с кабиной лифта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Круглосуточно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Обеспечение проведения осмотров, технического обслуживания и ремонт лифтов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Ежемесячно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Обеспечение проведения аварийного обслуживания лифтов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4718"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работы лифто</w:t>
            </w:r>
            <w:proofErr w:type="gramStart"/>
            <w:r w:rsidRPr="00EA2F53">
              <w:rPr>
                <w:rFonts w:ascii="Times New Roman" w:eastAsia="Times New Roman" w:hAnsi="Times New Roman" w:cs="Times New Roman"/>
                <w:color w:val="000000"/>
                <w:sz w:val="24"/>
                <w:szCs w:val="24"/>
                <w:lang w:eastAsia="ru-RU"/>
              </w:rPr>
              <w:t>в(</w:t>
            </w:r>
            <w:proofErr w:type="gramEnd"/>
            <w:r w:rsidRPr="00EA2F53">
              <w:rPr>
                <w:rFonts w:ascii="Times New Roman" w:eastAsia="Times New Roman" w:hAnsi="Times New Roman" w:cs="Times New Roman"/>
                <w:color w:val="000000"/>
                <w:sz w:val="24"/>
                <w:szCs w:val="24"/>
                <w:lang w:eastAsia="ru-RU"/>
              </w:rPr>
              <w:t>лифтеры, прошедшие обучение и имеющие допуск к работе состав бригады не менее двух человек в смену)</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Круглосуточно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Обеспечение проведения технического освидетельствования лифтов, в том числе после замены элементов оборудования</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Работы и услуги по содержанию иного общего имущества</w:t>
            </w:r>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10,65</w:t>
            </w: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3.1</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по содержанию помещений, входящих в состав общего имущества,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4,76</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Сухая и влажная уборка тамбуров, холлов, коридоров, галерей, лифтовых площадок и </w:t>
            </w:r>
            <w:r w:rsidRPr="00EA2F53">
              <w:rPr>
                <w:rFonts w:ascii="Times New Roman" w:eastAsia="Times New Roman" w:hAnsi="Times New Roman" w:cs="Times New Roman"/>
                <w:color w:val="000000"/>
                <w:sz w:val="24"/>
                <w:szCs w:val="24"/>
                <w:lang w:eastAsia="ru-RU"/>
              </w:rPr>
              <w:lastRenderedPageBreak/>
              <w:t>лифтовых холлов и кабин, лестничных площадок и маршей, пандусов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xml:space="preserve">3 раза в неделю до </w:t>
            </w:r>
            <w:r w:rsidRPr="00EA2F53">
              <w:rPr>
                <w:rFonts w:ascii="Times New Roman" w:eastAsia="Times New Roman" w:hAnsi="Times New Roman" w:cs="Times New Roman"/>
                <w:color w:val="000000"/>
                <w:sz w:val="24"/>
                <w:szCs w:val="24"/>
                <w:lang w:eastAsia="ru-RU"/>
              </w:rPr>
              <w:lastRenderedPageBreak/>
              <w:t>второго этажа 1 раз в неделю выше второго этажа</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Мытье окон</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Очистка систем защиты от грязи (металлических решеток, ячеистых покрытий, приямков, текстильных матов)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неделю</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Проведение дератизации и дезинсекции помещений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3.2</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roofErr w:type="gramStart"/>
            <w:r w:rsidRPr="00EA2F53">
              <w:rPr>
                <w:rFonts w:ascii="Times New Roman" w:eastAsia="Times New Roman" w:hAnsi="Times New Roman" w:cs="Times New Roman"/>
                <w:color w:val="000000"/>
                <w:sz w:val="24"/>
                <w:szCs w:val="24"/>
                <w:lang w:eastAsia="ru-RU"/>
              </w:rPr>
              <w:t xml:space="preserve"> ,</w:t>
            </w:r>
            <w:proofErr w:type="gramEnd"/>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 xml:space="preserve">.: </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0,19</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зимний период года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холодный период года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 раз в неделю</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EA2F53">
                <w:rPr>
                  <w:rFonts w:ascii="Times New Roman" w:eastAsia="Times New Roman" w:hAnsi="Times New Roman" w:cs="Times New Roman"/>
                  <w:color w:val="000000"/>
                  <w:sz w:val="24"/>
                  <w:szCs w:val="24"/>
                  <w:lang w:eastAsia="ru-RU"/>
                </w:rPr>
                <w:t>5 см</w:t>
              </w:r>
            </w:smartTag>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сутки во время гололеда</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Сдвигание свежевыпавшего снега и очистка придомовой территории от снега и льда при наличии </w:t>
            </w:r>
            <w:proofErr w:type="spellStart"/>
            <w:r w:rsidRPr="00EA2F53">
              <w:rPr>
                <w:rFonts w:ascii="Times New Roman" w:eastAsia="Times New Roman" w:hAnsi="Times New Roman" w:cs="Times New Roman"/>
                <w:color w:val="000000"/>
                <w:sz w:val="24"/>
                <w:szCs w:val="24"/>
                <w:lang w:eastAsia="ru-RU"/>
              </w:rPr>
              <w:t>колейности</w:t>
            </w:r>
            <w:proofErr w:type="spellEnd"/>
            <w:r w:rsidRPr="00EA2F53">
              <w:rPr>
                <w:rFonts w:ascii="Times New Roman" w:eastAsia="Times New Roman" w:hAnsi="Times New Roman" w:cs="Times New Roman"/>
                <w:color w:val="000000"/>
                <w:sz w:val="24"/>
                <w:szCs w:val="24"/>
                <w:lang w:eastAsia="ru-RU"/>
              </w:rPr>
              <w:t xml:space="preserve"> свыше </w:t>
            </w:r>
            <w:smartTag w:uri="urn:schemas-microsoft-com:office:smarttags" w:element="metricconverter">
              <w:smartTagPr>
                <w:attr w:name="ProductID" w:val="5 см"/>
              </w:smartTagPr>
              <w:r w:rsidRPr="00EA2F53">
                <w:rPr>
                  <w:rFonts w:ascii="Times New Roman" w:eastAsia="Times New Roman" w:hAnsi="Times New Roman" w:cs="Times New Roman"/>
                  <w:color w:val="000000"/>
                  <w:sz w:val="24"/>
                  <w:szCs w:val="24"/>
                  <w:lang w:eastAsia="ru-RU"/>
                </w:rPr>
                <w:t>5 см</w:t>
              </w:r>
            </w:smartTag>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раза в сутки в дни снегопада</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Очистка придомовой территории от снега наносного происхождения (или подметание такой территории, свободной от снежного покрова</w:t>
            </w:r>
            <w:proofErr w:type="gramEnd"/>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сутки в дни без снегопада</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Очистка придомовой территории от наледи и льда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трое суток во время гололеда</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 раз в неделю</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теплый период года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Подметание и уборка придомовой территории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 раз </w:t>
            </w:r>
            <w:proofErr w:type="gramStart"/>
            <w:r w:rsidRPr="00EA2F53">
              <w:rPr>
                <w:rFonts w:ascii="Times New Roman" w:eastAsia="Times New Roman" w:hAnsi="Times New Roman" w:cs="Times New Roman"/>
                <w:color w:val="000000"/>
                <w:sz w:val="24"/>
                <w:szCs w:val="24"/>
                <w:lang w:eastAsia="ru-RU"/>
              </w:rPr>
              <w:t>в двое</w:t>
            </w:r>
            <w:proofErr w:type="gramEnd"/>
            <w:r w:rsidRPr="00EA2F53">
              <w:rPr>
                <w:rFonts w:ascii="Times New Roman" w:eastAsia="Times New Roman" w:hAnsi="Times New Roman" w:cs="Times New Roman"/>
                <w:color w:val="000000"/>
                <w:sz w:val="24"/>
                <w:szCs w:val="24"/>
                <w:lang w:eastAsia="ru-RU"/>
              </w:rPr>
              <w:t xml:space="preserve"> суток</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Уборка и выкашивание газонов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сезон</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Прочистка ливневой канализации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Уборка крыльца и площадки перед входом в подъезд, очистка металлической решетки и приямка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 раз в неделю</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3.3</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по обеспечению вывоза бытовых отходов,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Незамедлительный вывоз твердых бытовых отходов при накоплении более </w:t>
            </w:r>
            <w:smartTag w:uri="urn:schemas-microsoft-com:office:smarttags" w:element="metricconverter">
              <w:smartTagPr>
                <w:attr w:name="ProductID" w:val="2,5 куб. метров"/>
              </w:smartTagPr>
              <w:r w:rsidRPr="00EA2F53">
                <w:rPr>
                  <w:rFonts w:ascii="Times New Roman" w:eastAsia="Times New Roman" w:hAnsi="Times New Roman" w:cs="Times New Roman"/>
                  <w:color w:val="000000"/>
                  <w:sz w:val="24"/>
                  <w:szCs w:val="24"/>
                  <w:lang w:eastAsia="ru-RU"/>
                </w:rPr>
                <w:t>2,5 куб. метров</w:t>
              </w:r>
            </w:smartTag>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Ежедневно</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3,2</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3.4</w:t>
            </w:r>
          </w:p>
        </w:tc>
        <w:tc>
          <w:tcPr>
            <w:tcW w:w="4718"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поступления заявок</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w:t>
            </w:r>
          </w:p>
        </w:tc>
        <w:tc>
          <w:tcPr>
            <w:tcW w:w="4718"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Управление многоквартирным домом</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2,29</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w:t>
            </w:r>
          </w:p>
        </w:tc>
        <w:tc>
          <w:tcPr>
            <w:tcW w:w="4718"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Обслуживание системы ПЗУ (домофонов)</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ежемесячно</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6</w:t>
            </w:r>
          </w:p>
        </w:tc>
        <w:tc>
          <w:tcPr>
            <w:tcW w:w="4718"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xml:space="preserve">Общедомовые нужды, </w:t>
            </w:r>
            <w:r w:rsidRPr="00EA2F53">
              <w:rPr>
                <w:rFonts w:ascii="Times New Roman" w:eastAsia="Times New Roman" w:hAnsi="Times New Roman" w:cs="Times New Roman"/>
                <w:bCs/>
                <w:color w:val="000000"/>
                <w:sz w:val="24"/>
                <w:szCs w:val="24"/>
                <w:lang w:eastAsia="ru-RU"/>
              </w:rPr>
              <w:t xml:space="preserve">в </w:t>
            </w:r>
            <w:proofErr w:type="spellStart"/>
            <w:r w:rsidRPr="00EA2F53">
              <w:rPr>
                <w:rFonts w:ascii="Times New Roman" w:eastAsia="Times New Roman" w:hAnsi="Times New Roman" w:cs="Times New Roman"/>
                <w:bCs/>
                <w:color w:val="000000"/>
                <w:sz w:val="24"/>
                <w:szCs w:val="24"/>
                <w:lang w:eastAsia="ru-RU"/>
              </w:rPr>
              <w:t>т.ч</w:t>
            </w:r>
            <w:proofErr w:type="spellEnd"/>
            <w:r w:rsidRPr="00EA2F53">
              <w:rPr>
                <w:rFonts w:ascii="Times New Roman" w:eastAsia="Times New Roman" w:hAnsi="Times New Roman" w:cs="Times New Roman"/>
                <w:bCs/>
                <w:color w:val="000000"/>
                <w:sz w:val="24"/>
                <w:szCs w:val="24"/>
                <w:lang w:eastAsia="ru-RU"/>
              </w:rPr>
              <w:t>.:</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0,92</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6.1</w:t>
            </w:r>
          </w:p>
        </w:tc>
        <w:tc>
          <w:tcPr>
            <w:tcW w:w="4718"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Общедомовые нужды по холодному водоснабжению</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ежемесячно</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0,18</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6.2</w:t>
            </w:r>
          </w:p>
        </w:tc>
        <w:tc>
          <w:tcPr>
            <w:tcW w:w="4718"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Общедомовые нужды по горячему водоснабжению</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ежемесячно</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0,74</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7</w:t>
            </w:r>
          </w:p>
        </w:tc>
        <w:tc>
          <w:tcPr>
            <w:tcW w:w="4718"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Текущий ремонт общего имущества</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3,0</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4718"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итого</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33,43</w:t>
            </w:r>
          </w:p>
        </w:tc>
      </w:tr>
    </w:tbl>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300" w:lineRule="exact"/>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Перечень обязательных работ и услуг по содержанию и ремонту общего имущества многоквартирных домов: </w:t>
      </w:r>
      <w:proofErr w:type="gramStart"/>
      <w:r w:rsidRPr="00EA2F53">
        <w:rPr>
          <w:rFonts w:ascii="Times New Roman" w:eastAsia="SimSun" w:hAnsi="Times New Roman" w:cs="Times New Roman"/>
          <w:b/>
          <w:bCs/>
          <w:kern w:val="1"/>
          <w:sz w:val="24"/>
          <w:lang w:eastAsia="hi-IN" w:bidi="hi-IN"/>
        </w:rPr>
        <w:t>Ленинградская</w:t>
      </w:r>
      <w:proofErr w:type="gramEnd"/>
      <w:r w:rsidRPr="00EA2F53">
        <w:rPr>
          <w:rFonts w:ascii="Times New Roman" w:eastAsia="SimSun" w:hAnsi="Times New Roman" w:cs="Times New Roman"/>
          <w:b/>
          <w:bCs/>
          <w:kern w:val="1"/>
          <w:sz w:val="24"/>
          <w:lang w:eastAsia="hi-IN" w:bidi="hi-IN"/>
        </w:rPr>
        <w:t xml:space="preserve"> обл., Тосненский  р-н, </w:t>
      </w:r>
      <w:r w:rsidRPr="00EA2F53">
        <w:rPr>
          <w:rFonts w:ascii="Times New Roman" w:eastAsia="SimSun" w:hAnsi="Times New Roman" w:cs="Times New Roman"/>
          <w:b/>
          <w:kern w:val="1"/>
          <w:sz w:val="24"/>
          <w:szCs w:val="24"/>
          <w:lang w:eastAsia="hi-IN" w:bidi="hi-IN"/>
        </w:rPr>
        <w:t xml:space="preserve">дер. </w:t>
      </w:r>
      <w:proofErr w:type="spellStart"/>
      <w:r w:rsidRPr="00EA2F53">
        <w:rPr>
          <w:rFonts w:ascii="Times New Roman" w:eastAsia="SimSun" w:hAnsi="Times New Roman" w:cs="Times New Roman"/>
          <w:b/>
          <w:kern w:val="1"/>
          <w:sz w:val="24"/>
          <w:szCs w:val="24"/>
          <w:lang w:eastAsia="hi-IN" w:bidi="hi-IN"/>
        </w:rPr>
        <w:t>Пустынка</w:t>
      </w:r>
      <w:proofErr w:type="spellEnd"/>
      <w:r w:rsidRPr="00EA2F53">
        <w:rPr>
          <w:rFonts w:ascii="Times New Roman" w:eastAsia="SimSun" w:hAnsi="Times New Roman" w:cs="Times New Roman"/>
          <w:b/>
          <w:kern w:val="1"/>
          <w:sz w:val="24"/>
          <w:szCs w:val="24"/>
          <w:lang w:eastAsia="hi-IN" w:bidi="hi-IN"/>
        </w:rPr>
        <w:t>, д. 1, 3</w:t>
      </w:r>
    </w:p>
    <w:p w:rsidR="00EA2F53" w:rsidRPr="00EA2F53" w:rsidRDefault="00EA2F53" w:rsidP="00EA2F53">
      <w:pPr>
        <w:widowControl w:val="0"/>
        <w:suppressAutoHyphens/>
        <w:spacing w:after="0" w:line="240" w:lineRule="auto"/>
        <w:ind w:right="-1"/>
        <w:rPr>
          <w:rFonts w:ascii="Times New Roman" w:eastAsia="SimSun" w:hAnsi="Times New Roman" w:cs="Times New Roman"/>
          <w:b/>
          <w:kern w:val="1"/>
          <w:sz w:val="24"/>
          <w:szCs w:val="24"/>
          <w:lang w:eastAsia="hi-IN" w:bidi="hi-IN"/>
        </w:rPr>
      </w:pPr>
    </w:p>
    <w:tbl>
      <w:tblPr>
        <w:tblW w:w="10243" w:type="dxa"/>
        <w:tblInd w:w="97" w:type="dxa"/>
        <w:tblLook w:val="04A0" w:firstRow="1" w:lastRow="0" w:firstColumn="1" w:lastColumn="0" w:noHBand="0" w:noVBand="1"/>
      </w:tblPr>
      <w:tblGrid>
        <w:gridCol w:w="680"/>
        <w:gridCol w:w="4718"/>
        <w:gridCol w:w="1805"/>
        <w:gridCol w:w="1700"/>
        <w:gridCol w:w="1340"/>
      </w:tblGrid>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w:t>
            </w:r>
            <w:proofErr w:type="gramStart"/>
            <w:r w:rsidRPr="00EA2F53">
              <w:rPr>
                <w:rFonts w:ascii="Times New Roman" w:eastAsia="Times New Roman" w:hAnsi="Times New Roman" w:cs="Times New Roman"/>
                <w:color w:val="000000"/>
                <w:sz w:val="24"/>
                <w:szCs w:val="24"/>
                <w:lang w:eastAsia="ru-RU"/>
              </w:rPr>
              <w:t>п</w:t>
            </w:r>
            <w:proofErr w:type="gramEnd"/>
            <w:r w:rsidRPr="00EA2F53">
              <w:rPr>
                <w:rFonts w:ascii="Times New Roman" w:eastAsia="Times New Roman" w:hAnsi="Times New Roman" w:cs="Times New Roman"/>
                <w:color w:val="000000"/>
                <w:sz w:val="24"/>
                <w:szCs w:val="24"/>
                <w:lang w:eastAsia="ru-RU"/>
              </w:rPr>
              <w:t>/п</w:t>
            </w:r>
          </w:p>
        </w:tc>
        <w:tc>
          <w:tcPr>
            <w:tcW w:w="4718" w:type="dxa"/>
            <w:tcBorders>
              <w:top w:val="single" w:sz="4" w:space="0" w:color="auto"/>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Наименование </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Периодичность</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Плата за месяц  (руб.)</w:t>
            </w: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Стоимость на </w:t>
            </w:r>
            <w:smartTag w:uri="urn:schemas-microsoft-com:office:smarttags" w:element="metricconverter">
              <w:smartTagPr>
                <w:attr w:name="ProductID" w:val="1 кв. м"/>
              </w:smartTagPr>
              <w:r w:rsidRPr="00EA2F53">
                <w:rPr>
                  <w:rFonts w:ascii="Times New Roman" w:eastAsia="Times New Roman" w:hAnsi="Times New Roman" w:cs="Times New Roman"/>
                  <w:color w:val="000000"/>
                  <w:sz w:val="24"/>
                  <w:szCs w:val="24"/>
                  <w:lang w:eastAsia="ru-RU"/>
                </w:rPr>
                <w:t>1 кв. м</w:t>
              </w:r>
            </w:smartTag>
            <w:proofErr w:type="gramStart"/>
            <w:r w:rsidRPr="00EA2F53">
              <w:rPr>
                <w:rFonts w:ascii="Times New Roman" w:eastAsia="Times New Roman" w:hAnsi="Times New Roman" w:cs="Times New Roman"/>
                <w:color w:val="000000"/>
                <w:sz w:val="24"/>
                <w:szCs w:val="24"/>
                <w:lang w:eastAsia="ru-RU"/>
              </w:rPr>
              <w:t>.(</w:t>
            </w:r>
            <w:proofErr w:type="gramEnd"/>
            <w:r w:rsidRPr="00EA2F53">
              <w:rPr>
                <w:rFonts w:ascii="Times New Roman" w:eastAsia="Times New Roman" w:hAnsi="Times New Roman" w:cs="Times New Roman"/>
                <w:color w:val="000000"/>
                <w:sz w:val="24"/>
                <w:szCs w:val="24"/>
                <w:lang w:eastAsia="ru-RU"/>
              </w:rPr>
              <w:t>руб. в мес.)</w:t>
            </w:r>
          </w:p>
        </w:tc>
      </w:tr>
      <w:tr w:rsidR="00EA2F53" w:rsidRPr="00EA2F53" w:rsidTr="00EA2F53">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c>
          <w:tcPr>
            <w:tcW w:w="4718"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xml:space="preserve">Работы необходимые для надлежащего содержания  несущих и ненесущих конструкций, в </w:t>
            </w:r>
            <w:proofErr w:type="spellStart"/>
            <w:r w:rsidRPr="00EA2F53">
              <w:rPr>
                <w:rFonts w:ascii="Times New Roman" w:eastAsia="Times New Roman" w:hAnsi="Times New Roman" w:cs="Times New Roman"/>
                <w:b/>
                <w:bCs/>
                <w:color w:val="000000"/>
                <w:sz w:val="24"/>
                <w:szCs w:val="24"/>
                <w:lang w:eastAsia="ru-RU"/>
              </w:rPr>
              <w:t>т</w:t>
            </w:r>
            <w:proofErr w:type="gramStart"/>
            <w:r w:rsidRPr="00EA2F53">
              <w:rPr>
                <w:rFonts w:ascii="Times New Roman" w:eastAsia="Times New Roman" w:hAnsi="Times New Roman" w:cs="Times New Roman"/>
                <w:b/>
                <w:bCs/>
                <w:color w:val="000000"/>
                <w:sz w:val="24"/>
                <w:szCs w:val="24"/>
                <w:lang w:eastAsia="ru-RU"/>
              </w:rPr>
              <w:t>.ч</w:t>
            </w:r>
            <w:proofErr w:type="spellEnd"/>
            <w:proofErr w:type="gramEnd"/>
            <w:r w:rsidRPr="00EA2F53">
              <w:rPr>
                <w:rFonts w:ascii="Times New Roman" w:eastAsia="Times New Roman" w:hAnsi="Times New Roman" w:cs="Times New Roman"/>
                <w:b/>
                <w:bCs/>
                <w:color w:val="000000"/>
                <w:sz w:val="24"/>
                <w:szCs w:val="24"/>
                <w:lang w:eastAsia="ru-RU"/>
              </w:rPr>
              <w:t>:</w:t>
            </w:r>
          </w:p>
        </w:tc>
        <w:tc>
          <w:tcPr>
            <w:tcW w:w="1805"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3,98</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Работы</w:t>
            </w:r>
            <w:proofErr w:type="gramEnd"/>
            <w:r w:rsidRPr="00EA2F53">
              <w:rPr>
                <w:rFonts w:ascii="Times New Roman" w:eastAsia="Times New Roman" w:hAnsi="Times New Roman" w:cs="Times New Roman"/>
                <w:color w:val="000000"/>
                <w:sz w:val="24"/>
                <w:szCs w:val="24"/>
                <w:lang w:eastAsia="ru-RU"/>
              </w:rPr>
              <w:t xml:space="preserve"> выполняемые в отношении фундаментов,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0,21</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соответствия параметров вертикальной планировки территории вокруг здания</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ходе осеннего, зимнего осмотров</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технического состояния видимых частей конструкций с выявлением:</w:t>
            </w:r>
            <w:r w:rsidRPr="00EA2F53">
              <w:rPr>
                <w:rFonts w:ascii="Times New Roman" w:eastAsia="Times New Roman" w:hAnsi="Times New Roman" w:cs="Times New Roman"/>
                <w:color w:val="000000"/>
                <w:sz w:val="24"/>
                <w:szCs w:val="24"/>
                <w:lang w:eastAsia="ru-RU"/>
              </w:rPr>
              <w:br/>
              <w:t>- признаков неравномерных осадок фундаментов;</w:t>
            </w:r>
            <w:r w:rsidRPr="00EA2F53">
              <w:rPr>
                <w:rFonts w:ascii="Times New Roman" w:eastAsia="Times New Roman" w:hAnsi="Times New Roman" w:cs="Times New Roman"/>
                <w:color w:val="000000"/>
                <w:sz w:val="24"/>
                <w:szCs w:val="24"/>
                <w:lang w:eastAsia="ru-RU"/>
              </w:rPr>
              <w:br/>
              <w:t>- коррозии арматуры, расслаивания, трещин, выпучивания, отклонения от вертикали</w:t>
            </w:r>
            <w:r w:rsidRPr="00EA2F53">
              <w:rPr>
                <w:rFonts w:ascii="Times New Roman" w:eastAsia="Times New Roman" w:hAnsi="Times New Roman" w:cs="Times New Roman"/>
                <w:color w:val="000000"/>
                <w:sz w:val="24"/>
                <w:szCs w:val="24"/>
                <w:lang w:eastAsia="ru-RU"/>
              </w:rPr>
              <w:br/>
              <w:t>и составление плана мероприятий по устранению причин нарушения</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состояния гидроизоляции </w:t>
            </w:r>
            <w:r w:rsidRPr="00EA2F53">
              <w:rPr>
                <w:rFonts w:ascii="Times New Roman" w:eastAsia="Times New Roman" w:hAnsi="Times New Roman" w:cs="Times New Roman"/>
                <w:color w:val="000000"/>
                <w:sz w:val="24"/>
                <w:szCs w:val="24"/>
                <w:lang w:eastAsia="ru-RU"/>
              </w:rPr>
              <w:lastRenderedPageBreak/>
              <w:t>фундаментов и систем водоотвода фундаментов</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температурно-влажностного режима подвальных помещений </w:t>
            </w:r>
          </w:p>
        </w:tc>
        <w:tc>
          <w:tcPr>
            <w:tcW w:w="1805" w:type="dxa"/>
            <w:vMerge w:val="restart"/>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805" w:type="dxa"/>
            <w:vMerge/>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1257"/>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Контроль за</w:t>
            </w:r>
            <w:proofErr w:type="gramEnd"/>
            <w:r w:rsidRPr="00EA2F53">
              <w:rPr>
                <w:rFonts w:ascii="Times New Roman" w:eastAsia="Times New Roman" w:hAnsi="Times New Roman" w:cs="Times New Roman"/>
                <w:color w:val="000000"/>
                <w:sz w:val="24"/>
                <w:szCs w:val="24"/>
                <w:lang w:eastAsia="ru-RU"/>
              </w:rPr>
              <w:t xml:space="preserve"> состоянием дверей подвалов и технических подполий, запорных устройств на них. </w:t>
            </w:r>
          </w:p>
        </w:tc>
        <w:tc>
          <w:tcPr>
            <w:tcW w:w="1805" w:type="dxa"/>
            <w:vMerge/>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для надлежащего содержания стен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1,02</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ходе осеннего, зимнего осмотров</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повреждений в кладке, наличия и характера трещин, выветривания, отклонения от вертикали и выпучивания отдельных участков стен</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 случае выявления повреждений и нарушений – составление плана мероприятий по инструментальному обследованию стен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перекрытий и покрытий,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0,36</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Выявление наличия, характера и величины трещин в теле перекрытия и в местах </w:t>
            </w:r>
            <w:r w:rsidRPr="00EA2F53">
              <w:rPr>
                <w:rFonts w:ascii="Times New Roman" w:eastAsia="Times New Roman" w:hAnsi="Times New Roman" w:cs="Times New Roman"/>
                <w:color w:val="000000"/>
                <w:sz w:val="24"/>
                <w:szCs w:val="24"/>
                <w:lang w:eastAsia="ru-RU"/>
              </w:rPr>
              <w:lastRenderedPageBreak/>
              <w:t>примыканий к стенам, отслоения защитного слоя бетона и оголения арматуры, коррозии арматуры</w:t>
            </w:r>
          </w:p>
        </w:tc>
        <w:tc>
          <w:tcPr>
            <w:tcW w:w="1805" w:type="dxa"/>
            <w:vMerge/>
            <w:tcBorders>
              <w:top w:val="nil"/>
              <w:left w:val="single" w:sz="4" w:space="0" w:color="auto"/>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718"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состояния утеплителя, гидроизоляции и звукоизоляции, адгезии отделочных слоев к конструкциям перекрытия</w:t>
            </w:r>
          </w:p>
        </w:tc>
        <w:tc>
          <w:tcPr>
            <w:tcW w:w="1805" w:type="dxa"/>
            <w:vMerge/>
            <w:tcBorders>
              <w:top w:val="nil"/>
              <w:left w:val="single" w:sz="4" w:space="0" w:color="auto"/>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740"/>
        </w:trPr>
        <w:tc>
          <w:tcPr>
            <w:tcW w:w="680" w:type="dxa"/>
            <w:tcBorders>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При выявлении повреждений и нарушений – разработка плана восстановительных работ </w:t>
            </w:r>
          </w:p>
        </w:tc>
        <w:tc>
          <w:tcPr>
            <w:tcW w:w="1805" w:type="dxa"/>
            <w:tcBorders>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колонн и столбов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0,51</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металлических закладных деталей</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При выявлении повреждений и нарушений – составление плана восстановительных работ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1.5</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балок (ригелей) перекрытий и покрытий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0,30</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При</w:t>
            </w:r>
            <w:proofErr w:type="gramEnd"/>
            <w:r w:rsidRPr="00EA2F53">
              <w:rPr>
                <w:rFonts w:ascii="Times New Roman" w:eastAsia="Times New Roman" w:hAnsi="Times New Roman" w:cs="Times New Roman"/>
                <w:color w:val="000000"/>
                <w:sz w:val="24"/>
                <w:szCs w:val="24"/>
                <w:lang w:eastAsia="ru-RU"/>
              </w:rPr>
              <w:t xml:space="preserve"> выявления повреждений и нарушений – составление плана восстановительных работ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1.6</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крыш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0,19</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кровли на отсутствие протечек</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w:t>
            </w:r>
            <w:proofErr w:type="spellStart"/>
            <w:r w:rsidRPr="00EA2F53">
              <w:rPr>
                <w:rFonts w:ascii="Times New Roman" w:eastAsia="Times New Roman" w:hAnsi="Times New Roman" w:cs="Times New Roman"/>
                <w:color w:val="000000"/>
                <w:sz w:val="24"/>
                <w:szCs w:val="24"/>
                <w:lang w:eastAsia="ru-RU"/>
              </w:rPr>
              <w:t>молниезащитных</w:t>
            </w:r>
            <w:proofErr w:type="spellEnd"/>
            <w:r w:rsidRPr="00EA2F53">
              <w:rPr>
                <w:rFonts w:ascii="Times New Roman" w:eastAsia="Times New Roman" w:hAnsi="Times New Roman" w:cs="Times New Roman"/>
                <w:color w:val="000000"/>
                <w:sz w:val="24"/>
                <w:szCs w:val="24"/>
                <w:lang w:eastAsia="ru-RU"/>
              </w:rPr>
              <w:t xml:space="preserve"> устройств, заземления мачт и другого оборудования, расположенного на крыше</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ходе осеннего, зимнего осмотров</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состояния защитных бетонных плит и ограждений, фильтрующей способности дренирующего слоя, мест </w:t>
            </w:r>
            <w:proofErr w:type="spellStart"/>
            <w:r w:rsidRPr="00EA2F53">
              <w:rPr>
                <w:rFonts w:ascii="Times New Roman" w:eastAsia="Times New Roman" w:hAnsi="Times New Roman" w:cs="Times New Roman"/>
                <w:color w:val="000000"/>
                <w:sz w:val="24"/>
                <w:szCs w:val="24"/>
                <w:lang w:eastAsia="ru-RU"/>
              </w:rPr>
              <w:t>опирания</w:t>
            </w:r>
            <w:proofErr w:type="spellEnd"/>
            <w:r w:rsidRPr="00EA2F53">
              <w:rPr>
                <w:rFonts w:ascii="Times New Roman" w:eastAsia="Times New Roman" w:hAnsi="Times New Roman" w:cs="Times New Roman"/>
                <w:color w:val="000000"/>
                <w:sz w:val="24"/>
                <w:szCs w:val="24"/>
                <w:lang w:eastAsia="ru-RU"/>
              </w:rPr>
              <w:t xml:space="preserve"> железобетонных коробов и других элементов на эксплуатируемых крышах</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Осмотр потолков верхних этажей домов с совмещенными (</w:t>
            </w:r>
            <w:proofErr w:type="spellStart"/>
            <w:r w:rsidRPr="00EA2F53">
              <w:rPr>
                <w:rFonts w:ascii="Times New Roman" w:eastAsia="Times New Roman" w:hAnsi="Times New Roman" w:cs="Times New Roman"/>
                <w:color w:val="000000"/>
                <w:sz w:val="24"/>
                <w:szCs w:val="24"/>
                <w:lang w:eastAsia="ru-RU"/>
              </w:rPr>
              <w:t>бесчердачными</w:t>
            </w:r>
            <w:proofErr w:type="spellEnd"/>
            <w:r w:rsidRPr="00EA2F53">
              <w:rPr>
                <w:rFonts w:ascii="Times New Roman" w:eastAsia="Times New Roman" w:hAnsi="Times New Roman" w:cs="Times New Roman"/>
                <w:color w:val="000000"/>
                <w:sz w:val="24"/>
                <w:szCs w:val="24"/>
                <w:lang w:eastAsia="ru-RU"/>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при необходимости очистка кровли от скопления снега и наледи</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805" w:type="dxa"/>
            <w:vMerge w:val="restart"/>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805" w:type="dxa"/>
            <w:vMerge/>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При</w:t>
            </w:r>
            <w:proofErr w:type="gramEnd"/>
            <w:r w:rsidRPr="00EA2F53">
              <w:rPr>
                <w:rFonts w:ascii="Times New Roman" w:eastAsia="Times New Roman" w:hAnsi="Times New Roman" w:cs="Times New Roman"/>
                <w:color w:val="000000"/>
                <w:sz w:val="24"/>
                <w:szCs w:val="24"/>
                <w:lang w:eastAsia="ru-RU"/>
              </w:rPr>
              <w:t xml:space="preserve"> выявление нарушений приводящим к протечкам – незамедлительное их выполнение. В остальных случаях выявления повреждений и нарушений – </w:t>
            </w:r>
            <w:r w:rsidRPr="00EA2F53">
              <w:rPr>
                <w:rFonts w:ascii="Times New Roman" w:eastAsia="Times New Roman" w:hAnsi="Times New Roman" w:cs="Times New Roman"/>
                <w:color w:val="000000"/>
                <w:sz w:val="24"/>
                <w:szCs w:val="24"/>
                <w:lang w:eastAsia="ru-RU"/>
              </w:rPr>
              <w:lastRenderedPageBreak/>
              <w:t xml:space="preserve">составление плана восстановительных работ </w:t>
            </w:r>
          </w:p>
        </w:tc>
        <w:tc>
          <w:tcPr>
            <w:tcW w:w="1805" w:type="dxa"/>
            <w:vMerge/>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1.7</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лестниц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0,13</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деформации и повреждений в несущих конструкциях, надежности крепления ограждений, выбоин и сколов в ступенях</w:t>
            </w:r>
          </w:p>
        </w:tc>
        <w:tc>
          <w:tcPr>
            <w:tcW w:w="1805" w:type="dxa"/>
            <w:vMerge w:val="restart"/>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w:t>
            </w:r>
            <w:proofErr w:type="gramStart"/>
            <w:r w:rsidRPr="00EA2F53">
              <w:rPr>
                <w:rFonts w:ascii="Times New Roman" w:eastAsia="Times New Roman" w:hAnsi="Times New Roman" w:cs="Times New Roman"/>
                <w:color w:val="000000"/>
                <w:sz w:val="24"/>
                <w:szCs w:val="24"/>
                <w:lang w:eastAsia="ru-RU"/>
              </w:rPr>
              <w:t>в</w:t>
            </w:r>
            <w:proofErr w:type="gramEnd"/>
            <w:r w:rsidRPr="00EA2F53">
              <w:rPr>
                <w:rFonts w:ascii="Times New Roman" w:eastAsia="Times New Roman" w:hAnsi="Times New Roman" w:cs="Times New Roman"/>
                <w:color w:val="000000"/>
                <w:sz w:val="24"/>
                <w:szCs w:val="24"/>
                <w:lang w:eastAsia="ru-RU"/>
              </w:rPr>
              <w:t xml:space="preserve"> отдельных </w:t>
            </w:r>
            <w:proofErr w:type="spellStart"/>
            <w:r w:rsidRPr="00EA2F53">
              <w:rPr>
                <w:rFonts w:ascii="Times New Roman" w:eastAsia="Times New Roman" w:hAnsi="Times New Roman" w:cs="Times New Roman"/>
                <w:color w:val="000000"/>
                <w:sz w:val="24"/>
                <w:szCs w:val="24"/>
                <w:lang w:eastAsia="ru-RU"/>
              </w:rPr>
              <w:t>проступях</w:t>
            </w:r>
            <w:proofErr w:type="spellEnd"/>
          </w:p>
        </w:tc>
        <w:tc>
          <w:tcPr>
            <w:tcW w:w="1805" w:type="dxa"/>
            <w:vMerge/>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1.8</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фасадов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0,65</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работоспособности подсветки информационных знаков, входов в подъезды</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элементов крылец и зонтов над входами в здание, в подвалы и над балконами</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EA2F53">
              <w:rPr>
                <w:rFonts w:ascii="Times New Roman" w:eastAsia="Times New Roman" w:hAnsi="Times New Roman" w:cs="Times New Roman"/>
                <w:color w:val="000000"/>
                <w:sz w:val="24"/>
                <w:szCs w:val="24"/>
                <w:lang w:eastAsia="ru-RU"/>
              </w:rPr>
              <w:t>сплошности</w:t>
            </w:r>
            <w:proofErr w:type="spellEnd"/>
            <w:r w:rsidRPr="00EA2F53">
              <w:rPr>
                <w:rFonts w:ascii="Times New Roman" w:eastAsia="Times New Roman" w:hAnsi="Times New Roman" w:cs="Times New Roman"/>
                <w:color w:val="000000"/>
                <w:sz w:val="24"/>
                <w:szCs w:val="24"/>
                <w:lang w:eastAsia="ru-RU"/>
              </w:rPr>
              <w:t xml:space="preserve"> и герметичности наружных водостоков</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При</w:t>
            </w:r>
            <w:proofErr w:type="gramEnd"/>
            <w:r w:rsidRPr="00EA2F53">
              <w:rPr>
                <w:rFonts w:ascii="Times New Roman" w:eastAsia="Times New Roman" w:hAnsi="Times New Roman" w:cs="Times New Roman"/>
                <w:color w:val="000000"/>
                <w:sz w:val="24"/>
                <w:szCs w:val="24"/>
                <w:lang w:eastAsia="ru-RU"/>
              </w:rPr>
              <w:t xml:space="preserve"> выявления повреждений и нарушений – разработка плана восстановительных работ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оконных и дверных заполнений помещений, </w:t>
            </w:r>
            <w:r w:rsidRPr="00EA2F53">
              <w:rPr>
                <w:rFonts w:ascii="Times New Roman" w:eastAsia="Times New Roman" w:hAnsi="Times New Roman" w:cs="Times New Roman"/>
                <w:color w:val="000000"/>
                <w:sz w:val="24"/>
                <w:szCs w:val="24"/>
                <w:lang w:eastAsia="ru-RU"/>
              </w:rPr>
              <w:lastRenderedPageBreak/>
              <w:t>относящихся к общему имуществу</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1.9</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перегородок в многоквартирных домах,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0,61</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звукоизоляции и огнезащиты</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При</w:t>
            </w:r>
            <w:proofErr w:type="gramEnd"/>
            <w:r w:rsidRPr="00EA2F53">
              <w:rPr>
                <w:rFonts w:ascii="Times New Roman" w:eastAsia="Times New Roman" w:hAnsi="Times New Roman" w:cs="Times New Roman"/>
                <w:color w:val="000000"/>
                <w:sz w:val="24"/>
                <w:szCs w:val="24"/>
                <w:lang w:eastAsia="ru-RU"/>
              </w:rPr>
              <w:t xml:space="preserve"> выявления повреждений и нарушений – разработка плана мероприятий восстановительных работ </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относящихся к общему имуществу</w:t>
            </w:r>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3,53</w:t>
            </w: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систем вентиляции и </w:t>
            </w:r>
            <w:proofErr w:type="spellStart"/>
            <w:r w:rsidRPr="00EA2F53">
              <w:rPr>
                <w:rFonts w:ascii="Times New Roman" w:eastAsia="Times New Roman" w:hAnsi="Times New Roman" w:cs="Times New Roman"/>
                <w:color w:val="000000"/>
                <w:sz w:val="24"/>
                <w:szCs w:val="24"/>
                <w:lang w:eastAsia="ru-RU"/>
              </w:rPr>
              <w:t>дымоудаления</w:t>
            </w:r>
            <w:proofErr w:type="spellEnd"/>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1,31</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Техническое обслуживание и сезонное управление оборудованием систем вентиляции и </w:t>
            </w:r>
            <w:proofErr w:type="spellStart"/>
            <w:r w:rsidRPr="00EA2F53">
              <w:rPr>
                <w:rFonts w:ascii="Times New Roman" w:eastAsia="Times New Roman" w:hAnsi="Times New Roman" w:cs="Times New Roman"/>
                <w:color w:val="000000"/>
                <w:sz w:val="24"/>
                <w:szCs w:val="24"/>
                <w:lang w:eastAsia="ru-RU"/>
              </w:rPr>
              <w:t>дымоудаления</w:t>
            </w:r>
            <w:proofErr w:type="spellEnd"/>
            <w:r w:rsidRPr="00EA2F53">
              <w:rPr>
                <w:rFonts w:ascii="Times New Roman" w:eastAsia="Times New Roman" w:hAnsi="Times New Roman" w:cs="Times New Roman"/>
                <w:color w:val="000000"/>
                <w:sz w:val="24"/>
                <w:szCs w:val="24"/>
                <w:lang w:eastAsia="ru-RU"/>
              </w:rPr>
              <w:t>, определение работоспособности оборудования и элементов систем</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утепления теплых чердаков, плотности закрытия входов на них</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Устранение </w:t>
            </w:r>
            <w:proofErr w:type="spellStart"/>
            <w:r w:rsidRPr="00EA2F53">
              <w:rPr>
                <w:rFonts w:ascii="Times New Roman" w:eastAsia="Times New Roman" w:hAnsi="Times New Roman" w:cs="Times New Roman"/>
                <w:color w:val="000000"/>
                <w:sz w:val="24"/>
                <w:szCs w:val="24"/>
                <w:lang w:eastAsia="ru-RU"/>
              </w:rPr>
              <w:t>неплотностей</w:t>
            </w:r>
            <w:proofErr w:type="spellEnd"/>
            <w:r w:rsidRPr="00EA2F53">
              <w:rPr>
                <w:rFonts w:ascii="Times New Roman" w:eastAsia="Times New Roman" w:hAnsi="Times New Roman" w:cs="Times New Roman"/>
                <w:color w:val="000000"/>
                <w:sz w:val="24"/>
                <w:szCs w:val="24"/>
                <w:lang w:eastAsia="ru-RU"/>
              </w:rPr>
              <w:t xml:space="preserve"> в вентиляционных каналах и шахтах, устранение засоров в каналах, устранение неисправностей шиберов и </w:t>
            </w:r>
            <w:proofErr w:type="gramStart"/>
            <w:r w:rsidRPr="00EA2F53">
              <w:rPr>
                <w:rFonts w:ascii="Times New Roman" w:eastAsia="Times New Roman" w:hAnsi="Times New Roman" w:cs="Times New Roman"/>
                <w:color w:val="000000"/>
                <w:sz w:val="24"/>
                <w:szCs w:val="24"/>
                <w:lang w:eastAsia="ru-RU"/>
              </w:rPr>
              <w:t>дроссель-клапанов</w:t>
            </w:r>
            <w:proofErr w:type="gramEnd"/>
            <w:r w:rsidRPr="00EA2F53">
              <w:rPr>
                <w:rFonts w:ascii="Times New Roman" w:eastAsia="Times New Roman" w:hAnsi="Times New Roman" w:cs="Times New Roman"/>
                <w:color w:val="000000"/>
                <w:sz w:val="24"/>
                <w:szCs w:val="24"/>
                <w:lang w:eastAsia="ru-RU"/>
              </w:rPr>
              <w:t xml:space="preserve"> в вытяжных шахтах, зонтов над шахтами и дефлекторов, замена дефективных вытяжных решеток и их креплений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восстановление антикоррозионной окраски металлических вытяжных каналов, труб, поддонов и дефлекторов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индивидуальных тепловых пунктов и </w:t>
            </w:r>
            <w:proofErr w:type="spellStart"/>
            <w:r w:rsidRPr="00EA2F53">
              <w:rPr>
                <w:rFonts w:ascii="Times New Roman" w:eastAsia="Times New Roman" w:hAnsi="Times New Roman" w:cs="Times New Roman"/>
                <w:color w:val="000000"/>
                <w:sz w:val="24"/>
                <w:szCs w:val="24"/>
                <w:lang w:eastAsia="ru-RU"/>
              </w:rPr>
              <w:t>водоподкачек</w:t>
            </w:r>
            <w:proofErr w:type="spellEnd"/>
            <w:r w:rsidRPr="00EA2F53">
              <w:rPr>
                <w:rFonts w:ascii="Times New Roman" w:eastAsia="Times New Roman" w:hAnsi="Times New Roman" w:cs="Times New Roman"/>
                <w:color w:val="000000"/>
                <w:sz w:val="24"/>
                <w:szCs w:val="24"/>
                <w:lang w:eastAsia="ru-RU"/>
              </w:rPr>
              <w:t>, систем теплоснабжения (отопление, горячее водоснабжение)</w:t>
            </w:r>
            <w:proofErr w:type="gramStart"/>
            <w:r w:rsidRPr="00EA2F53">
              <w:rPr>
                <w:rFonts w:ascii="Times New Roman" w:eastAsia="Times New Roman" w:hAnsi="Times New Roman" w:cs="Times New Roman"/>
                <w:color w:val="000000"/>
                <w:sz w:val="24"/>
                <w:szCs w:val="24"/>
                <w:lang w:eastAsia="ru-RU"/>
              </w:rPr>
              <w:t xml:space="preserve"> ,</w:t>
            </w:r>
            <w:proofErr w:type="gramEnd"/>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исправности и работоспособности оборудования, выполнение наладочных и ремонтных работ на индивидуальных тепловых пунктах, </w:t>
            </w:r>
            <w:proofErr w:type="spellStart"/>
            <w:r w:rsidRPr="00EA2F53">
              <w:rPr>
                <w:rFonts w:ascii="Times New Roman" w:eastAsia="Times New Roman" w:hAnsi="Times New Roman" w:cs="Times New Roman"/>
                <w:color w:val="000000"/>
                <w:sz w:val="24"/>
                <w:szCs w:val="24"/>
                <w:lang w:eastAsia="ru-RU"/>
              </w:rPr>
              <w:t>водоподкачках</w:t>
            </w:r>
            <w:proofErr w:type="spellEnd"/>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Постоянно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Гидравлические и тепловые испытания оборудования индивидуальных тепловых пунктов и </w:t>
            </w:r>
            <w:proofErr w:type="spellStart"/>
            <w:r w:rsidRPr="00EA2F53">
              <w:rPr>
                <w:rFonts w:ascii="Times New Roman" w:eastAsia="Times New Roman" w:hAnsi="Times New Roman" w:cs="Times New Roman"/>
                <w:color w:val="000000"/>
                <w:sz w:val="24"/>
                <w:szCs w:val="24"/>
                <w:lang w:eastAsia="ru-RU"/>
              </w:rPr>
              <w:t>водоподкачек</w:t>
            </w:r>
            <w:proofErr w:type="spellEnd"/>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по очистке теплообменного оборудования для удаления </w:t>
            </w:r>
            <w:proofErr w:type="spellStart"/>
            <w:r w:rsidRPr="00EA2F53">
              <w:rPr>
                <w:rFonts w:ascii="Times New Roman" w:eastAsia="Times New Roman" w:hAnsi="Times New Roman" w:cs="Times New Roman"/>
                <w:color w:val="000000"/>
                <w:sz w:val="24"/>
                <w:szCs w:val="24"/>
                <w:lang w:eastAsia="ru-RU"/>
              </w:rPr>
              <w:t>накипно</w:t>
            </w:r>
            <w:proofErr w:type="spellEnd"/>
            <w:r w:rsidRPr="00EA2F53">
              <w:rPr>
                <w:rFonts w:ascii="Times New Roman" w:eastAsia="Times New Roman" w:hAnsi="Times New Roman" w:cs="Times New Roman"/>
                <w:color w:val="000000"/>
                <w:sz w:val="24"/>
                <w:szCs w:val="24"/>
                <w:lang w:eastAsia="ru-RU"/>
              </w:rPr>
              <w:t>-коррозионных отложений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Проведение пробных пусконаладочных работ (пробные топки)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Удаление воздуха из системы отопления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Промывка централизованных систем теплоснабжения для удаления </w:t>
            </w:r>
            <w:proofErr w:type="spellStart"/>
            <w:r w:rsidRPr="00EA2F53">
              <w:rPr>
                <w:rFonts w:ascii="Times New Roman" w:eastAsia="Times New Roman" w:hAnsi="Times New Roman" w:cs="Times New Roman"/>
                <w:color w:val="000000"/>
                <w:sz w:val="24"/>
                <w:szCs w:val="24"/>
                <w:lang w:eastAsia="ru-RU"/>
              </w:rPr>
              <w:t>накипно</w:t>
            </w:r>
            <w:proofErr w:type="spellEnd"/>
            <w:r w:rsidRPr="00EA2F53">
              <w:rPr>
                <w:rFonts w:ascii="Times New Roman" w:eastAsia="Times New Roman" w:hAnsi="Times New Roman" w:cs="Times New Roman"/>
                <w:color w:val="000000"/>
                <w:sz w:val="24"/>
                <w:szCs w:val="24"/>
                <w:lang w:eastAsia="ru-RU"/>
              </w:rPr>
              <w:t>-коррозионных отложений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При выявлении повреждений – разработка плана восстановительных работ</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Общие работы, выполняемые для надлежащего содержания систем водоснабжения (холодного и горячего), отопления и водоотведения,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w:t>
            </w:r>
            <w:r w:rsidRPr="00EA2F53">
              <w:rPr>
                <w:rFonts w:ascii="Times New Roman" w:eastAsia="Times New Roman" w:hAnsi="Times New Roman" w:cs="Times New Roman"/>
                <w:color w:val="000000"/>
                <w:sz w:val="24"/>
                <w:szCs w:val="24"/>
                <w:lang w:eastAsia="ru-RU"/>
              </w:rPr>
              <w:lastRenderedPageBreak/>
              <w:t>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Постоянно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замена неисправных контрольно-измерительных приборов (манометров, термометров и т.п.)</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w:t>
            </w:r>
            <w:proofErr w:type="gramEnd"/>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локальных очистных сооружений и дворовой канализации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Промывка участков водопровода после выполнения ремонтно-строительных работ на водопроводе</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После проведения ремонтных работ</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Промывка систем водоснабжения для удаления </w:t>
            </w:r>
            <w:proofErr w:type="spellStart"/>
            <w:r w:rsidRPr="00EA2F53">
              <w:rPr>
                <w:rFonts w:ascii="Times New Roman" w:eastAsia="Times New Roman" w:hAnsi="Times New Roman" w:cs="Times New Roman"/>
                <w:color w:val="000000"/>
                <w:sz w:val="24"/>
                <w:szCs w:val="24"/>
                <w:lang w:eastAsia="ru-RU"/>
              </w:rPr>
              <w:t>накипно</w:t>
            </w:r>
            <w:proofErr w:type="spellEnd"/>
            <w:r w:rsidRPr="00EA2F53">
              <w:rPr>
                <w:rFonts w:ascii="Times New Roman" w:eastAsia="Times New Roman" w:hAnsi="Times New Roman" w:cs="Times New Roman"/>
                <w:color w:val="000000"/>
                <w:sz w:val="24"/>
                <w:szCs w:val="24"/>
                <w:lang w:eastAsia="ru-RU"/>
              </w:rPr>
              <w:t>-коррозионных отложений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электрооборудования, радио- и телекоммуникационного оборудования,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1,57</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заземления оболочки </w:t>
            </w:r>
            <w:proofErr w:type="spellStart"/>
            <w:r w:rsidRPr="00EA2F53">
              <w:rPr>
                <w:rFonts w:ascii="Times New Roman" w:eastAsia="Times New Roman" w:hAnsi="Times New Roman" w:cs="Times New Roman"/>
                <w:color w:val="000000"/>
                <w:sz w:val="24"/>
                <w:szCs w:val="24"/>
                <w:lang w:eastAsia="ru-RU"/>
              </w:rPr>
              <w:t>электрокабеля</w:t>
            </w:r>
            <w:proofErr w:type="spellEnd"/>
            <w:r w:rsidRPr="00EA2F53">
              <w:rPr>
                <w:rFonts w:ascii="Times New Roman" w:eastAsia="Times New Roman" w:hAnsi="Times New Roman" w:cs="Times New Roman"/>
                <w:color w:val="000000"/>
                <w:sz w:val="24"/>
                <w:szCs w:val="24"/>
                <w:lang w:eastAsia="ru-RU"/>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обеспечение работоспособности устройств защитного отключения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Техническое обслуживание и ремонт силовых и осветительных установок, </w:t>
            </w:r>
            <w:r w:rsidRPr="00EA2F53">
              <w:rPr>
                <w:rFonts w:ascii="Times New Roman" w:eastAsia="Times New Roman" w:hAnsi="Times New Roman" w:cs="Times New Roman"/>
                <w:color w:val="000000"/>
                <w:sz w:val="24"/>
                <w:szCs w:val="24"/>
                <w:lang w:eastAsia="ru-RU"/>
              </w:rPr>
              <w:lastRenderedPageBreak/>
              <w:t xml:space="preserve">электрических установок систем </w:t>
            </w:r>
            <w:proofErr w:type="spellStart"/>
            <w:r w:rsidRPr="00EA2F53">
              <w:rPr>
                <w:rFonts w:ascii="Times New Roman" w:eastAsia="Times New Roman" w:hAnsi="Times New Roman" w:cs="Times New Roman"/>
                <w:color w:val="000000"/>
                <w:sz w:val="24"/>
                <w:szCs w:val="24"/>
                <w:lang w:eastAsia="ru-RU"/>
              </w:rPr>
              <w:t>дымоудаления</w:t>
            </w:r>
            <w:proofErr w:type="spellEnd"/>
            <w:r w:rsidRPr="00EA2F53">
              <w:rPr>
                <w:rFonts w:ascii="Times New Roman" w:eastAsia="Times New Roman" w:hAnsi="Times New Roman" w:cs="Times New Roman"/>
                <w:color w:val="000000"/>
                <w:sz w:val="24"/>
                <w:szCs w:val="24"/>
                <w:lang w:eastAsia="ru-RU"/>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EA2F53">
              <w:rPr>
                <w:rFonts w:ascii="Times New Roman" w:eastAsia="Times New Roman" w:hAnsi="Times New Roman" w:cs="Times New Roman"/>
                <w:color w:val="000000"/>
                <w:sz w:val="24"/>
                <w:szCs w:val="24"/>
                <w:lang w:eastAsia="ru-RU"/>
              </w:rPr>
              <w:t>молниезащиты</w:t>
            </w:r>
            <w:proofErr w:type="spellEnd"/>
            <w:r w:rsidRPr="00EA2F53">
              <w:rPr>
                <w:rFonts w:ascii="Times New Roman" w:eastAsia="Times New Roman" w:hAnsi="Times New Roman" w:cs="Times New Roman"/>
                <w:color w:val="000000"/>
                <w:sz w:val="24"/>
                <w:szCs w:val="24"/>
                <w:lang w:eastAsia="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4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966"/>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718"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замена вышедших из строя датчиков, проводки и оборудования пожарной и охранной сигнализации</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56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w:t>
            </w:r>
          </w:p>
        </w:tc>
        <w:tc>
          <w:tcPr>
            <w:tcW w:w="4718"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ind w:firstLine="547"/>
              <w:rPr>
                <w:rFonts w:ascii="Times New Roman" w:eastAsia="Times New Roman" w:hAnsi="Times New Roman" w:cs="Times New Roman"/>
                <w:sz w:val="24"/>
                <w:szCs w:val="24"/>
                <w:lang w:eastAsia="ru-RU"/>
              </w:rPr>
            </w:pPr>
            <w:r w:rsidRPr="00EA2F53">
              <w:rPr>
                <w:rFonts w:ascii="Times New Roman" w:eastAsia="Times New Roman" w:hAnsi="Times New Roman" w:cs="Times New Roman"/>
                <w:sz w:val="24"/>
                <w:szCs w:val="24"/>
                <w:lang w:eastAsia="ru-RU"/>
              </w:rPr>
              <w:t>Работы, выполняемые в целях надлежащего содержания систем внутридомового газового оборудования в многоквартирном доме:</w:t>
            </w:r>
          </w:p>
          <w:p w:rsidR="00EA2F53" w:rsidRPr="00EA2F53" w:rsidRDefault="00EA2F53" w:rsidP="00EA2F53">
            <w:pPr>
              <w:spacing w:after="0" w:line="240" w:lineRule="auto"/>
              <w:ind w:firstLine="547"/>
              <w:jc w:val="center"/>
              <w:rPr>
                <w:rFonts w:ascii="Times New Roman" w:eastAsia="Times New Roman" w:hAnsi="Times New Roman" w:cs="Times New Roman"/>
                <w:sz w:val="24"/>
                <w:szCs w:val="24"/>
                <w:lang w:eastAsia="ru-RU"/>
              </w:rPr>
            </w:pPr>
            <w:r w:rsidRPr="00EA2F53">
              <w:rPr>
                <w:rFonts w:ascii="Times New Roman" w:eastAsia="Times New Roman" w:hAnsi="Times New Roman" w:cs="Times New Roman"/>
                <w:sz w:val="24"/>
                <w:szCs w:val="24"/>
                <w:lang w:eastAsia="ru-RU"/>
              </w:rPr>
              <w:t>Организация проверки состояния системы внутридомового газового оборудования и ее отдельных элементов</w:t>
            </w:r>
          </w:p>
          <w:p w:rsidR="00EA2F53" w:rsidRPr="00EA2F53" w:rsidRDefault="00EA2F53" w:rsidP="00EA2F53">
            <w:pPr>
              <w:spacing w:after="0" w:line="240" w:lineRule="auto"/>
              <w:ind w:firstLine="547"/>
              <w:jc w:val="center"/>
              <w:rPr>
                <w:rFonts w:ascii="Times New Roman" w:eastAsia="Times New Roman" w:hAnsi="Times New Roman" w:cs="Times New Roman"/>
                <w:sz w:val="24"/>
                <w:szCs w:val="24"/>
                <w:lang w:eastAsia="ru-RU"/>
              </w:rPr>
            </w:pPr>
            <w:r w:rsidRPr="00EA2F53">
              <w:rPr>
                <w:rFonts w:ascii="Times New Roman" w:eastAsia="Times New Roman" w:hAnsi="Times New Roman" w:cs="Times New Roman"/>
                <w:sz w:val="24"/>
                <w:szCs w:val="24"/>
                <w:lang w:eastAsia="ru-RU"/>
              </w:rPr>
              <w:t>Организация технического обслуживания и ремонта систем контроля загазованности помещений</w:t>
            </w:r>
          </w:p>
          <w:p w:rsidR="00EA2F53" w:rsidRPr="00EA2F53" w:rsidRDefault="00EA2F53" w:rsidP="00EA2F53">
            <w:pPr>
              <w:spacing w:after="0" w:line="240" w:lineRule="auto"/>
              <w:ind w:firstLine="547"/>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sz w:val="24"/>
                <w:szCs w:val="24"/>
                <w:lang w:eastAsia="ru-RU"/>
              </w:rPr>
              <w:t xml:space="preserve">При выявлении нарушений и неисправностей внутридомового газового оборудования, систем </w:t>
            </w:r>
            <w:proofErr w:type="spellStart"/>
            <w:r w:rsidRPr="00EA2F53">
              <w:rPr>
                <w:rFonts w:ascii="Times New Roman" w:eastAsia="Times New Roman" w:hAnsi="Times New Roman" w:cs="Times New Roman"/>
                <w:sz w:val="24"/>
                <w:szCs w:val="24"/>
                <w:lang w:eastAsia="ru-RU"/>
              </w:rPr>
              <w:t>дымоудаления</w:t>
            </w:r>
            <w:proofErr w:type="spellEnd"/>
            <w:r w:rsidRPr="00EA2F53">
              <w:rPr>
                <w:rFonts w:ascii="Times New Roman" w:eastAsia="Times New Roman" w:hAnsi="Times New Roman" w:cs="Times New Roman"/>
                <w:sz w:val="24"/>
                <w:szCs w:val="24"/>
                <w:lang w:eastAsia="ru-RU"/>
              </w:rPr>
              <w:t xml:space="preserve"> и вентиляции, способных повлечь скопление газа в помещениях, - организация проведения работ по их устранению.</w:t>
            </w:r>
          </w:p>
        </w:tc>
        <w:tc>
          <w:tcPr>
            <w:tcW w:w="1805"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соответствии с нормативно-технической документацией</w:t>
            </w:r>
          </w:p>
        </w:tc>
        <w:tc>
          <w:tcPr>
            <w:tcW w:w="17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0,65</w:t>
            </w:r>
          </w:p>
        </w:tc>
      </w:tr>
      <w:tr w:rsidR="00EA2F53" w:rsidRPr="00EA2F53" w:rsidTr="00EA2F53">
        <w:trPr>
          <w:trHeight w:val="20"/>
        </w:trPr>
        <w:tc>
          <w:tcPr>
            <w:tcW w:w="680" w:type="dxa"/>
            <w:tcBorders>
              <w:top w:val="single" w:sz="4" w:space="0" w:color="auto"/>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w:t>
            </w:r>
          </w:p>
        </w:tc>
        <w:tc>
          <w:tcPr>
            <w:tcW w:w="4718"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и ремонта лифтов,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Организация системы диспетчерского контроля и обеспечение диспетчерской связи с кабиной лифта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Круглосуточно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Обеспечение проведения осмотров, технического обслуживания и ремонт лифтов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Ежемесячно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Обеспечение проведения аварийного обслуживания лифтов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4718"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работы лифто</w:t>
            </w:r>
            <w:proofErr w:type="gramStart"/>
            <w:r w:rsidRPr="00EA2F53">
              <w:rPr>
                <w:rFonts w:ascii="Times New Roman" w:eastAsia="Times New Roman" w:hAnsi="Times New Roman" w:cs="Times New Roman"/>
                <w:color w:val="000000"/>
                <w:sz w:val="24"/>
                <w:szCs w:val="24"/>
                <w:lang w:eastAsia="ru-RU"/>
              </w:rPr>
              <w:t>в(</w:t>
            </w:r>
            <w:proofErr w:type="gramEnd"/>
            <w:r w:rsidRPr="00EA2F53">
              <w:rPr>
                <w:rFonts w:ascii="Times New Roman" w:eastAsia="Times New Roman" w:hAnsi="Times New Roman" w:cs="Times New Roman"/>
                <w:color w:val="000000"/>
                <w:sz w:val="24"/>
                <w:szCs w:val="24"/>
                <w:lang w:eastAsia="ru-RU"/>
              </w:rPr>
              <w:t>лифтеры, прошедшие обучение и имеющие допуск к работе состав бригады не менее двух человек в смену)</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Круглосуточно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Обеспечение проведения технического освидетельствования лифтов, в том числе после замены элементов оборудования</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Работы и услуги по содержанию иного общего имущества</w:t>
            </w:r>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5,7</w:t>
            </w: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3.1</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по содержанию помещений, входящих в состав общего имущества,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раза в неделю до второго этажа 1 раз в неделю выше второго этажа</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Мытье окон</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Очистка систем защиты от грязи (металлических решеток, ячеистых покрытий, приямков, текстильных матов)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неделю</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Проведение дератизации и дезинсекции помещений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3.2</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roofErr w:type="gramStart"/>
            <w:r w:rsidRPr="00EA2F53">
              <w:rPr>
                <w:rFonts w:ascii="Times New Roman" w:eastAsia="Times New Roman" w:hAnsi="Times New Roman" w:cs="Times New Roman"/>
                <w:color w:val="000000"/>
                <w:sz w:val="24"/>
                <w:szCs w:val="24"/>
                <w:lang w:eastAsia="ru-RU"/>
              </w:rPr>
              <w:t xml:space="preserve"> ,</w:t>
            </w:r>
            <w:proofErr w:type="gramEnd"/>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 xml:space="preserve">.: </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зимний период года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холодный период года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 раз в неделю</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EA2F53">
                <w:rPr>
                  <w:rFonts w:ascii="Times New Roman" w:eastAsia="Times New Roman" w:hAnsi="Times New Roman" w:cs="Times New Roman"/>
                  <w:color w:val="000000"/>
                  <w:sz w:val="24"/>
                  <w:szCs w:val="24"/>
                  <w:lang w:eastAsia="ru-RU"/>
                </w:rPr>
                <w:t>5 см</w:t>
              </w:r>
            </w:smartTag>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сутки во время гололеда</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Сдвигание свежевыпавшего снега и очистка придомовой территории от снега и льда при наличии </w:t>
            </w:r>
            <w:proofErr w:type="spellStart"/>
            <w:r w:rsidRPr="00EA2F53">
              <w:rPr>
                <w:rFonts w:ascii="Times New Roman" w:eastAsia="Times New Roman" w:hAnsi="Times New Roman" w:cs="Times New Roman"/>
                <w:color w:val="000000"/>
                <w:sz w:val="24"/>
                <w:szCs w:val="24"/>
                <w:lang w:eastAsia="ru-RU"/>
              </w:rPr>
              <w:t>колейности</w:t>
            </w:r>
            <w:proofErr w:type="spellEnd"/>
            <w:r w:rsidRPr="00EA2F53">
              <w:rPr>
                <w:rFonts w:ascii="Times New Roman" w:eastAsia="Times New Roman" w:hAnsi="Times New Roman" w:cs="Times New Roman"/>
                <w:color w:val="000000"/>
                <w:sz w:val="24"/>
                <w:szCs w:val="24"/>
                <w:lang w:eastAsia="ru-RU"/>
              </w:rPr>
              <w:t xml:space="preserve"> свыше </w:t>
            </w:r>
            <w:smartTag w:uri="urn:schemas-microsoft-com:office:smarttags" w:element="metricconverter">
              <w:smartTagPr>
                <w:attr w:name="ProductID" w:val="5 см"/>
              </w:smartTagPr>
              <w:r w:rsidRPr="00EA2F53">
                <w:rPr>
                  <w:rFonts w:ascii="Times New Roman" w:eastAsia="Times New Roman" w:hAnsi="Times New Roman" w:cs="Times New Roman"/>
                  <w:color w:val="000000"/>
                  <w:sz w:val="24"/>
                  <w:szCs w:val="24"/>
                  <w:lang w:eastAsia="ru-RU"/>
                </w:rPr>
                <w:t>5 см</w:t>
              </w:r>
            </w:smartTag>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раза в сутки в дни снегопада</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Очистка придомовой территории от снега наносного происхождения (или подметание такой территории, свободной от снежного покрова</w:t>
            </w:r>
            <w:proofErr w:type="gramEnd"/>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сутки в дни без снегопада</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Очистка придомовой территории от наледи и льда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трое суток во время гололеда</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 раз в неделю</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теплый период года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Подметание и уборка придомовой территории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 раз </w:t>
            </w:r>
            <w:proofErr w:type="gramStart"/>
            <w:r w:rsidRPr="00EA2F53">
              <w:rPr>
                <w:rFonts w:ascii="Times New Roman" w:eastAsia="Times New Roman" w:hAnsi="Times New Roman" w:cs="Times New Roman"/>
                <w:color w:val="000000"/>
                <w:sz w:val="24"/>
                <w:szCs w:val="24"/>
                <w:lang w:eastAsia="ru-RU"/>
              </w:rPr>
              <w:t>в двое</w:t>
            </w:r>
            <w:proofErr w:type="gramEnd"/>
            <w:r w:rsidRPr="00EA2F53">
              <w:rPr>
                <w:rFonts w:ascii="Times New Roman" w:eastAsia="Times New Roman" w:hAnsi="Times New Roman" w:cs="Times New Roman"/>
                <w:color w:val="000000"/>
                <w:sz w:val="24"/>
                <w:szCs w:val="24"/>
                <w:lang w:eastAsia="ru-RU"/>
              </w:rPr>
              <w:t xml:space="preserve"> суток</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Уборка и выкашивание газонов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сезон</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Прочистка ливневой канализации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Уборка крыльца и площадки перед входом в подъезд, очистка металлической решетки и приямка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 раз в неделю</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3.3</w:t>
            </w:r>
          </w:p>
        </w:tc>
        <w:tc>
          <w:tcPr>
            <w:tcW w:w="4718"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по обеспечению вывоза бытовых отходов,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718"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Незамедлительный вывоз твердых бытовых отходов при накоплении более </w:t>
            </w:r>
            <w:smartTag w:uri="urn:schemas-microsoft-com:office:smarttags" w:element="metricconverter">
              <w:smartTagPr>
                <w:attr w:name="ProductID" w:val="2,5 куб. метров"/>
              </w:smartTagPr>
              <w:r w:rsidRPr="00EA2F53">
                <w:rPr>
                  <w:rFonts w:ascii="Times New Roman" w:eastAsia="Times New Roman" w:hAnsi="Times New Roman" w:cs="Times New Roman"/>
                  <w:color w:val="000000"/>
                  <w:sz w:val="24"/>
                  <w:szCs w:val="24"/>
                  <w:lang w:eastAsia="ru-RU"/>
                </w:rPr>
                <w:t>2,5 куб. метров</w:t>
              </w:r>
            </w:smartTag>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Ежедневно</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3,2</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3.4</w:t>
            </w:r>
          </w:p>
        </w:tc>
        <w:tc>
          <w:tcPr>
            <w:tcW w:w="4718"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поступления заявок</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w:t>
            </w:r>
          </w:p>
        </w:tc>
        <w:tc>
          <w:tcPr>
            <w:tcW w:w="4718"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Управление многоквартирным домом</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2,29</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w:t>
            </w:r>
          </w:p>
        </w:tc>
        <w:tc>
          <w:tcPr>
            <w:tcW w:w="4718"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Обслуживание системы ПЗУ (домофонов)</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ежемесячно</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6</w:t>
            </w:r>
          </w:p>
        </w:tc>
        <w:tc>
          <w:tcPr>
            <w:tcW w:w="4718"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Общедомовые нужды по электроэнергии</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ежемесячно</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1,16</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4718"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итого</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16,66</w:t>
            </w:r>
          </w:p>
        </w:tc>
      </w:tr>
    </w:tbl>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300" w:lineRule="exact"/>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Перечень обязательных работ и услуг по содержанию и ремонту общего имущества многоквартирных домов: </w:t>
      </w:r>
      <w:r w:rsidRPr="00EA2F53">
        <w:rPr>
          <w:rFonts w:ascii="Times New Roman" w:eastAsia="SimSun" w:hAnsi="Times New Roman" w:cs="Times New Roman"/>
          <w:b/>
          <w:bCs/>
          <w:kern w:val="1"/>
          <w:sz w:val="24"/>
          <w:lang w:eastAsia="hi-IN" w:bidi="hi-IN"/>
        </w:rPr>
        <w:t xml:space="preserve">Ленинградская обл., Тосненский  р-н, </w:t>
      </w:r>
      <w:r w:rsidRPr="00EA2F53">
        <w:rPr>
          <w:rFonts w:ascii="Times New Roman" w:eastAsia="SimSun" w:hAnsi="Times New Roman" w:cs="Times New Roman"/>
          <w:b/>
          <w:kern w:val="1"/>
          <w:sz w:val="24"/>
          <w:szCs w:val="24"/>
          <w:lang w:eastAsia="hi-IN" w:bidi="hi-IN"/>
        </w:rPr>
        <w:t xml:space="preserve">п. Гладкое,                         ул. Центральная, д. 1, 2, 3, 6, </w:t>
      </w:r>
      <w:proofErr w:type="spellStart"/>
      <w:r w:rsidRPr="00EA2F53">
        <w:rPr>
          <w:rFonts w:ascii="Times New Roman" w:eastAsia="SimSun" w:hAnsi="Times New Roman" w:cs="Times New Roman"/>
          <w:b/>
          <w:kern w:val="1"/>
          <w:sz w:val="24"/>
          <w:szCs w:val="24"/>
          <w:lang w:eastAsia="hi-IN" w:bidi="hi-IN"/>
        </w:rPr>
        <w:t>ул</w:t>
      </w:r>
      <w:proofErr w:type="gramStart"/>
      <w:r w:rsidRPr="00EA2F53">
        <w:rPr>
          <w:rFonts w:ascii="Times New Roman" w:eastAsia="SimSun" w:hAnsi="Times New Roman" w:cs="Times New Roman"/>
          <w:b/>
          <w:kern w:val="1"/>
          <w:sz w:val="24"/>
          <w:szCs w:val="24"/>
          <w:lang w:eastAsia="hi-IN" w:bidi="hi-IN"/>
        </w:rPr>
        <w:t>.Л</w:t>
      </w:r>
      <w:proofErr w:type="gramEnd"/>
      <w:r w:rsidRPr="00EA2F53">
        <w:rPr>
          <w:rFonts w:ascii="Times New Roman" w:eastAsia="SimSun" w:hAnsi="Times New Roman" w:cs="Times New Roman"/>
          <w:b/>
          <w:kern w:val="1"/>
          <w:sz w:val="24"/>
          <w:szCs w:val="24"/>
          <w:lang w:eastAsia="hi-IN" w:bidi="hi-IN"/>
        </w:rPr>
        <w:t>есная</w:t>
      </w:r>
      <w:proofErr w:type="spellEnd"/>
      <w:r w:rsidRPr="00EA2F53">
        <w:rPr>
          <w:rFonts w:ascii="Times New Roman" w:eastAsia="SimSun" w:hAnsi="Times New Roman" w:cs="Times New Roman"/>
          <w:b/>
          <w:kern w:val="1"/>
          <w:sz w:val="24"/>
          <w:szCs w:val="24"/>
          <w:lang w:eastAsia="hi-IN" w:bidi="hi-IN"/>
        </w:rPr>
        <w:t>, д. 7а</w:t>
      </w:r>
    </w:p>
    <w:p w:rsidR="00EA2F53" w:rsidRPr="00EA2F53" w:rsidRDefault="00EA2F53" w:rsidP="00EA2F53">
      <w:pPr>
        <w:widowControl w:val="0"/>
        <w:suppressAutoHyphens/>
        <w:spacing w:after="0" w:line="240" w:lineRule="auto"/>
        <w:ind w:right="-1"/>
        <w:rPr>
          <w:rFonts w:ascii="Times New Roman" w:eastAsia="SimSun" w:hAnsi="Times New Roman" w:cs="Times New Roman"/>
          <w:b/>
          <w:kern w:val="1"/>
          <w:sz w:val="24"/>
          <w:szCs w:val="24"/>
          <w:lang w:eastAsia="hi-IN" w:bidi="hi-IN"/>
        </w:rPr>
      </w:pPr>
    </w:p>
    <w:tbl>
      <w:tblPr>
        <w:tblW w:w="10125" w:type="dxa"/>
        <w:tblInd w:w="97" w:type="dxa"/>
        <w:tblLook w:val="04A0" w:firstRow="1" w:lastRow="0" w:firstColumn="1" w:lastColumn="0" w:noHBand="0" w:noVBand="1"/>
      </w:tblPr>
      <w:tblGrid>
        <w:gridCol w:w="680"/>
        <w:gridCol w:w="4600"/>
        <w:gridCol w:w="1805"/>
        <w:gridCol w:w="1700"/>
        <w:gridCol w:w="1340"/>
      </w:tblGrid>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w:t>
            </w:r>
            <w:proofErr w:type="gramStart"/>
            <w:r w:rsidRPr="00EA2F53">
              <w:rPr>
                <w:rFonts w:ascii="Times New Roman" w:eastAsia="Times New Roman" w:hAnsi="Times New Roman" w:cs="Times New Roman"/>
                <w:color w:val="000000"/>
                <w:sz w:val="24"/>
                <w:szCs w:val="24"/>
                <w:lang w:eastAsia="ru-RU"/>
              </w:rPr>
              <w:t>п</w:t>
            </w:r>
            <w:proofErr w:type="gramEnd"/>
            <w:r w:rsidRPr="00EA2F53">
              <w:rPr>
                <w:rFonts w:ascii="Times New Roman" w:eastAsia="Times New Roman" w:hAnsi="Times New Roman" w:cs="Times New Roman"/>
                <w:color w:val="000000"/>
                <w:sz w:val="24"/>
                <w:szCs w:val="24"/>
                <w:lang w:eastAsia="ru-RU"/>
              </w:rPr>
              <w:t>/п</w:t>
            </w:r>
          </w:p>
        </w:tc>
        <w:tc>
          <w:tcPr>
            <w:tcW w:w="4600" w:type="dxa"/>
            <w:tcBorders>
              <w:top w:val="single" w:sz="4" w:space="0" w:color="auto"/>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Наименование </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Периодичность</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Плата за месяц  (руб.)</w:t>
            </w: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Стоимость на </w:t>
            </w:r>
            <w:smartTag w:uri="urn:schemas-microsoft-com:office:smarttags" w:element="metricconverter">
              <w:smartTagPr>
                <w:attr w:name="ProductID" w:val="1 кв. м"/>
              </w:smartTagPr>
              <w:r w:rsidRPr="00EA2F53">
                <w:rPr>
                  <w:rFonts w:ascii="Times New Roman" w:eastAsia="Times New Roman" w:hAnsi="Times New Roman" w:cs="Times New Roman"/>
                  <w:color w:val="000000"/>
                  <w:sz w:val="24"/>
                  <w:szCs w:val="24"/>
                  <w:lang w:eastAsia="ru-RU"/>
                </w:rPr>
                <w:t>1 кв. м</w:t>
              </w:r>
            </w:smartTag>
            <w:proofErr w:type="gramStart"/>
            <w:r w:rsidRPr="00EA2F53">
              <w:rPr>
                <w:rFonts w:ascii="Times New Roman" w:eastAsia="Times New Roman" w:hAnsi="Times New Roman" w:cs="Times New Roman"/>
                <w:color w:val="000000"/>
                <w:sz w:val="24"/>
                <w:szCs w:val="24"/>
                <w:lang w:eastAsia="ru-RU"/>
              </w:rPr>
              <w:t>.(</w:t>
            </w:r>
            <w:proofErr w:type="gramEnd"/>
            <w:r w:rsidRPr="00EA2F53">
              <w:rPr>
                <w:rFonts w:ascii="Times New Roman" w:eastAsia="Times New Roman" w:hAnsi="Times New Roman" w:cs="Times New Roman"/>
                <w:color w:val="000000"/>
                <w:sz w:val="24"/>
                <w:szCs w:val="24"/>
                <w:lang w:eastAsia="ru-RU"/>
              </w:rPr>
              <w:t>руб. в мес.)</w:t>
            </w:r>
          </w:p>
        </w:tc>
      </w:tr>
      <w:tr w:rsidR="00EA2F53" w:rsidRPr="00EA2F53" w:rsidTr="00EA2F53">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c>
          <w:tcPr>
            <w:tcW w:w="46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xml:space="preserve">Работы необходимые для надлежащего содержания  несущих и ненесущих конструкций, в </w:t>
            </w:r>
            <w:proofErr w:type="spellStart"/>
            <w:r w:rsidRPr="00EA2F53">
              <w:rPr>
                <w:rFonts w:ascii="Times New Roman" w:eastAsia="Times New Roman" w:hAnsi="Times New Roman" w:cs="Times New Roman"/>
                <w:b/>
                <w:bCs/>
                <w:color w:val="000000"/>
                <w:sz w:val="24"/>
                <w:szCs w:val="24"/>
                <w:lang w:eastAsia="ru-RU"/>
              </w:rPr>
              <w:t>т</w:t>
            </w:r>
            <w:proofErr w:type="gramStart"/>
            <w:r w:rsidRPr="00EA2F53">
              <w:rPr>
                <w:rFonts w:ascii="Times New Roman" w:eastAsia="Times New Roman" w:hAnsi="Times New Roman" w:cs="Times New Roman"/>
                <w:b/>
                <w:bCs/>
                <w:color w:val="000000"/>
                <w:sz w:val="24"/>
                <w:szCs w:val="24"/>
                <w:lang w:eastAsia="ru-RU"/>
              </w:rPr>
              <w:t>.ч</w:t>
            </w:r>
            <w:proofErr w:type="spellEnd"/>
            <w:proofErr w:type="gramEnd"/>
            <w:r w:rsidRPr="00EA2F53">
              <w:rPr>
                <w:rFonts w:ascii="Times New Roman" w:eastAsia="Times New Roman" w:hAnsi="Times New Roman" w:cs="Times New Roman"/>
                <w:b/>
                <w:bCs/>
                <w:color w:val="000000"/>
                <w:sz w:val="24"/>
                <w:szCs w:val="24"/>
                <w:lang w:eastAsia="ru-RU"/>
              </w:rPr>
              <w:t>:</w:t>
            </w:r>
          </w:p>
        </w:tc>
        <w:tc>
          <w:tcPr>
            <w:tcW w:w="1805"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9,77</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Работы</w:t>
            </w:r>
            <w:proofErr w:type="gramEnd"/>
            <w:r w:rsidRPr="00EA2F53">
              <w:rPr>
                <w:rFonts w:ascii="Times New Roman" w:eastAsia="Times New Roman" w:hAnsi="Times New Roman" w:cs="Times New Roman"/>
                <w:color w:val="000000"/>
                <w:sz w:val="24"/>
                <w:szCs w:val="24"/>
                <w:lang w:eastAsia="ru-RU"/>
              </w:rPr>
              <w:t xml:space="preserve"> выполняемые в отношении фундаментов,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0,53</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соответствия параметров вертикальной планировки территории вокруг здания</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ходе осеннего, зимнего осмотров</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технического состояния видимых частей конструкций с выявлением:</w:t>
            </w:r>
            <w:r w:rsidRPr="00EA2F53">
              <w:rPr>
                <w:rFonts w:ascii="Times New Roman" w:eastAsia="Times New Roman" w:hAnsi="Times New Roman" w:cs="Times New Roman"/>
                <w:color w:val="000000"/>
                <w:sz w:val="24"/>
                <w:szCs w:val="24"/>
                <w:lang w:eastAsia="ru-RU"/>
              </w:rPr>
              <w:br/>
              <w:t>- признаков неравномерных осадок фундаментов;</w:t>
            </w:r>
            <w:r w:rsidRPr="00EA2F53">
              <w:rPr>
                <w:rFonts w:ascii="Times New Roman" w:eastAsia="Times New Roman" w:hAnsi="Times New Roman" w:cs="Times New Roman"/>
                <w:color w:val="000000"/>
                <w:sz w:val="24"/>
                <w:szCs w:val="24"/>
                <w:lang w:eastAsia="ru-RU"/>
              </w:rPr>
              <w:br/>
              <w:t>- коррозии арматуры, расслаивания, трещин, выпучивания, отклонения от вертикали</w:t>
            </w:r>
            <w:r w:rsidRPr="00EA2F53">
              <w:rPr>
                <w:rFonts w:ascii="Times New Roman" w:eastAsia="Times New Roman" w:hAnsi="Times New Roman" w:cs="Times New Roman"/>
                <w:color w:val="000000"/>
                <w:sz w:val="24"/>
                <w:szCs w:val="24"/>
                <w:lang w:eastAsia="ru-RU"/>
              </w:rPr>
              <w:br/>
              <w:t>и составление плана мероприятий по устранению причин нарушения</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состояния гидроизоляции фундаментов и систем водоотвода </w:t>
            </w:r>
            <w:r w:rsidRPr="00EA2F53">
              <w:rPr>
                <w:rFonts w:ascii="Times New Roman" w:eastAsia="Times New Roman" w:hAnsi="Times New Roman" w:cs="Times New Roman"/>
                <w:color w:val="000000"/>
                <w:sz w:val="24"/>
                <w:szCs w:val="24"/>
                <w:lang w:eastAsia="ru-RU"/>
              </w:rPr>
              <w:lastRenderedPageBreak/>
              <w:t>фундаментов</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температурно-влажностного режима подвальных помещений </w:t>
            </w:r>
          </w:p>
        </w:tc>
        <w:tc>
          <w:tcPr>
            <w:tcW w:w="1805" w:type="dxa"/>
            <w:vMerge w:val="restart"/>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805" w:type="dxa"/>
            <w:vMerge/>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1257"/>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Контроль за</w:t>
            </w:r>
            <w:proofErr w:type="gramEnd"/>
            <w:r w:rsidRPr="00EA2F53">
              <w:rPr>
                <w:rFonts w:ascii="Times New Roman" w:eastAsia="Times New Roman" w:hAnsi="Times New Roman" w:cs="Times New Roman"/>
                <w:color w:val="000000"/>
                <w:sz w:val="24"/>
                <w:szCs w:val="24"/>
                <w:lang w:eastAsia="ru-RU"/>
              </w:rPr>
              <w:t xml:space="preserve"> состоянием дверей подвалов и технических подполий, запорных устройств на них. </w:t>
            </w:r>
          </w:p>
        </w:tc>
        <w:tc>
          <w:tcPr>
            <w:tcW w:w="1805" w:type="dxa"/>
            <w:vMerge/>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для надлежащего содержания стен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ходе осеннего, зимнего осмотров</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повреждений в кладке, наличия и характера трещин, выветривания, отклонения от вертикали и выпучивания отдельных участков стен</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 случае выявления повреждений и нарушений – составление плана мероприятий по инструментальному обследованию стен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перекрытий и покрытий,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0,88</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Выявление наличия, характера и величины трещин в теле перекрытия и в местах примыканий к стенам, отслоения </w:t>
            </w:r>
            <w:r w:rsidRPr="00EA2F53">
              <w:rPr>
                <w:rFonts w:ascii="Times New Roman" w:eastAsia="Times New Roman" w:hAnsi="Times New Roman" w:cs="Times New Roman"/>
                <w:color w:val="000000"/>
                <w:sz w:val="24"/>
                <w:szCs w:val="24"/>
                <w:lang w:eastAsia="ru-RU"/>
              </w:rPr>
              <w:lastRenderedPageBreak/>
              <w:t>защитного слоя бетона и оголения арматуры, коррозии арматуры</w:t>
            </w:r>
          </w:p>
        </w:tc>
        <w:tc>
          <w:tcPr>
            <w:tcW w:w="1805" w:type="dxa"/>
            <w:vMerge/>
            <w:tcBorders>
              <w:top w:val="nil"/>
              <w:left w:val="single" w:sz="4" w:space="0" w:color="auto"/>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состояния утеплителя, гидроизоляции и звукоизоляции, адгезии отделочных слоев к конструкциям перекрытия</w:t>
            </w:r>
          </w:p>
        </w:tc>
        <w:tc>
          <w:tcPr>
            <w:tcW w:w="1805" w:type="dxa"/>
            <w:vMerge/>
            <w:tcBorders>
              <w:top w:val="nil"/>
              <w:left w:val="single" w:sz="4" w:space="0" w:color="auto"/>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740"/>
        </w:trPr>
        <w:tc>
          <w:tcPr>
            <w:tcW w:w="680" w:type="dxa"/>
            <w:tcBorders>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При выявлении повреждений и нарушений – разработка плана восстановительных работ </w:t>
            </w:r>
          </w:p>
        </w:tc>
        <w:tc>
          <w:tcPr>
            <w:tcW w:w="1805" w:type="dxa"/>
            <w:tcBorders>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колонн и столбов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1,24</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металлических закладных деталей</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При выявлении повреждений и нарушений – составление плана восстановительных работ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1.5</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балок (ригелей) перекрытий и покрытий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0,73</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При</w:t>
            </w:r>
            <w:proofErr w:type="gramEnd"/>
            <w:r w:rsidRPr="00EA2F53">
              <w:rPr>
                <w:rFonts w:ascii="Times New Roman" w:eastAsia="Times New Roman" w:hAnsi="Times New Roman" w:cs="Times New Roman"/>
                <w:color w:val="000000"/>
                <w:sz w:val="24"/>
                <w:szCs w:val="24"/>
                <w:lang w:eastAsia="ru-RU"/>
              </w:rPr>
              <w:t xml:space="preserve"> выявления повреждений и нарушений – составление плана восстановительных работ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1.6</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крыш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0,46</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кровли на отсутствие протечек</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w:t>
            </w:r>
            <w:proofErr w:type="spellStart"/>
            <w:r w:rsidRPr="00EA2F53">
              <w:rPr>
                <w:rFonts w:ascii="Times New Roman" w:eastAsia="Times New Roman" w:hAnsi="Times New Roman" w:cs="Times New Roman"/>
                <w:color w:val="000000"/>
                <w:sz w:val="24"/>
                <w:szCs w:val="24"/>
                <w:lang w:eastAsia="ru-RU"/>
              </w:rPr>
              <w:t>молниезащитных</w:t>
            </w:r>
            <w:proofErr w:type="spellEnd"/>
            <w:r w:rsidRPr="00EA2F53">
              <w:rPr>
                <w:rFonts w:ascii="Times New Roman" w:eastAsia="Times New Roman" w:hAnsi="Times New Roman" w:cs="Times New Roman"/>
                <w:color w:val="000000"/>
                <w:sz w:val="24"/>
                <w:szCs w:val="24"/>
                <w:lang w:eastAsia="ru-RU"/>
              </w:rPr>
              <w:t xml:space="preserve"> устройств, заземления мачт и другого оборудования, расположенного на крыше</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ходе осеннего, зимнего осмотров</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состояния защитных бетонных плит и ограждений, фильтрующей способности дренирующего слоя, мест </w:t>
            </w:r>
            <w:proofErr w:type="spellStart"/>
            <w:r w:rsidRPr="00EA2F53">
              <w:rPr>
                <w:rFonts w:ascii="Times New Roman" w:eastAsia="Times New Roman" w:hAnsi="Times New Roman" w:cs="Times New Roman"/>
                <w:color w:val="000000"/>
                <w:sz w:val="24"/>
                <w:szCs w:val="24"/>
                <w:lang w:eastAsia="ru-RU"/>
              </w:rPr>
              <w:t>опирания</w:t>
            </w:r>
            <w:proofErr w:type="spellEnd"/>
            <w:r w:rsidRPr="00EA2F53">
              <w:rPr>
                <w:rFonts w:ascii="Times New Roman" w:eastAsia="Times New Roman" w:hAnsi="Times New Roman" w:cs="Times New Roman"/>
                <w:color w:val="000000"/>
                <w:sz w:val="24"/>
                <w:szCs w:val="24"/>
                <w:lang w:eastAsia="ru-RU"/>
              </w:rPr>
              <w:t xml:space="preserve"> железобетонных коробов и других элементов на эксплуатируемых крышах</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Осмотр потолков верхних этажей домов с совмещенными (</w:t>
            </w:r>
            <w:proofErr w:type="spellStart"/>
            <w:r w:rsidRPr="00EA2F53">
              <w:rPr>
                <w:rFonts w:ascii="Times New Roman" w:eastAsia="Times New Roman" w:hAnsi="Times New Roman" w:cs="Times New Roman"/>
                <w:color w:val="000000"/>
                <w:sz w:val="24"/>
                <w:szCs w:val="24"/>
                <w:lang w:eastAsia="ru-RU"/>
              </w:rPr>
              <w:t>бесчердачными</w:t>
            </w:r>
            <w:proofErr w:type="spellEnd"/>
            <w:r w:rsidRPr="00EA2F53">
              <w:rPr>
                <w:rFonts w:ascii="Times New Roman" w:eastAsia="Times New Roman" w:hAnsi="Times New Roman" w:cs="Times New Roman"/>
                <w:color w:val="000000"/>
                <w:sz w:val="24"/>
                <w:szCs w:val="24"/>
                <w:lang w:eastAsia="ru-RU"/>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при необходимости очистка кровли от скопления снега и наледи</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805" w:type="dxa"/>
            <w:vMerge w:val="restart"/>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805" w:type="dxa"/>
            <w:vMerge/>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При</w:t>
            </w:r>
            <w:proofErr w:type="gramEnd"/>
            <w:r w:rsidRPr="00EA2F53">
              <w:rPr>
                <w:rFonts w:ascii="Times New Roman" w:eastAsia="Times New Roman" w:hAnsi="Times New Roman" w:cs="Times New Roman"/>
                <w:color w:val="000000"/>
                <w:sz w:val="24"/>
                <w:szCs w:val="24"/>
                <w:lang w:eastAsia="ru-RU"/>
              </w:rPr>
              <w:t xml:space="preserve"> выявление нарушений приводящим к протечкам – незамедлительное их выполнение. В остальных случаях выявления повреждений и нарушений – </w:t>
            </w:r>
            <w:r w:rsidRPr="00EA2F53">
              <w:rPr>
                <w:rFonts w:ascii="Times New Roman" w:eastAsia="Times New Roman" w:hAnsi="Times New Roman" w:cs="Times New Roman"/>
                <w:color w:val="000000"/>
                <w:sz w:val="24"/>
                <w:szCs w:val="24"/>
                <w:lang w:eastAsia="ru-RU"/>
              </w:rPr>
              <w:lastRenderedPageBreak/>
              <w:t xml:space="preserve">составление плана восстановительных работ </w:t>
            </w:r>
          </w:p>
        </w:tc>
        <w:tc>
          <w:tcPr>
            <w:tcW w:w="1805" w:type="dxa"/>
            <w:vMerge/>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1.7</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лестниц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0,32</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деформации и повреждений в несущих конструкциях, надежности крепления ограждений, выбоин и сколов в ступенях</w:t>
            </w:r>
          </w:p>
        </w:tc>
        <w:tc>
          <w:tcPr>
            <w:tcW w:w="1805" w:type="dxa"/>
            <w:vMerge w:val="restart"/>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w:t>
            </w:r>
            <w:proofErr w:type="gramStart"/>
            <w:r w:rsidRPr="00EA2F53">
              <w:rPr>
                <w:rFonts w:ascii="Times New Roman" w:eastAsia="Times New Roman" w:hAnsi="Times New Roman" w:cs="Times New Roman"/>
                <w:color w:val="000000"/>
                <w:sz w:val="24"/>
                <w:szCs w:val="24"/>
                <w:lang w:eastAsia="ru-RU"/>
              </w:rPr>
              <w:t>в</w:t>
            </w:r>
            <w:proofErr w:type="gramEnd"/>
            <w:r w:rsidRPr="00EA2F53">
              <w:rPr>
                <w:rFonts w:ascii="Times New Roman" w:eastAsia="Times New Roman" w:hAnsi="Times New Roman" w:cs="Times New Roman"/>
                <w:color w:val="000000"/>
                <w:sz w:val="24"/>
                <w:szCs w:val="24"/>
                <w:lang w:eastAsia="ru-RU"/>
              </w:rPr>
              <w:t xml:space="preserve"> отдельных </w:t>
            </w:r>
            <w:proofErr w:type="spellStart"/>
            <w:r w:rsidRPr="00EA2F53">
              <w:rPr>
                <w:rFonts w:ascii="Times New Roman" w:eastAsia="Times New Roman" w:hAnsi="Times New Roman" w:cs="Times New Roman"/>
                <w:color w:val="000000"/>
                <w:sz w:val="24"/>
                <w:szCs w:val="24"/>
                <w:lang w:eastAsia="ru-RU"/>
              </w:rPr>
              <w:t>проступях</w:t>
            </w:r>
            <w:proofErr w:type="spellEnd"/>
          </w:p>
        </w:tc>
        <w:tc>
          <w:tcPr>
            <w:tcW w:w="1805" w:type="dxa"/>
            <w:vMerge/>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1.8</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фасадов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1,59</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работоспособности подсветки информационных знаков, входов в подъезды</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элементов крылец и зонтов над входами в здание, в подвалы и над балконами</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EA2F53">
              <w:rPr>
                <w:rFonts w:ascii="Times New Roman" w:eastAsia="Times New Roman" w:hAnsi="Times New Roman" w:cs="Times New Roman"/>
                <w:color w:val="000000"/>
                <w:sz w:val="24"/>
                <w:szCs w:val="24"/>
                <w:lang w:eastAsia="ru-RU"/>
              </w:rPr>
              <w:t>сплошности</w:t>
            </w:r>
            <w:proofErr w:type="spellEnd"/>
            <w:r w:rsidRPr="00EA2F53">
              <w:rPr>
                <w:rFonts w:ascii="Times New Roman" w:eastAsia="Times New Roman" w:hAnsi="Times New Roman" w:cs="Times New Roman"/>
                <w:color w:val="000000"/>
                <w:sz w:val="24"/>
                <w:szCs w:val="24"/>
                <w:lang w:eastAsia="ru-RU"/>
              </w:rPr>
              <w:t xml:space="preserve"> и герметичности наружных водостоков</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При</w:t>
            </w:r>
            <w:proofErr w:type="gramEnd"/>
            <w:r w:rsidRPr="00EA2F53">
              <w:rPr>
                <w:rFonts w:ascii="Times New Roman" w:eastAsia="Times New Roman" w:hAnsi="Times New Roman" w:cs="Times New Roman"/>
                <w:color w:val="000000"/>
                <w:sz w:val="24"/>
                <w:szCs w:val="24"/>
                <w:lang w:eastAsia="ru-RU"/>
              </w:rPr>
              <w:t xml:space="preserve"> выявления повреждений и нарушений – разработка плана восстановительных работ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оконных и дверных заполнений помещений, </w:t>
            </w:r>
            <w:r w:rsidRPr="00EA2F53">
              <w:rPr>
                <w:rFonts w:ascii="Times New Roman" w:eastAsia="Times New Roman" w:hAnsi="Times New Roman" w:cs="Times New Roman"/>
                <w:color w:val="000000"/>
                <w:sz w:val="24"/>
                <w:szCs w:val="24"/>
                <w:lang w:eastAsia="ru-RU"/>
              </w:rPr>
              <w:lastRenderedPageBreak/>
              <w:t>относящихся к общему имуществу</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1.9</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перегородок в многоквартирных домах,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1,52</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звукоизоляции и огнезащиты</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При</w:t>
            </w:r>
            <w:proofErr w:type="gramEnd"/>
            <w:r w:rsidRPr="00EA2F53">
              <w:rPr>
                <w:rFonts w:ascii="Times New Roman" w:eastAsia="Times New Roman" w:hAnsi="Times New Roman" w:cs="Times New Roman"/>
                <w:color w:val="000000"/>
                <w:sz w:val="24"/>
                <w:szCs w:val="24"/>
                <w:lang w:eastAsia="ru-RU"/>
              </w:rPr>
              <w:t xml:space="preserve"> выявления повреждений и нарушений – разработка плана мероприятий восстановительных работ </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относящихся к общему имуществу</w:t>
            </w:r>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7,55</w:t>
            </w: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систем вентиляции и </w:t>
            </w:r>
            <w:proofErr w:type="spellStart"/>
            <w:r w:rsidRPr="00EA2F53">
              <w:rPr>
                <w:rFonts w:ascii="Times New Roman" w:eastAsia="Times New Roman" w:hAnsi="Times New Roman" w:cs="Times New Roman"/>
                <w:color w:val="000000"/>
                <w:sz w:val="24"/>
                <w:szCs w:val="24"/>
                <w:lang w:eastAsia="ru-RU"/>
              </w:rPr>
              <w:t>дымоудаления</w:t>
            </w:r>
            <w:proofErr w:type="spellEnd"/>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0,77</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Техническое обслуживание и сезонное управление оборудованием систем вентиляции и </w:t>
            </w:r>
            <w:proofErr w:type="spellStart"/>
            <w:r w:rsidRPr="00EA2F53">
              <w:rPr>
                <w:rFonts w:ascii="Times New Roman" w:eastAsia="Times New Roman" w:hAnsi="Times New Roman" w:cs="Times New Roman"/>
                <w:color w:val="000000"/>
                <w:sz w:val="24"/>
                <w:szCs w:val="24"/>
                <w:lang w:eastAsia="ru-RU"/>
              </w:rPr>
              <w:t>дымоудаления</w:t>
            </w:r>
            <w:proofErr w:type="spellEnd"/>
            <w:r w:rsidRPr="00EA2F53">
              <w:rPr>
                <w:rFonts w:ascii="Times New Roman" w:eastAsia="Times New Roman" w:hAnsi="Times New Roman" w:cs="Times New Roman"/>
                <w:color w:val="000000"/>
                <w:sz w:val="24"/>
                <w:szCs w:val="24"/>
                <w:lang w:eastAsia="ru-RU"/>
              </w:rPr>
              <w:t>, определение работоспособности оборудования и элементов систем</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утепления теплых чердаков, плотности закрытия входов на них</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Устранение </w:t>
            </w:r>
            <w:proofErr w:type="spellStart"/>
            <w:r w:rsidRPr="00EA2F53">
              <w:rPr>
                <w:rFonts w:ascii="Times New Roman" w:eastAsia="Times New Roman" w:hAnsi="Times New Roman" w:cs="Times New Roman"/>
                <w:color w:val="000000"/>
                <w:sz w:val="24"/>
                <w:szCs w:val="24"/>
                <w:lang w:eastAsia="ru-RU"/>
              </w:rPr>
              <w:t>неплотностей</w:t>
            </w:r>
            <w:proofErr w:type="spellEnd"/>
            <w:r w:rsidRPr="00EA2F53">
              <w:rPr>
                <w:rFonts w:ascii="Times New Roman" w:eastAsia="Times New Roman" w:hAnsi="Times New Roman" w:cs="Times New Roman"/>
                <w:color w:val="000000"/>
                <w:sz w:val="24"/>
                <w:szCs w:val="24"/>
                <w:lang w:eastAsia="ru-RU"/>
              </w:rPr>
              <w:t xml:space="preserve"> в вентиляционных каналах и шахтах, устранение засоров в каналах, устранение неисправностей шиберов и </w:t>
            </w:r>
            <w:proofErr w:type="gramStart"/>
            <w:r w:rsidRPr="00EA2F53">
              <w:rPr>
                <w:rFonts w:ascii="Times New Roman" w:eastAsia="Times New Roman" w:hAnsi="Times New Roman" w:cs="Times New Roman"/>
                <w:color w:val="000000"/>
                <w:sz w:val="24"/>
                <w:szCs w:val="24"/>
                <w:lang w:eastAsia="ru-RU"/>
              </w:rPr>
              <w:t>дроссель-клапанов</w:t>
            </w:r>
            <w:proofErr w:type="gramEnd"/>
            <w:r w:rsidRPr="00EA2F53">
              <w:rPr>
                <w:rFonts w:ascii="Times New Roman" w:eastAsia="Times New Roman" w:hAnsi="Times New Roman" w:cs="Times New Roman"/>
                <w:color w:val="000000"/>
                <w:sz w:val="24"/>
                <w:szCs w:val="24"/>
                <w:lang w:eastAsia="ru-RU"/>
              </w:rPr>
              <w:t xml:space="preserve"> в вытяжных шахтах, зонтов над шахтами и дефлекторов, замена дефективных вытяжных решеток и их креплений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восстановление антикоррозионной окраски металлических вытяжных каналов, труб, поддонов и дефлекторов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индивидуальных тепловых пунктов и </w:t>
            </w:r>
            <w:proofErr w:type="spellStart"/>
            <w:r w:rsidRPr="00EA2F53">
              <w:rPr>
                <w:rFonts w:ascii="Times New Roman" w:eastAsia="Times New Roman" w:hAnsi="Times New Roman" w:cs="Times New Roman"/>
                <w:color w:val="000000"/>
                <w:sz w:val="24"/>
                <w:szCs w:val="24"/>
                <w:lang w:eastAsia="ru-RU"/>
              </w:rPr>
              <w:t>водоподкачек</w:t>
            </w:r>
            <w:proofErr w:type="spellEnd"/>
            <w:r w:rsidRPr="00EA2F53">
              <w:rPr>
                <w:rFonts w:ascii="Times New Roman" w:eastAsia="Times New Roman" w:hAnsi="Times New Roman" w:cs="Times New Roman"/>
                <w:color w:val="000000"/>
                <w:sz w:val="24"/>
                <w:szCs w:val="24"/>
                <w:lang w:eastAsia="ru-RU"/>
              </w:rPr>
              <w:t>, систем теплоснабжения (отопление, горячее водоснабжение)</w:t>
            </w:r>
            <w:proofErr w:type="gramStart"/>
            <w:r w:rsidRPr="00EA2F53">
              <w:rPr>
                <w:rFonts w:ascii="Times New Roman" w:eastAsia="Times New Roman" w:hAnsi="Times New Roman" w:cs="Times New Roman"/>
                <w:color w:val="000000"/>
                <w:sz w:val="24"/>
                <w:szCs w:val="24"/>
                <w:lang w:eastAsia="ru-RU"/>
              </w:rPr>
              <w:t xml:space="preserve"> ,</w:t>
            </w:r>
            <w:proofErr w:type="gramEnd"/>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исправности и работоспособности оборудования, выполнение наладочных и ремонтных работ на индивидуальных тепловых пунктах, </w:t>
            </w:r>
            <w:proofErr w:type="spellStart"/>
            <w:r w:rsidRPr="00EA2F53">
              <w:rPr>
                <w:rFonts w:ascii="Times New Roman" w:eastAsia="Times New Roman" w:hAnsi="Times New Roman" w:cs="Times New Roman"/>
                <w:color w:val="000000"/>
                <w:sz w:val="24"/>
                <w:szCs w:val="24"/>
                <w:lang w:eastAsia="ru-RU"/>
              </w:rPr>
              <w:t>водоподкачках</w:t>
            </w:r>
            <w:proofErr w:type="spellEnd"/>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Постоянно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Гидравлические и тепловые испытания оборудования индивидуальных тепловых пунктов и </w:t>
            </w:r>
            <w:proofErr w:type="spellStart"/>
            <w:r w:rsidRPr="00EA2F53">
              <w:rPr>
                <w:rFonts w:ascii="Times New Roman" w:eastAsia="Times New Roman" w:hAnsi="Times New Roman" w:cs="Times New Roman"/>
                <w:color w:val="000000"/>
                <w:sz w:val="24"/>
                <w:szCs w:val="24"/>
                <w:lang w:eastAsia="ru-RU"/>
              </w:rPr>
              <w:t>водоподкачек</w:t>
            </w:r>
            <w:proofErr w:type="spellEnd"/>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по очистке теплообменного оборудования для удаления </w:t>
            </w:r>
            <w:proofErr w:type="spellStart"/>
            <w:r w:rsidRPr="00EA2F53">
              <w:rPr>
                <w:rFonts w:ascii="Times New Roman" w:eastAsia="Times New Roman" w:hAnsi="Times New Roman" w:cs="Times New Roman"/>
                <w:color w:val="000000"/>
                <w:sz w:val="24"/>
                <w:szCs w:val="24"/>
                <w:lang w:eastAsia="ru-RU"/>
              </w:rPr>
              <w:t>накипно</w:t>
            </w:r>
            <w:proofErr w:type="spellEnd"/>
            <w:r w:rsidRPr="00EA2F53">
              <w:rPr>
                <w:rFonts w:ascii="Times New Roman" w:eastAsia="Times New Roman" w:hAnsi="Times New Roman" w:cs="Times New Roman"/>
                <w:color w:val="000000"/>
                <w:sz w:val="24"/>
                <w:szCs w:val="24"/>
                <w:lang w:eastAsia="ru-RU"/>
              </w:rPr>
              <w:t>-коррозионных отложений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Проведение пробных пусконаладочных работ (пробные топки)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Удаление воздуха из системы отопления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Промывка централизованных систем теплоснабжения для удаления </w:t>
            </w:r>
            <w:proofErr w:type="spellStart"/>
            <w:r w:rsidRPr="00EA2F53">
              <w:rPr>
                <w:rFonts w:ascii="Times New Roman" w:eastAsia="Times New Roman" w:hAnsi="Times New Roman" w:cs="Times New Roman"/>
                <w:color w:val="000000"/>
                <w:sz w:val="24"/>
                <w:szCs w:val="24"/>
                <w:lang w:eastAsia="ru-RU"/>
              </w:rPr>
              <w:t>накипно</w:t>
            </w:r>
            <w:proofErr w:type="spellEnd"/>
            <w:r w:rsidRPr="00EA2F53">
              <w:rPr>
                <w:rFonts w:ascii="Times New Roman" w:eastAsia="Times New Roman" w:hAnsi="Times New Roman" w:cs="Times New Roman"/>
                <w:color w:val="000000"/>
                <w:sz w:val="24"/>
                <w:szCs w:val="24"/>
                <w:lang w:eastAsia="ru-RU"/>
              </w:rPr>
              <w:t>-коррозионных отложений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При выявлении повреждений – разработка плана восстановительных работ</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Общие работы, выполняемые для надлежащего содержания систем водоснабжения (холодного и горячего), отопления и водоотведения,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2,37</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исправности, работоспособности, регулировка и техническое обслуживание насосов, запорной арматуры, контрольно-</w:t>
            </w:r>
            <w:r w:rsidRPr="00EA2F53">
              <w:rPr>
                <w:rFonts w:ascii="Times New Roman" w:eastAsia="Times New Roman" w:hAnsi="Times New Roman" w:cs="Times New Roman"/>
                <w:color w:val="000000"/>
                <w:sz w:val="24"/>
                <w:szCs w:val="24"/>
                <w:lang w:eastAsia="ru-RU"/>
              </w:rPr>
              <w:lastRenderedPageBreak/>
              <w:t>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Постоянно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замена неисправных контрольно-измерительных приборов (манометров, термометров и т.п.)</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w:t>
            </w:r>
            <w:proofErr w:type="gramEnd"/>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локальных очистных сооружений и дворовой канализации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Промывка участков водопровода после выполнения ремонтно-строительных работ на водопроводе</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После проведения ремонтных работ</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Промывка систем водоснабжения для удаления </w:t>
            </w:r>
            <w:proofErr w:type="spellStart"/>
            <w:r w:rsidRPr="00EA2F53">
              <w:rPr>
                <w:rFonts w:ascii="Times New Roman" w:eastAsia="Times New Roman" w:hAnsi="Times New Roman" w:cs="Times New Roman"/>
                <w:color w:val="000000"/>
                <w:sz w:val="24"/>
                <w:szCs w:val="24"/>
                <w:lang w:eastAsia="ru-RU"/>
              </w:rPr>
              <w:t>накипно</w:t>
            </w:r>
            <w:proofErr w:type="spellEnd"/>
            <w:r w:rsidRPr="00EA2F53">
              <w:rPr>
                <w:rFonts w:ascii="Times New Roman" w:eastAsia="Times New Roman" w:hAnsi="Times New Roman" w:cs="Times New Roman"/>
                <w:color w:val="000000"/>
                <w:sz w:val="24"/>
                <w:szCs w:val="24"/>
                <w:lang w:eastAsia="ru-RU"/>
              </w:rPr>
              <w:t>-коррозионных отложений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электрооборудования, радио- и телекоммуникационного оборудования,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3,76</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заземления оболочки </w:t>
            </w:r>
            <w:proofErr w:type="spellStart"/>
            <w:r w:rsidRPr="00EA2F53">
              <w:rPr>
                <w:rFonts w:ascii="Times New Roman" w:eastAsia="Times New Roman" w:hAnsi="Times New Roman" w:cs="Times New Roman"/>
                <w:color w:val="000000"/>
                <w:sz w:val="24"/>
                <w:szCs w:val="24"/>
                <w:lang w:eastAsia="ru-RU"/>
              </w:rPr>
              <w:t>электрокабеля</w:t>
            </w:r>
            <w:proofErr w:type="spellEnd"/>
            <w:r w:rsidRPr="00EA2F53">
              <w:rPr>
                <w:rFonts w:ascii="Times New Roman" w:eastAsia="Times New Roman" w:hAnsi="Times New Roman" w:cs="Times New Roman"/>
                <w:color w:val="000000"/>
                <w:sz w:val="24"/>
                <w:szCs w:val="24"/>
                <w:lang w:eastAsia="ru-RU"/>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обеспечение работоспособности устройств защитного отключения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Техническое обслуживание и ремонт силовых и осветительных установок, электрических установок систем </w:t>
            </w:r>
            <w:proofErr w:type="spellStart"/>
            <w:r w:rsidRPr="00EA2F53">
              <w:rPr>
                <w:rFonts w:ascii="Times New Roman" w:eastAsia="Times New Roman" w:hAnsi="Times New Roman" w:cs="Times New Roman"/>
                <w:color w:val="000000"/>
                <w:sz w:val="24"/>
                <w:szCs w:val="24"/>
                <w:lang w:eastAsia="ru-RU"/>
              </w:rPr>
              <w:t>дымоудаления</w:t>
            </w:r>
            <w:proofErr w:type="spellEnd"/>
            <w:r w:rsidRPr="00EA2F53">
              <w:rPr>
                <w:rFonts w:ascii="Times New Roman" w:eastAsia="Times New Roman" w:hAnsi="Times New Roman" w:cs="Times New Roman"/>
                <w:color w:val="000000"/>
                <w:sz w:val="24"/>
                <w:szCs w:val="24"/>
                <w:lang w:eastAsia="ru-RU"/>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EA2F53">
              <w:rPr>
                <w:rFonts w:ascii="Times New Roman" w:eastAsia="Times New Roman" w:hAnsi="Times New Roman" w:cs="Times New Roman"/>
                <w:color w:val="000000"/>
                <w:sz w:val="24"/>
                <w:szCs w:val="24"/>
                <w:lang w:eastAsia="ru-RU"/>
              </w:rPr>
              <w:t>молниезащиты</w:t>
            </w:r>
            <w:proofErr w:type="spellEnd"/>
            <w:r w:rsidRPr="00EA2F53">
              <w:rPr>
                <w:rFonts w:ascii="Times New Roman" w:eastAsia="Times New Roman" w:hAnsi="Times New Roman" w:cs="Times New Roman"/>
                <w:color w:val="000000"/>
                <w:sz w:val="24"/>
                <w:szCs w:val="24"/>
                <w:lang w:eastAsia="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1337"/>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замена вышедших из строя датчиков, проводки и оборудования пожарной и охранной сигнализации</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1337"/>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w:t>
            </w:r>
          </w:p>
        </w:tc>
        <w:tc>
          <w:tcPr>
            <w:tcW w:w="46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ind w:firstLine="547"/>
              <w:jc w:val="center"/>
              <w:rPr>
                <w:rFonts w:ascii="Times New Roman" w:eastAsia="Times New Roman" w:hAnsi="Times New Roman" w:cs="Times New Roman"/>
                <w:sz w:val="24"/>
                <w:szCs w:val="24"/>
                <w:lang w:eastAsia="ru-RU"/>
              </w:rPr>
            </w:pPr>
            <w:r w:rsidRPr="00EA2F53">
              <w:rPr>
                <w:rFonts w:ascii="Times New Roman" w:eastAsia="Times New Roman" w:hAnsi="Times New Roman" w:cs="Times New Roman"/>
                <w:sz w:val="24"/>
                <w:szCs w:val="24"/>
                <w:lang w:eastAsia="ru-RU"/>
              </w:rPr>
              <w:t>Работы, выполняемые в целях надлежащего содержания систем внутридомового газового оборудования в многоквартирном доме:</w:t>
            </w:r>
          </w:p>
          <w:p w:rsidR="00EA2F53" w:rsidRPr="00EA2F53" w:rsidRDefault="00EA2F53" w:rsidP="00EA2F53">
            <w:pPr>
              <w:spacing w:after="0" w:line="240" w:lineRule="auto"/>
              <w:ind w:firstLine="547"/>
              <w:jc w:val="center"/>
              <w:rPr>
                <w:rFonts w:ascii="Times New Roman" w:eastAsia="Times New Roman" w:hAnsi="Times New Roman" w:cs="Times New Roman"/>
                <w:sz w:val="24"/>
                <w:szCs w:val="24"/>
                <w:lang w:eastAsia="ru-RU"/>
              </w:rPr>
            </w:pPr>
            <w:r w:rsidRPr="00EA2F53">
              <w:rPr>
                <w:rFonts w:ascii="Times New Roman" w:eastAsia="Times New Roman" w:hAnsi="Times New Roman" w:cs="Times New Roman"/>
                <w:sz w:val="24"/>
                <w:szCs w:val="24"/>
                <w:lang w:eastAsia="ru-RU"/>
              </w:rPr>
              <w:t>Организация проверки состояния системы внутридомового газового оборудования и ее отдельных элементов</w:t>
            </w:r>
          </w:p>
          <w:p w:rsidR="00EA2F53" w:rsidRPr="00EA2F53" w:rsidRDefault="00EA2F53" w:rsidP="00EA2F53">
            <w:pPr>
              <w:spacing w:after="0" w:line="240" w:lineRule="auto"/>
              <w:ind w:firstLine="547"/>
              <w:jc w:val="center"/>
              <w:rPr>
                <w:rFonts w:ascii="Times New Roman" w:eastAsia="Times New Roman" w:hAnsi="Times New Roman" w:cs="Times New Roman"/>
                <w:sz w:val="24"/>
                <w:szCs w:val="24"/>
                <w:lang w:eastAsia="ru-RU"/>
              </w:rPr>
            </w:pPr>
            <w:r w:rsidRPr="00EA2F53">
              <w:rPr>
                <w:rFonts w:ascii="Times New Roman" w:eastAsia="Times New Roman" w:hAnsi="Times New Roman" w:cs="Times New Roman"/>
                <w:sz w:val="24"/>
                <w:szCs w:val="24"/>
                <w:lang w:eastAsia="ru-RU"/>
              </w:rPr>
              <w:t>Организация технического обслуживания и ремонта систем контроля загазованности помещений</w:t>
            </w:r>
          </w:p>
          <w:p w:rsidR="00EA2F53" w:rsidRPr="00EA2F53" w:rsidRDefault="00EA2F53" w:rsidP="00EA2F53">
            <w:pPr>
              <w:spacing w:after="0" w:line="240" w:lineRule="auto"/>
              <w:ind w:firstLine="547"/>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sz w:val="24"/>
                <w:szCs w:val="24"/>
                <w:lang w:eastAsia="ru-RU"/>
              </w:rPr>
              <w:t xml:space="preserve">При выявлении нарушений и неисправностей внутридомового газового оборудования, систем </w:t>
            </w:r>
            <w:proofErr w:type="spellStart"/>
            <w:r w:rsidRPr="00EA2F53">
              <w:rPr>
                <w:rFonts w:ascii="Times New Roman" w:eastAsia="Times New Roman" w:hAnsi="Times New Roman" w:cs="Times New Roman"/>
                <w:sz w:val="24"/>
                <w:szCs w:val="24"/>
                <w:lang w:eastAsia="ru-RU"/>
              </w:rPr>
              <w:t>дымоудаления</w:t>
            </w:r>
            <w:proofErr w:type="spellEnd"/>
            <w:r w:rsidRPr="00EA2F53">
              <w:rPr>
                <w:rFonts w:ascii="Times New Roman" w:eastAsia="Times New Roman" w:hAnsi="Times New Roman" w:cs="Times New Roman"/>
                <w:sz w:val="24"/>
                <w:szCs w:val="24"/>
                <w:lang w:eastAsia="ru-RU"/>
              </w:rPr>
              <w:t xml:space="preserve"> и вентиляции, способных повлечь скопление газа в помещениях, - организация проведения работ по их устранению.</w:t>
            </w:r>
          </w:p>
        </w:tc>
        <w:tc>
          <w:tcPr>
            <w:tcW w:w="1805"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соответствии с нормативно-технической документацией</w:t>
            </w:r>
          </w:p>
        </w:tc>
        <w:tc>
          <w:tcPr>
            <w:tcW w:w="17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single" w:sz="4" w:space="0" w:color="auto"/>
              <w:left w:val="nil"/>
              <w:bottom w:val="single" w:sz="4" w:space="0" w:color="auto"/>
              <w:right w:val="single" w:sz="4" w:space="0" w:color="auto"/>
            </w:tcBorders>
            <w:shd w:val="clear" w:color="auto" w:fill="auto"/>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0,65</w:t>
            </w:r>
          </w:p>
        </w:tc>
      </w:tr>
      <w:tr w:rsidR="00EA2F53" w:rsidRPr="00EA2F53" w:rsidTr="00EA2F53">
        <w:trPr>
          <w:trHeight w:val="20"/>
        </w:trPr>
        <w:tc>
          <w:tcPr>
            <w:tcW w:w="680" w:type="dxa"/>
            <w:tcBorders>
              <w:top w:val="single" w:sz="4" w:space="0" w:color="auto"/>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2.6</w:t>
            </w:r>
          </w:p>
        </w:tc>
        <w:tc>
          <w:tcPr>
            <w:tcW w:w="460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и ремонта лифтов,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Организация системы диспетчерского контроля и обеспечение диспетчерской связи с кабиной лифта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Круглосуточно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Обеспечение проведения осмотров, технического обслуживания и ремонт лифтов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Ежемесячно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Обеспечение проведения аварийного обслуживания лифтов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460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работы лифто</w:t>
            </w:r>
            <w:proofErr w:type="gramStart"/>
            <w:r w:rsidRPr="00EA2F53">
              <w:rPr>
                <w:rFonts w:ascii="Times New Roman" w:eastAsia="Times New Roman" w:hAnsi="Times New Roman" w:cs="Times New Roman"/>
                <w:color w:val="000000"/>
                <w:sz w:val="24"/>
                <w:szCs w:val="24"/>
                <w:lang w:eastAsia="ru-RU"/>
              </w:rPr>
              <w:t>в(</w:t>
            </w:r>
            <w:proofErr w:type="gramEnd"/>
            <w:r w:rsidRPr="00EA2F53">
              <w:rPr>
                <w:rFonts w:ascii="Times New Roman" w:eastAsia="Times New Roman" w:hAnsi="Times New Roman" w:cs="Times New Roman"/>
                <w:color w:val="000000"/>
                <w:sz w:val="24"/>
                <w:szCs w:val="24"/>
                <w:lang w:eastAsia="ru-RU"/>
              </w:rPr>
              <w:t xml:space="preserve">лифтеры, прошедшие обучение и имеющие допуск к работе состав бригады не менее двух </w:t>
            </w:r>
            <w:r w:rsidRPr="00EA2F53">
              <w:rPr>
                <w:rFonts w:ascii="Times New Roman" w:eastAsia="Times New Roman" w:hAnsi="Times New Roman" w:cs="Times New Roman"/>
                <w:color w:val="000000"/>
                <w:sz w:val="24"/>
                <w:szCs w:val="24"/>
                <w:lang w:eastAsia="ru-RU"/>
              </w:rPr>
              <w:lastRenderedPageBreak/>
              <w:t>человек в смену)</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Круглосуточно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Обеспечение проведения технического освидетельствования лифтов, в том числе после замены элементов оборудования</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Работы и услуги по содержанию иного общего имущества</w:t>
            </w:r>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11,97</w:t>
            </w: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3.1</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по содержанию помещений, входящих в состав общего имущества,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5,73</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раза в неделю до второго этажа 1 раз в неделю выше второго этажа</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Мытье окон</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Очистка систем защиты от грязи (металлических решеток, ячеистых покрытий, приямков, текстильных матов)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неделю</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Проведение дератизации и дезинсекции помещений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3.2</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roofErr w:type="gramStart"/>
            <w:r w:rsidRPr="00EA2F53">
              <w:rPr>
                <w:rFonts w:ascii="Times New Roman" w:eastAsia="Times New Roman" w:hAnsi="Times New Roman" w:cs="Times New Roman"/>
                <w:color w:val="000000"/>
                <w:sz w:val="24"/>
                <w:szCs w:val="24"/>
                <w:lang w:eastAsia="ru-RU"/>
              </w:rPr>
              <w:t xml:space="preserve"> ,</w:t>
            </w:r>
            <w:proofErr w:type="gramEnd"/>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 xml:space="preserve">.: </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0,54</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зимний период года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холодный период года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 раз в неделю</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EA2F53">
                <w:rPr>
                  <w:rFonts w:ascii="Times New Roman" w:eastAsia="Times New Roman" w:hAnsi="Times New Roman" w:cs="Times New Roman"/>
                  <w:color w:val="000000"/>
                  <w:sz w:val="24"/>
                  <w:szCs w:val="24"/>
                  <w:lang w:eastAsia="ru-RU"/>
                </w:rPr>
                <w:t>5 см</w:t>
              </w:r>
            </w:smartTag>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сутки во время гололеда</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Сдвигание свежевыпавшего снега и очистка придомовой территории от снега и льда при наличии </w:t>
            </w:r>
            <w:proofErr w:type="spellStart"/>
            <w:r w:rsidRPr="00EA2F53">
              <w:rPr>
                <w:rFonts w:ascii="Times New Roman" w:eastAsia="Times New Roman" w:hAnsi="Times New Roman" w:cs="Times New Roman"/>
                <w:color w:val="000000"/>
                <w:sz w:val="24"/>
                <w:szCs w:val="24"/>
                <w:lang w:eastAsia="ru-RU"/>
              </w:rPr>
              <w:t>колейности</w:t>
            </w:r>
            <w:proofErr w:type="spellEnd"/>
            <w:r w:rsidRPr="00EA2F53">
              <w:rPr>
                <w:rFonts w:ascii="Times New Roman" w:eastAsia="Times New Roman" w:hAnsi="Times New Roman" w:cs="Times New Roman"/>
                <w:color w:val="000000"/>
                <w:sz w:val="24"/>
                <w:szCs w:val="24"/>
                <w:lang w:eastAsia="ru-RU"/>
              </w:rPr>
              <w:t xml:space="preserve"> свыше </w:t>
            </w:r>
            <w:smartTag w:uri="urn:schemas-microsoft-com:office:smarttags" w:element="metricconverter">
              <w:smartTagPr>
                <w:attr w:name="ProductID" w:val="5 см"/>
              </w:smartTagPr>
              <w:r w:rsidRPr="00EA2F53">
                <w:rPr>
                  <w:rFonts w:ascii="Times New Roman" w:eastAsia="Times New Roman" w:hAnsi="Times New Roman" w:cs="Times New Roman"/>
                  <w:color w:val="000000"/>
                  <w:sz w:val="24"/>
                  <w:szCs w:val="24"/>
                  <w:lang w:eastAsia="ru-RU"/>
                </w:rPr>
                <w:t>5 см</w:t>
              </w:r>
            </w:smartTag>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раза в сутки в дни снегопада</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 xml:space="preserve">Очистка придомовой территории от снега наносного происхождения (или подметание такой территории, свободной </w:t>
            </w:r>
            <w:r w:rsidRPr="00EA2F53">
              <w:rPr>
                <w:rFonts w:ascii="Times New Roman" w:eastAsia="Times New Roman" w:hAnsi="Times New Roman" w:cs="Times New Roman"/>
                <w:color w:val="000000"/>
                <w:sz w:val="24"/>
                <w:szCs w:val="24"/>
                <w:lang w:eastAsia="ru-RU"/>
              </w:rPr>
              <w:lastRenderedPageBreak/>
              <w:t>от снежного покрова</w:t>
            </w:r>
            <w:proofErr w:type="gramEnd"/>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1 раз в сутки в дни без снегопада</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Очистка придомовой территории от наледи и льда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трое суток во время гололеда</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 раз в неделю</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теплый период года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Подметание и уборка придомовой территории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 раз </w:t>
            </w:r>
            <w:proofErr w:type="gramStart"/>
            <w:r w:rsidRPr="00EA2F53">
              <w:rPr>
                <w:rFonts w:ascii="Times New Roman" w:eastAsia="Times New Roman" w:hAnsi="Times New Roman" w:cs="Times New Roman"/>
                <w:color w:val="000000"/>
                <w:sz w:val="24"/>
                <w:szCs w:val="24"/>
                <w:lang w:eastAsia="ru-RU"/>
              </w:rPr>
              <w:t>в двое</w:t>
            </w:r>
            <w:proofErr w:type="gramEnd"/>
            <w:r w:rsidRPr="00EA2F53">
              <w:rPr>
                <w:rFonts w:ascii="Times New Roman" w:eastAsia="Times New Roman" w:hAnsi="Times New Roman" w:cs="Times New Roman"/>
                <w:color w:val="000000"/>
                <w:sz w:val="24"/>
                <w:szCs w:val="24"/>
                <w:lang w:eastAsia="ru-RU"/>
              </w:rPr>
              <w:t xml:space="preserve"> суток</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Уборка и выкашивание газонов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сезон</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Прочистка ливневой канализации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Уборка крыльца и площадки перед входом в подъезд, очистка металлической решетки и приямка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 раз в неделю</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3.3</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по обеспечению вывоза бытовых отходов,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Незамедлительный вывоз твердых бытовых отходов при накоплении более </w:t>
            </w:r>
            <w:smartTag w:uri="urn:schemas-microsoft-com:office:smarttags" w:element="metricconverter">
              <w:smartTagPr>
                <w:attr w:name="ProductID" w:val="2,5 куб. метров"/>
              </w:smartTagPr>
              <w:r w:rsidRPr="00EA2F53">
                <w:rPr>
                  <w:rFonts w:ascii="Times New Roman" w:eastAsia="Times New Roman" w:hAnsi="Times New Roman" w:cs="Times New Roman"/>
                  <w:color w:val="000000"/>
                  <w:sz w:val="24"/>
                  <w:szCs w:val="24"/>
                  <w:lang w:eastAsia="ru-RU"/>
                </w:rPr>
                <w:t>2,5 куб. метров</w:t>
              </w:r>
            </w:smartTag>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Ежедневно</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3,2</w:t>
            </w:r>
          </w:p>
        </w:tc>
      </w:tr>
      <w:tr w:rsidR="00EA2F53" w:rsidRPr="00EA2F53" w:rsidTr="00EA2F53">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3.4</w:t>
            </w:r>
          </w:p>
        </w:tc>
        <w:tc>
          <w:tcPr>
            <w:tcW w:w="46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05"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поступления заявок</w:t>
            </w:r>
          </w:p>
        </w:tc>
        <w:tc>
          <w:tcPr>
            <w:tcW w:w="17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w:t>
            </w:r>
          </w:p>
        </w:tc>
        <w:tc>
          <w:tcPr>
            <w:tcW w:w="46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Управление многоквартирным домом</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2,29</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w:t>
            </w:r>
          </w:p>
        </w:tc>
        <w:tc>
          <w:tcPr>
            <w:tcW w:w="46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Обслуживание системы ПЗУ (домофонов)</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ежемесячно</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6</w:t>
            </w:r>
          </w:p>
        </w:tc>
        <w:tc>
          <w:tcPr>
            <w:tcW w:w="460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xml:space="preserve">Общедомовые нужды, </w:t>
            </w:r>
            <w:r w:rsidRPr="00EA2F53">
              <w:rPr>
                <w:rFonts w:ascii="Times New Roman" w:eastAsia="Times New Roman" w:hAnsi="Times New Roman" w:cs="Times New Roman"/>
                <w:bCs/>
                <w:color w:val="000000"/>
                <w:sz w:val="24"/>
                <w:szCs w:val="24"/>
                <w:lang w:eastAsia="ru-RU"/>
              </w:rPr>
              <w:t xml:space="preserve">в </w:t>
            </w:r>
            <w:proofErr w:type="spellStart"/>
            <w:r w:rsidRPr="00EA2F53">
              <w:rPr>
                <w:rFonts w:ascii="Times New Roman" w:eastAsia="Times New Roman" w:hAnsi="Times New Roman" w:cs="Times New Roman"/>
                <w:bCs/>
                <w:color w:val="000000"/>
                <w:sz w:val="24"/>
                <w:szCs w:val="24"/>
                <w:lang w:eastAsia="ru-RU"/>
              </w:rPr>
              <w:t>т.ч</w:t>
            </w:r>
            <w:proofErr w:type="spellEnd"/>
            <w:r w:rsidRPr="00EA2F53">
              <w:rPr>
                <w:rFonts w:ascii="Times New Roman" w:eastAsia="Times New Roman" w:hAnsi="Times New Roman" w:cs="Times New Roman"/>
                <w:bCs/>
                <w:color w:val="000000"/>
                <w:sz w:val="24"/>
                <w:szCs w:val="24"/>
                <w:lang w:eastAsia="ru-RU"/>
              </w:rPr>
              <w:t>.:</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1,31</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6.1</w:t>
            </w:r>
          </w:p>
        </w:tc>
        <w:tc>
          <w:tcPr>
            <w:tcW w:w="460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Общедомовые нужды по электроэнергии</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ежемесячно</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1,16</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6.2</w:t>
            </w:r>
          </w:p>
        </w:tc>
        <w:tc>
          <w:tcPr>
            <w:tcW w:w="460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Общедомовые нужды по холодному водоснабжению</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ежемесячно</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0,15</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7</w:t>
            </w:r>
          </w:p>
        </w:tc>
        <w:tc>
          <w:tcPr>
            <w:tcW w:w="460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Текущий ремонт общего имущества</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3,0</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460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итого</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35,89</w:t>
            </w:r>
          </w:p>
        </w:tc>
      </w:tr>
    </w:tbl>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300" w:lineRule="exact"/>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 xml:space="preserve">Перечень обязательных работ и услуг по содержанию и ремонту общего имущества многоквартирных домов: </w:t>
      </w:r>
      <w:proofErr w:type="gramStart"/>
      <w:r w:rsidRPr="00EA2F53">
        <w:rPr>
          <w:rFonts w:ascii="Times New Roman" w:eastAsia="SimSun" w:hAnsi="Times New Roman" w:cs="Times New Roman"/>
          <w:b/>
          <w:bCs/>
          <w:kern w:val="1"/>
          <w:sz w:val="24"/>
          <w:lang w:eastAsia="hi-IN" w:bidi="hi-IN"/>
        </w:rPr>
        <w:t>Ленинградская</w:t>
      </w:r>
      <w:proofErr w:type="gramEnd"/>
      <w:r w:rsidRPr="00EA2F53">
        <w:rPr>
          <w:rFonts w:ascii="Times New Roman" w:eastAsia="SimSun" w:hAnsi="Times New Roman" w:cs="Times New Roman"/>
          <w:b/>
          <w:bCs/>
          <w:kern w:val="1"/>
          <w:sz w:val="24"/>
          <w:lang w:eastAsia="hi-IN" w:bidi="hi-IN"/>
        </w:rPr>
        <w:t xml:space="preserve"> обл., Тосненский  р-н, </w:t>
      </w:r>
      <w:r w:rsidRPr="00EA2F53">
        <w:rPr>
          <w:rFonts w:ascii="Times New Roman" w:eastAsia="SimSun" w:hAnsi="Times New Roman" w:cs="Times New Roman"/>
          <w:b/>
          <w:kern w:val="1"/>
          <w:sz w:val="24"/>
          <w:szCs w:val="24"/>
          <w:lang w:eastAsia="hi-IN" w:bidi="hi-IN"/>
        </w:rPr>
        <w:t>п. Гладкое,                         ул. Центральная, д. 10, 12, 13, 15</w:t>
      </w:r>
    </w:p>
    <w:p w:rsidR="00EA2F53" w:rsidRPr="00EA2F53" w:rsidRDefault="00EA2F53" w:rsidP="00EA2F53">
      <w:pPr>
        <w:widowControl w:val="0"/>
        <w:suppressAutoHyphens/>
        <w:spacing w:after="0" w:line="240" w:lineRule="auto"/>
        <w:ind w:right="-1"/>
        <w:rPr>
          <w:rFonts w:ascii="Times New Roman" w:eastAsia="SimSun" w:hAnsi="Times New Roman" w:cs="Times New Roman"/>
          <w:b/>
          <w:kern w:val="1"/>
          <w:sz w:val="24"/>
          <w:szCs w:val="24"/>
          <w:lang w:eastAsia="hi-IN" w:bidi="hi-IN"/>
        </w:rPr>
      </w:pPr>
    </w:p>
    <w:tbl>
      <w:tblPr>
        <w:tblW w:w="10125" w:type="dxa"/>
        <w:tblInd w:w="97" w:type="dxa"/>
        <w:tblLook w:val="04A0" w:firstRow="1" w:lastRow="0" w:firstColumn="1" w:lastColumn="0" w:noHBand="0" w:noVBand="1"/>
      </w:tblPr>
      <w:tblGrid>
        <w:gridCol w:w="680"/>
        <w:gridCol w:w="4600"/>
        <w:gridCol w:w="1805"/>
        <w:gridCol w:w="1700"/>
        <w:gridCol w:w="1340"/>
      </w:tblGrid>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w:t>
            </w:r>
            <w:proofErr w:type="gramStart"/>
            <w:r w:rsidRPr="00EA2F53">
              <w:rPr>
                <w:rFonts w:ascii="Times New Roman" w:eastAsia="Times New Roman" w:hAnsi="Times New Roman" w:cs="Times New Roman"/>
                <w:color w:val="000000"/>
                <w:sz w:val="24"/>
                <w:szCs w:val="24"/>
                <w:lang w:eastAsia="ru-RU"/>
              </w:rPr>
              <w:t>п</w:t>
            </w:r>
            <w:proofErr w:type="gramEnd"/>
            <w:r w:rsidRPr="00EA2F53">
              <w:rPr>
                <w:rFonts w:ascii="Times New Roman" w:eastAsia="Times New Roman" w:hAnsi="Times New Roman" w:cs="Times New Roman"/>
                <w:color w:val="000000"/>
                <w:sz w:val="24"/>
                <w:szCs w:val="24"/>
                <w:lang w:eastAsia="ru-RU"/>
              </w:rPr>
              <w:t>/п</w:t>
            </w:r>
          </w:p>
        </w:tc>
        <w:tc>
          <w:tcPr>
            <w:tcW w:w="4600" w:type="dxa"/>
            <w:tcBorders>
              <w:top w:val="single" w:sz="4" w:space="0" w:color="auto"/>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Наименование </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Периодичность</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Плата за месяц  (руб.)</w:t>
            </w: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Стоимость на </w:t>
            </w:r>
            <w:smartTag w:uri="urn:schemas-microsoft-com:office:smarttags" w:element="metricconverter">
              <w:smartTagPr>
                <w:attr w:name="ProductID" w:val="1 кв. м"/>
              </w:smartTagPr>
              <w:r w:rsidRPr="00EA2F53">
                <w:rPr>
                  <w:rFonts w:ascii="Times New Roman" w:eastAsia="Times New Roman" w:hAnsi="Times New Roman" w:cs="Times New Roman"/>
                  <w:color w:val="000000"/>
                  <w:sz w:val="24"/>
                  <w:szCs w:val="24"/>
                  <w:lang w:eastAsia="ru-RU"/>
                </w:rPr>
                <w:t>1 кв. м</w:t>
              </w:r>
            </w:smartTag>
            <w:proofErr w:type="gramStart"/>
            <w:r w:rsidRPr="00EA2F53">
              <w:rPr>
                <w:rFonts w:ascii="Times New Roman" w:eastAsia="Times New Roman" w:hAnsi="Times New Roman" w:cs="Times New Roman"/>
                <w:color w:val="000000"/>
                <w:sz w:val="24"/>
                <w:szCs w:val="24"/>
                <w:lang w:eastAsia="ru-RU"/>
              </w:rPr>
              <w:t>.(</w:t>
            </w:r>
            <w:proofErr w:type="gramEnd"/>
            <w:r w:rsidRPr="00EA2F53">
              <w:rPr>
                <w:rFonts w:ascii="Times New Roman" w:eastAsia="Times New Roman" w:hAnsi="Times New Roman" w:cs="Times New Roman"/>
                <w:color w:val="000000"/>
                <w:sz w:val="24"/>
                <w:szCs w:val="24"/>
                <w:lang w:eastAsia="ru-RU"/>
              </w:rPr>
              <w:t>руб. в мес.)</w:t>
            </w:r>
          </w:p>
        </w:tc>
      </w:tr>
      <w:tr w:rsidR="00EA2F53" w:rsidRPr="00EA2F53" w:rsidTr="00EA2F53">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c>
          <w:tcPr>
            <w:tcW w:w="46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xml:space="preserve">Работы необходимые для надлежащего содержания  несущих и ненесущих конструкций, в </w:t>
            </w:r>
            <w:proofErr w:type="spellStart"/>
            <w:r w:rsidRPr="00EA2F53">
              <w:rPr>
                <w:rFonts w:ascii="Times New Roman" w:eastAsia="Times New Roman" w:hAnsi="Times New Roman" w:cs="Times New Roman"/>
                <w:b/>
                <w:bCs/>
                <w:color w:val="000000"/>
                <w:sz w:val="24"/>
                <w:szCs w:val="24"/>
                <w:lang w:eastAsia="ru-RU"/>
              </w:rPr>
              <w:t>т</w:t>
            </w:r>
            <w:proofErr w:type="gramStart"/>
            <w:r w:rsidRPr="00EA2F53">
              <w:rPr>
                <w:rFonts w:ascii="Times New Roman" w:eastAsia="Times New Roman" w:hAnsi="Times New Roman" w:cs="Times New Roman"/>
                <w:b/>
                <w:bCs/>
                <w:color w:val="000000"/>
                <w:sz w:val="24"/>
                <w:szCs w:val="24"/>
                <w:lang w:eastAsia="ru-RU"/>
              </w:rPr>
              <w:t>.ч</w:t>
            </w:r>
            <w:proofErr w:type="spellEnd"/>
            <w:proofErr w:type="gramEnd"/>
            <w:r w:rsidRPr="00EA2F53">
              <w:rPr>
                <w:rFonts w:ascii="Times New Roman" w:eastAsia="Times New Roman" w:hAnsi="Times New Roman" w:cs="Times New Roman"/>
                <w:b/>
                <w:bCs/>
                <w:color w:val="000000"/>
                <w:sz w:val="24"/>
                <w:szCs w:val="24"/>
                <w:lang w:eastAsia="ru-RU"/>
              </w:rPr>
              <w:t>:</w:t>
            </w:r>
          </w:p>
        </w:tc>
        <w:tc>
          <w:tcPr>
            <w:tcW w:w="1805"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9,52</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Работы</w:t>
            </w:r>
            <w:proofErr w:type="gramEnd"/>
            <w:r w:rsidRPr="00EA2F53">
              <w:rPr>
                <w:rFonts w:ascii="Times New Roman" w:eastAsia="Times New Roman" w:hAnsi="Times New Roman" w:cs="Times New Roman"/>
                <w:color w:val="000000"/>
                <w:sz w:val="24"/>
                <w:szCs w:val="24"/>
                <w:lang w:eastAsia="ru-RU"/>
              </w:rPr>
              <w:t xml:space="preserve"> выполняемые в отношении фундаментов,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0,51</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соответствия параметров </w:t>
            </w:r>
            <w:r w:rsidRPr="00EA2F53">
              <w:rPr>
                <w:rFonts w:ascii="Times New Roman" w:eastAsia="Times New Roman" w:hAnsi="Times New Roman" w:cs="Times New Roman"/>
                <w:color w:val="000000"/>
                <w:sz w:val="24"/>
                <w:szCs w:val="24"/>
                <w:lang w:eastAsia="ru-RU"/>
              </w:rPr>
              <w:lastRenderedPageBreak/>
              <w:t>вертикальной планировки территории вокруг здания</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xml:space="preserve">в ходе </w:t>
            </w:r>
            <w:r w:rsidRPr="00EA2F53">
              <w:rPr>
                <w:rFonts w:ascii="Times New Roman" w:eastAsia="Times New Roman" w:hAnsi="Times New Roman" w:cs="Times New Roman"/>
                <w:color w:val="000000"/>
                <w:sz w:val="24"/>
                <w:szCs w:val="24"/>
                <w:lang w:eastAsia="ru-RU"/>
              </w:rPr>
              <w:lastRenderedPageBreak/>
              <w:t>осеннего, зимнего осмотров</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технического состояния видимых частей конструкций с выявлением:</w:t>
            </w:r>
            <w:r w:rsidRPr="00EA2F53">
              <w:rPr>
                <w:rFonts w:ascii="Times New Roman" w:eastAsia="Times New Roman" w:hAnsi="Times New Roman" w:cs="Times New Roman"/>
                <w:color w:val="000000"/>
                <w:sz w:val="24"/>
                <w:szCs w:val="24"/>
                <w:lang w:eastAsia="ru-RU"/>
              </w:rPr>
              <w:br/>
              <w:t>- признаков неравномерных осадок фундаментов;</w:t>
            </w:r>
            <w:r w:rsidRPr="00EA2F53">
              <w:rPr>
                <w:rFonts w:ascii="Times New Roman" w:eastAsia="Times New Roman" w:hAnsi="Times New Roman" w:cs="Times New Roman"/>
                <w:color w:val="000000"/>
                <w:sz w:val="24"/>
                <w:szCs w:val="24"/>
                <w:lang w:eastAsia="ru-RU"/>
              </w:rPr>
              <w:br/>
              <w:t>- коррозии арматуры, расслаивания, трещин, выпучивания, отклонения от вертикали</w:t>
            </w:r>
            <w:r w:rsidRPr="00EA2F53">
              <w:rPr>
                <w:rFonts w:ascii="Times New Roman" w:eastAsia="Times New Roman" w:hAnsi="Times New Roman" w:cs="Times New Roman"/>
                <w:color w:val="000000"/>
                <w:sz w:val="24"/>
                <w:szCs w:val="24"/>
                <w:lang w:eastAsia="ru-RU"/>
              </w:rPr>
              <w:br/>
              <w:t>и составление плана мероприятий по устранению причин нарушения</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состояния гидроизоляции фундаментов и систем водоотвода фундаментов</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температурно-влажностного режима подвальных помещений </w:t>
            </w:r>
          </w:p>
        </w:tc>
        <w:tc>
          <w:tcPr>
            <w:tcW w:w="1805" w:type="dxa"/>
            <w:vMerge w:val="restart"/>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805" w:type="dxa"/>
            <w:vMerge/>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1257"/>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Контроль за</w:t>
            </w:r>
            <w:proofErr w:type="gramEnd"/>
            <w:r w:rsidRPr="00EA2F53">
              <w:rPr>
                <w:rFonts w:ascii="Times New Roman" w:eastAsia="Times New Roman" w:hAnsi="Times New Roman" w:cs="Times New Roman"/>
                <w:color w:val="000000"/>
                <w:sz w:val="24"/>
                <w:szCs w:val="24"/>
                <w:lang w:eastAsia="ru-RU"/>
              </w:rPr>
              <w:t xml:space="preserve"> состоянием дверей подвалов и технических подполий, запорных устройств на них. </w:t>
            </w:r>
          </w:p>
        </w:tc>
        <w:tc>
          <w:tcPr>
            <w:tcW w:w="1805" w:type="dxa"/>
            <w:vMerge/>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для надлежащего содержания стен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2,44</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ходе осеннего, зимнего осмотров</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повреждений в кладке, наличия и характера трещин, выветривания, отклонения от вертикали и выпучивания отдельных участков стен</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 случае выявления повреждений и </w:t>
            </w:r>
            <w:r w:rsidRPr="00EA2F53">
              <w:rPr>
                <w:rFonts w:ascii="Times New Roman" w:eastAsia="Times New Roman" w:hAnsi="Times New Roman" w:cs="Times New Roman"/>
                <w:color w:val="000000"/>
                <w:sz w:val="24"/>
                <w:szCs w:val="24"/>
                <w:lang w:eastAsia="ru-RU"/>
              </w:rPr>
              <w:lastRenderedPageBreak/>
              <w:t xml:space="preserve">нарушений – составление плана мероприятий по инструментальному обследованию стен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xml:space="preserve">По </w:t>
            </w:r>
            <w:r w:rsidRPr="00EA2F53">
              <w:rPr>
                <w:rFonts w:ascii="Times New Roman" w:eastAsia="Times New Roman" w:hAnsi="Times New Roman" w:cs="Times New Roman"/>
                <w:color w:val="000000"/>
                <w:sz w:val="24"/>
                <w:szCs w:val="24"/>
                <w:lang w:eastAsia="ru-RU"/>
              </w:rPr>
              <w:lastRenderedPageBreak/>
              <w:t>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1.3</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перекрытий и покрытий,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0,85</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w:t>
            </w:r>
          </w:p>
        </w:tc>
        <w:tc>
          <w:tcPr>
            <w:tcW w:w="1805" w:type="dxa"/>
            <w:vMerge/>
            <w:tcBorders>
              <w:top w:val="nil"/>
              <w:left w:val="single" w:sz="4" w:space="0" w:color="auto"/>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состояния утеплителя, гидроизоляции и звукоизоляции, адгезии отделочных слоев к конструкциям перекрытия</w:t>
            </w:r>
          </w:p>
        </w:tc>
        <w:tc>
          <w:tcPr>
            <w:tcW w:w="1805" w:type="dxa"/>
            <w:vMerge/>
            <w:tcBorders>
              <w:top w:val="nil"/>
              <w:left w:val="single" w:sz="4" w:space="0" w:color="auto"/>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740"/>
        </w:trPr>
        <w:tc>
          <w:tcPr>
            <w:tcW w:w="680" w:type="dxa"/>
            <w:tcBorders>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При выявлении повреждений и нарушений – разработка плана восстановительных работ </w:t>
            </w:r>
          </w:p>
        </w:tc>
        <w:tc>
          <w:tcPr>
            <w:tcW w:w="1805" w:type="dxa"/>
            <w:tcBorders>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колонн и столбов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1,21</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металлических закладных деталей</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При выявлении повреждений и нарушений – составление плана восстановительных работ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1.5</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балок (ригелей) перекрытий и покрытий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0,72</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Контроль состояния и выявление </w:t>
            </w:r>
            <w:r w:rsidRPr="00EA2F53">
              <w:rPr>
                <w:rFonts w:ascii="Times New Roman" w:eastAsia="Times New Roman" w:hAnsi="Times New Roman" w:cs="Times New Roman"/>
                <w:color w:val="000000"/>
                <w:sz w:val="24"/>
                <w:szCs w:val="24"/>
                <w:lang w:eastAsia="ru-RU"/>
              </w:rPr>
              <w:lastRenderedPageBreak/>
              <w:t>нарушений условий эксплуатации, несанкционированных изменений конструктивного решения, устойчивости, прогибов, колебаний и трещин</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При</w:t>
            </w:r>
            <w:proofErr w:type="gramEnd"/>
            <w:r w:rsidRPr="00EA2F53">
              <w:rPr>
                <w:rFonts w:ascii="Times New Roman" w:eastAsia="Times New Roman" w:hAnsi="Times New Roman" w:cs="Times New Roman"/>
                <w:color w:val="000000"/>
                <w:sz w:val="24"/>
                <w:szCs w:val="24"/>
                <w:lang w:eastAsia="ru-RU"/>
              </w:rPr>
              <w:t xml:space="preserve"> выявления повреждений и нарушений – составление плана восстановительных работ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крыш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0,45</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кровли на отсутствие протечек</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w:t>
            </w:r>
            <w:proofErr w:type="spellStart"/>
            <w:r w:rsidRPr="00EA2F53">
              <w:rPr>
                <w:rFonts w:ascii="Times New Roman" w:eastAsia="Times New Roman" w:hAnsi="Times New Roman" w:cs="Times New Roman"/>
                <w:color w:val="000000"/>
                <w:sz w:val="24"/>
                <w:szCs w:val="24"/>
                <w:lang w:eastAsia="ru-RU"/>
              </w:rPr>
              <w:t>молниезащитных</w:t>
            </w:r>
            <w:proofErr w:type="spellEnd"/>
            <w:r w:rsidRPr="00EA2F53">
              <w:rPr>
                <w:rFonts w:ascii="Times New Roman" w:eastAsia="Times New Roman" w:hAnsi="Times New Roman" w:cs="Times New Roman"/>
                <w:color w:val="000000"/>
                <w:sz w:val="24"/>
                <w:szCs w:val="24"/>
                <w:lang w:eastAsia="ru-RU"/>
              </w:rPr>
              <w:t xml:space="preserve"> устройств, заземления мачт и другого оборудования, расположенного на крыше</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ходе осеннего, зимнего осмотров</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состояния защитных бетонных плит и ограждений, фильтрующей способности дренирующего слоя, мест </w:t>
            </w:r>
            <w:proofErr w:type="spellStart"/>
            <w:r w:rsidRPr="00EA2F53">
              <w:rPr>
                <w:rFonts w:ascii="Times New Roman" w:eastAsia="Times New Roman" w:hAnsi="Times New Roman" w:cs="Times New Roman"/>
                <w:color w:val="000000"/>
                <w:sz w:val="24"/>
                <w:szCs w:val="24"/>
                <w:lang w:eastAsia="ru-RU"/>
              </w:rPr>
              <w:t>опирания</w:t>
            </w:r>
            <w:proofErr w:type="spellEnd"/>
            <w:r w:rsidRPr="00EA2F53">
              <w:rPr>
                <w:rFonts w:ascii="Times New Roman" w:eastAsia="Times New Roman" w:hAnsi="Times New Roman" w:cs="Times New Roman"/>
                <w:color w:val="000000"/>
                <w:sz w:val="24"/>
                <w:szCs w:val="24"/>
                <w:lang w:eastAsia="ru-RU"/>
              </w:rPr>
              <w:t xml:space="preserve"> железобетонных коробов и других элементов на эксплуатируемых крышах</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Осмотр потолков верхних этажей домов с совмещенными (</w:t>
            </w:r>
            <w:proofErr w:type="spellStart"/>
            <w:r w:rsidRPr="00EA2F53">
              <w:rPr>
                <w:rFonts w:ascii="Times New Roman" w:eastAsia="Times New Roman" w:hAnsi="Times New Roman" w:cs="Times New Roman"/>
                <w:color w:val="000000"/>
                <w:sz w:val="24"/>
                <w:szCs w:val="24"/>
                <w:lang w:eastAsia="ru-RU"/>
              </w:rPr>
              <w:t>бесчердачными</w:t>
            </w:r>
            <w:proofErr w:type="spellEnd"/>
            <w:r w:rsidRPr="00EA2F53">
              <w:rPr>
                <w:rFonts w:ascii="Times New Roman" w:eastAsia="Times New Roman" w:hAnsi="Times New Roman" w:cs="Times New Roman"/>
                <w:color w:val="000000"/>
                <w:sz w:val="24"/>
                <w:szCs w:val="24"/>
                <w:lang w:eastAsia="ru-RU"/>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при необходимости очистка кровли от скопления снега и наледи</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и при необходимости </w:t>
            </w:r>
            <w:r w:rsidRPr="00EA2F53">
              <w:rPr>
                <w:rFonts w:ascii="Times New Roman" w:eastAsia="Times New Roman" w:hAnsi="Times New Roman" w:cs="Times New Roman"/>
                <w:color w:val="000000"/>
                <w:sz w:val="24"/>
                <w:szCs w:val="24"/>
                <w:lang w:eastAsia="ru-RU"/>
              </w:rPr>
              <w:lastRenderedPageBreak/>
              <w:t>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805" w:type="dxa"/>
            <w:vMerge w:val="restart"/>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xml:space="preserve">По </w:t>
            </w:r>
            <w:r w:rsidRPr="00EA2F53">
              <w:rPr>
                <w:rFonts w:ascii="Times New Roman" w:eastAsia="Times New Roman" w:hAnsi="Times New Roman" w:cs="Times New Roman"/>
                <w:color w:val="000000"/>
                <w:sz w:val="24"/>
                <w:szCs w:val="24"/>
                <w:lang w:eastAsia="ru-RU"/>
              </w:rPr>
              <w:lastRenderedPageBreak/>
              <w:t>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805" w:type="dxa"/>
            <w:vMerge/>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При</w:t>
            </w:r>
            <w:proofErr w:type="gramEnd"/>
            <w:r w:rsidRPr="00EA2F53">
              <w:rPr>
                <w:rFonts w:ascii="Times New Roman" w:eastAsia="Times New Roman" w:hAnsi="Times New Roman" w:cs="Times New Roman"/>
                <w:color w:val="000000"/>
                <w:sz w:val="24"/>
                <w:szCs w:val="24"/>
                <w:lang w:eastAsia="ru-RU"/>
              </w:rPr>
              <w:t xml:space="preserve"> выявление нарушений приводящим к протечкам – незамедлительное их выполнение. В остальных случаях выявления повреждений и нарушений – составление плана восстановительных работ </w:t>
            </w:r>
          </w:p>
        </w:tc>
        <w:tc>
          <w:tcPr>
            <w:tcW w:w="1805" w:type="dxa"/>
            <w:vMerge/>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1.7</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лестниц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0,31</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деформации и повреждений в несущих конструкциях, надежности крепления ограждений, выбоин и сколов в ступенях</w:t>
            </w:r>
          </w:p>
        </w:tc>
        <w:tc>
          <w:tcPr>
            <w:tcW w:w="1805" w:type="dxa"/>
            <w:vMerge w:val="restart"/>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w:t>
            </w:r>
            <w:proofErr w:type="gramStart"/>
            <w:r w:rsidRPr="00EA2F53">
              <w:rPr>
                <w:rFonts w:ascii="Times New Roman" w:eastAsia="Times New Roman" w:hAnsi="Times New Roman" w:cs="Times New Roman"/>
                <w:color w:val="000000"/>
                <w:sz w:val="24"/>
                <w:szCs w:val="24"/>
                <w:lang w:eastAsia="ru-RU"/>
              </w:rPr>
              <w:t>в</w:t>
            </w:r>
            <w:proofErr w:type="gramEnd"/>
            <w:r w:rsidRPr="00EA2F53">
              <w:rPr>
                <w:rFonts w:ascii="Times New Roman" w:eastAsia="Times New Roman" w:hAnsi="Times New Roman" w:cs="Times New Roman"/>
                <w:color w:val="000000"/>
                <w:sz w:val="24"/>
                <w:szCs w:val="24"/>
                <w:lang w:eastAsia="ru-RU"/>
              </w:rPr>
              <w:t xml:space="preserve"> отдельных </w:t>
            </w:r>
            <w:proofErr w:type="spellStart"/>
            <w:r w:rsidRPr="00EA2F53">
              <w:rPr>
                <w:rFonts w:ascii="Times New Roman" w:eastAsia="Times New Roman" w:hAnsi="Times New Roman" w:cs="Times New Roman"/>
                <w:color w:val="000000"/>
                <w:sz w:val="24"/>
                <w:szCs w:val="24"/>
                <w:lang w:eastAsia="ru-RU"/>
              </w:rPr>
              <w:t>проступях</w:t>
            </w:r>
            <w:proofErr w:type="spellEnd"/>
          </w:p>
        </w:tc>
        <w:tc>
          <w:tcPr>
            <w:tcW w:w="1805" w:type="dxa"/>
            <w:vMerge/>
            <w:tcBorders>
              <w:top w:val="nil"/>
              <w:left w:val="single" w:sz="4" w:space="0" w:color="auto"/>
              <w:bottom w:val="single" w:sz="4" w:space="0" w:color="000000"/>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1.8</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фасадов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1,55</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работоспособности подсветки информационных знаков, входов в подъезды</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элементов крылец и зонтов над входами в здание, в подвалы и над балконами</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w:t>
            </w:r>
          </w:p>
        </w:tc>
        <w:tc>
          <w:tcPr>
            <w:tcW w:w="1805" w:type="dxa"/>
            <w:vMerge w:val="restart"/>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EA2F53">
              <w:rPr>
                <w:rFonts w:ascii="Times New Roman" w:eastAsia="Times New Roman" w:hAnsi="Times New Roman" w:cs="Times New Roman"/>
                <w:color w:val="000000"/>
                <w:sz w:val="24"/>
                <w:szCs w:val="24"/>
                <w:lang w:eastAsia="ru-RU"/>
              </w:rPr>
              <w:t>сплошности</w:t>
            </w:r>
            <w:proofErr w:type="spellEnd"/>
            <w:r w:rsidRPr="00EA2F53">
              <w:rPr>
                <w:rFonts w:ascii="Times New Roman" w:eastAsia="Times New Roman" w:hAnsi="Times New Roman" w:cs="Times New Roman"/>
                <w:color w:val="000000"/>
                <w:sz w:val="24"/>
                <w:szCs w:val="24"/>
                <w:lang w:eastAsia="ru-RU"/>
              </w:rPr>
              <w:t xml:space="preserve"> и герметичности </w:t>
            </w:r>
            <w:r w:rsidRPr="00EA2F53">
              <w:rPr>
                <w:rFonts w:ascii="Times New Roman" w:eastAsia="Times New Roman" w:hAnsi="Times New Roman" w:cs="Times New Roman"/>
                <w:color w:val="000000"/>
                <w:sz w:val="24"/>
                <w:szCs w:val="24"/>
                <w:lang w:eastAsia="ru-RU"/>
              </w:rPr>
              <w:lastRenderedPageBreak/>
              <w:t>наружных водостоков</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805" w:type="dxa"/>
            <w:vMerge/>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При</w:t>
            </w:r>
            <w:proofErr w:type="gramEnd"/>
            <w:r w:rsidRPr="00EA2F53">
              <w:rPr>
                <w:rFonts w:ascii="Times New Roman" w:eastAsia="Times New Roman" w:hAnsi="Times New Roman" w:cs="Times New Roman"/>
                <w:color w:val="000000"/>
                <w:sz w:val="24"/>
                <w:szCs w:val="24"/>
                <w:lang w:eastAsia="ru-RU"/>
              </w:rPr>
              <w:t xml:space="preserve"> выявления повреждений и нарушений – разработка плана восстановительных работ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Работы, выполняемые в целях надлежащего содержания оконных и дверных заполнений помещений, относящихся к общему имуществу</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перегородок в многоквартирных домах,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1,48</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звукоизоляции и огнезащиты</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месяц</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При</w:t>
            </w:r>
            <w:proofErr w:type="gramEnd"/>
            <w:r w:rsidRPr="00EA2F53">
              <w:rPr>
                <w:rFonts w:ascii="Times New Roman" w:eastAsia="Times New Roman" w:hAnsi="Times New Roman" w:cs="Times New Roman"/>
                <w:color w:val="000000"/>
                <w:sz w:val="24"/>
                <w:szCs w:val="24"/>
                <w:lang w:eastAsia="ru-RU"/>
              </w:rPr>
              <w:t xml:space="preserve"> выявления повреждений и нарушений – разработка плана мероприятий восстановительных работ </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относящихся к общему имуществу</w:t>
            </w:r>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7,28</w:t>
            </w: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систем вентиляции и </w:t>
            </w:r>
            <w:proofErr w:type="spellStart"/>
            <w:r w:rsidRPr="00EA2F53">
              <w:rPr>
                <w:rFonts w:ascii="Times New Roman" w:eastAsia="Times New Roman" w:hAnsi="Times New Roman" w:cs="Times New Roman"/>
                <w:color w:val="000000"/>
                <w:sz w:val="24"/>
                <w:szCs w:val="24"/>
                <w:lang w:eastAsia="ru-RU"/>
              </w:rPr>
              <w:t>дымоудаления</w:t>
            </w:r>
            <w:proofErr w:type="spellEnd"/>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0,74</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Техническое обслуживание и сезонное </w:t>
            </w:r>
            <w:r w:rsidRPr="00EA2F53">
              <w:rPr>
                <w:rFonts w:ascii="Times New Roman" w:eastAsia="Times New Roman" w:hAnsi="Times New Roman" w:cs="Times New Roman"/>
                <w:color w:val="000000"/>
                <w:sz w:val="24"/>
                <w:szCs w:val="24"/>
                <w:lang w:eastAsia="ru-RU"/>
              </w:rPr>
              <w:lastRenderedPageBreak/>
              <w:t xml:space="preserve">управление оборудованием систем вентиляции и </w:t>
            </w:r>
            <w:proofErr w:type="spellStart"/>
            <w:r w:rsidRPr="00EA2F53">
              <w:rPr>
                <w:rFonts w:ascii="Times New Roman" w:eastAsia="Times New Roman" w:hAnsi="Times New Roman" w:cs="Times New Roman"/>
                <w:color w:val="000000"/>
                <w:sz w:val="24"/>
                <w:szCs w:val="24"/>
                <w:lang w:eastAsia="ru-RU"/>
              </w:rPr>
              <w:t>дымоудаления</w:t>
            </w:r>
            <w:proofErr w:type="spellEnd"/>
            <w:r w:rsidRPr="00EA2F53">
              <w:rPr>
                <w:rFonts w:ascii="Times New Roman" w:eastAsia="Times New Roman" w:hAnsi="Times New Roman" w:cs="Times New Roman"/>
                <w:color w:val="000000"/>
                <w:sz w:val="24"/>
                <w:szCs w:val="24"/>
                <w:lang w:eastAsia="ru-RU"/>
              </w:rPr>
              <w:t>, определение работоспособности оборудования и элементов систем</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3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утепления теплых чердаков, плотности закрытия входов на них</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Устранение </w:t>
            </w:r>
            <w:proofErr w:type="spellStart"/>
            <w:r w:rsidRPr="00EA2F53">
              <w:rPr>
                <w:rFonts w:ascii="Times New Roman" w:eastAsia="Times New Roman" w:hAnsi="Times New Roman" w:cs="Times New Roman"/>
                <w:color w:val="000000"/>
                <w:sz w:val="24"/>
                <w:szCs w:val="24"/>
                <w:lang w:eastAsia="ru-RU"/>
              </w:rPr>
              <w:t>неплотностей</w:t>
            </w:r>
            <w:proofErr w:type="spellEnd"/>
            <w:r w:rsidRPr="00EA2F53">
              <w:rPr>
                <w:rFonts w:ascii="Times New Roman" w:eastAsia="Times New Roman" w:hAnsi="Times New Roman" w:cs="Times New Roman"/>
                <w:color w:val="000000"/>
                <w:sz w:val="24"/>
                <w:szCs w:val="24"/>
                <w:lang w:eastAsia="ru-RU"/>
              </w:rPr>
              <w:t xml:space="preserve"> в вентиляционных каналах и шахтах, устранение засоров в каналах, устранение неисправностей шиберов и </w:t>
            </w:r>
            <w:proofErr w:type="gramStart"/>
            <w:r w:rsidRPr="00EA2F53">
              <w:rPr>
                <w:rFonts w:ascii="Times New Roman" w:eastAsia="Times New Roman" w:hAnsi="Times New Roman" w:cs="Times New Roman"/>
                <w:color w:val="000000"/>
                <w:sz w:val="24"/>
                <w:szCs w:val="24"/>
                <w:lang w:eastAsia="ru-RU"/>
              </w:rPr>
              <w:t>дроссель-клапанов</w:t>
            </w:r>
            <w:proofErr w:type="gramEnd"/>
            <w:r w:rsidRPr="00EA2F53">
              <w:rPr>
                <w:rFonts w:ascii="Times New Roman" w:eastAsia="Times New Roman" w:hAnsi="Times New Roman" w:cs="Times New Roman"/>
                <w:color w:val="000000"/>
                <w:sz w:val="24"/>
                <w:szCs w:val="24"/>
                <w:lang w:eastAsia="ru-RU"/>
              </w:rPr>
              <w:t xml:space="preserve"> в вытяжных шахтах, зонтов над шахтами и дефлекторов, замена дефективных вытяжных решеток и их креплений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восстановление антикоррозионной окраски металлических вытяжных каналов, труб, поддонов и дефлекторов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индивидуальных тепловых пунктов и </w:t>
            </w:r>
            <w:proofErr w:type="spellStart"/>
            <w:r w:rsidRPr="00EA2F53">
              <w:rPr>
                <w:rFonts w:ascii="Times New Roman" w:eastAsia="Times New Roman" w:hAnsi="Times New Roman" w:cs="Times New Roman"/>
                <w:color w:val="000000"/>
                <w:sz w:val="24"/>
                <w:szCs w:val="24"/>
                <w:lang w:eastAsia="ru-RU"/>
              </w:rPr>
              <w:t>водоподкачек</w:t>
            </w:r>
            <w:proofErr w:type="spellEnd"/>
            <w:r w:rsidRPr="00EA2F53">
              <w:rPr>
                <w:rFonts w:ascii="Times New Roman" w:eastAsia="Times New Roman" w:hAnsi="Times New Roman" w:cs="Times New Roman"/>
                <w:color w:val="000000"/>
                <w:sz w:val="24"/>
                <w:szCs w:val="24"/>
                <w:lang w:eastAsia="ru-RU"/>
              </w:rPr>
              <w:t>, систем теплоснабжения (отопление, горячее водоснабжение)</w:t>
            </w:r>
            <w:proofErr w:type="gramStart"/>
            <w:r w:rsidRPr="00EA2F53">
              <w:rPr>
                <w:rFonts w:ascii="Times New Roman" w:eastAsia="Times New Roman" w:hAnsi="Times New Roman" w:cs="Times New Roman"/>
                <w:color w:val="000000"/>
                <w:sz w:val="24"/>
                <w:szCs w:val="24"/>
                <w:lang w:eastAsia="ru-RU"/>
              </w:rPr>
              <w:t xml:space="preserve"> ,</w:t>
            </w:r>
            <w:proofErr w:type="gramEnd"/>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исправности и работоспособности оборудования, выполнение наладочных и ремонтных работ на индивидуальных тепловых пунктах, </w:t>
            </w:r>
            <w:proofErr w:type="spellStart"/>
            <w:r w:rsidRPr="00EA2F53">
              <w:rPr>
                <w:rFonts w:ascii="Times New Roman" w:eastAsia="Times New Roman" w:hAnsi="Times New Roman" w:cs="Times New Roman"/>
                <w:color w:val="000000"/>
                <w:sz w:val="24"/>
                <w:szCs w:val="24"/>
                <w:lang w:eastAsia="ru-RU"/>
              </w:rPr>
              <w:t>водоподкачках</w:t>
            </w:r>
            <w:proofErr w:type="spellEnd"/>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Постоянно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Гидравлические и тепловые испытания оборудования индивидуальных тепловых пунктов и </w:t>
            </w:r>
            <w:proofErr w:type="spellStart"/>
            <w:r w:rsidRPr="00EA2F53">
              <w:rPr>
                <w:rFonts w:ascii="Times New Roman" w:eastAsia="Times New Roman" w:hAnsi="Times New Roman" w:cs="Times New Roman"/>
                <w:color w:val="000000"/>
                <w:sz w:val="24"/>
                <w:szCs w:val="24"/>
                <w:lang w:eastAsia="ru-RU"/>
              </w:rPr>
              <w:t>водоподкачек</w:t>
            </w:r>
            <w:proofErr w:type="spellEnd"/>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по очистке теплообменного оборудования для удаления </w:t>
            </w:r>
            <w:proofErr w:type="spellStart"/>
            <w:r w:rsidRPr="00EA2F53">
              <w:rPr>
                <w:rFonts w:ascii="Times New Roman" w:eastAsia="Times New Roman" w:hAnsi="Times New Roman" w:cs="Times New Roman"/>
                <w:color w:val="000000"/>
                <w:sz w:val="24"/>
                <w:szCs w:val="24"/>
                <w:lang w:eastAsia="ru-RU"/>
              </w:rPr>
              <w:t>накипно</w:t>
            </w:r>
            <w:proofErr w:type="spellEnd"/>
            <w:r w:rsidRPr="00EA2F53">
              <w:rPr>
                <w:rFonts w:ascii="Times New Roman" w:eastAsia="Times New Roman" w:hAnsi="Times New Roman" w:cs="Times New Roman"/>
                <w:color w:val="000000"/>
                <w:sz w:val="24"/>
                <w:szCs w:val="24"/>
                <w:lang w:eastAsia="ru-RU"/>
              </w:rPr>
              <w:t>-коррозионных отложений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Проведение пробных пусконаладочных работ (пробные топки)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Удаление воздуха из системы отопления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Промывка централизованных систем теплоснабжения для удаления </w:t>
            </w:r>
            <w:proofErr w:type="spellStart"/>
            <w:r w:rsidRPr="00EA2F53">
              <w:rPr>
                <w:rFonts w:ascii="Times New Roman" w:eastAsia="Times New Roman" w:hAnsi="Times New Roman" w:cs="Times New Roman"/>
                <w:color w:val="000000"/>
                <w:sz w:val="24"/>
                <w:szCs w:val="24"/>
                <w:lang w:eastAsia="ru-RU"/>
              </w:rPr>
              <w:t>накипно</w:t>
            </w:r>
            <w:proofErr w:type="spellEnd"/>
            <w:r w:rsidRPr="00EA2F53">
              <w:rPr>
                <w:rFonts w:ascii="Times New Roman" w:eastAsia="Times New Roman" w:hAnsi="Times New Roman" w:cs="Times New Roman"/>
                <w:color w:val="000000"/>
                <w:sz w:val="24"/>
                <w:szCs w:val="24"/>
                <w:lang w:eastAsia="ru-RU"/>
              </w:rPr>
              <w:t>-</w:t>
            </w:r>
            <w:r w:rsidRPr="00EA2F53">
              <w:rPr>
                <w:rFonts w:ascii="Times New Roman" w:eastAsia="Times New Roman" w:hAnsi="Times New Roman" w:cs="Times New Roman"/>
                <w:color w:val="000000"/>
                <w:sz w:val="24"/>
                <w:szCs w:val="24"/>
                <w:lang w:eastAsia="ru-RU"/>
              </w:rPr>
              <w:lastRenderedPageBreak/>
              <w:t>коррозионных отложений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При выявлении повреждений – разработка плана восстановительных работ</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результатам выявленных повреждений и нарушений</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Общие работы, выполняемые для надлежащего содержания систем водоснабжения (холодного и горячего), отопления и водоотведения,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2,27</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Постоянно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замена неисправных контрольно-измерительных приборов (манометров, термометров и т.п.)</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w:t>
            </w:r>
            <w:proofErr w:type="gramEnd"/>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локальных очистных сооружений и дворовой канализации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Промывка участков водопровода после выполнения ремонтно-строительных работ на водопроводе</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После проведения ремонтных работ</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Промывка систем водоснабжения для удаления </w:t>
            </w:r>
            <w:proofErr w:type="spellStart"/>
            <w:r w:rsidRPr="00EA2F53">
              <w:rPr>
                <w:rFonts w:ascii="Times New Roman" w:eastAsia="Times New Roman" w:hAnsi="Times New Roman" w:cs="Times New Roman"/>
                <w:color w:val="000000"/>
                <w:sz w:val="24"/>
                <w:szCs w:val="24"/>
                <w:lang w:eastAsia="ru-RU"/>
              </w:rPr>
              <w:t>накипно</w:t>
            </w:r>
            <w:proofErr w:type="spellEnd"/>
            <w:r w:rsidRPr="00EA2F53">
              <w:rPr>
                <w:rFonts w:ascii="Times New Roman" w:eastAsia="Times New Roman" w:hAnsi="Times New Roman" w:cs="Times New Roman"/>
                <w:color w:val="000000"/>
                <w:sz w:val="24"/>
                <w:szCs w:val="24"/>
                <w:lang w:eastAsia="ru-RU"/>
              </w:rPr>
              <w:t>-коррозионных отложений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электрооборудования, радио- и телекоммуникационного оборудования,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3,62</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заземления оболочки </w:t>
            </w:r>
            <w:proofErr w:type="spellStart"/>
            <w:r w:rsidRPr="00EA2F53">
              <w:rPr>
                <w:rFonts w:ascii="Times New Roman" w:eastAsia="Times New Roman" w:hAnsi="Times New Roman" w:cs="Times New Roman"/>
                <w:color w:val="000000"/>
                <w:sz w:val="24"/>
                <w:szCs w:val="24"/>
                <w:lang w:eastAsia="ru-RU"/>
              </w:rPr>
              <w:t>электрокабеля</w:t>
            </w:r>
            <w:proofErr w:type="spellEnd"/>
            <w:r w:rsidRPr="00EA2F53">
              <w:rPr>
                <w:rFonts w:ascii="Times New Roman" w:eastAsia="Times New Roman" w:hAnsi="Times New Roman" w:cs="Times New Roman"/>
                <w:color w:val="000000"/>
                <w:sz w:val="24"/>
                <w:szCs w:val="24"/>
                <w:lang w:eastAsia="ru-RU"/>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обеспечение работоспособности устройств защитного отключения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Техническое обслуживание и ремонт силовых и осветительных установок, электрических установок систем </w:t>
            </w:r>
            <w:proofErr w:type="spellStart"/>
            <w:r w:rsidRPr="00EA2F53">
              <w:rPr>
                <w:rFonts w:ascii="Times New Roman" w:eastAsia="Times New Roman" w:hAnsi="Times New Roman" w:cs="Times New Roman"/>
                <w:color w:val="000000"/>
                <w:sz w:val="24"/>
                <w:szCs w:val="24"/>
                <w:lang w:eastAsia="ru-RU"/>
              </w:rPr>
              <w:t>дымоудаления</w:t>
            </w:r>
            <w:proofErr w:type="spellEnd"/>
            <w:r w:rsidRPr="00EA2F53">
              <w:rPr>
                <w:rFonts w:ascii="Times New Roman" w:eastAsia="Times New Roman" w:hAnsi="Times New Roman" w:cs="Times New Roman"/>
                <w:color w:val="000000"/>
                <w:sz w:val="24"/>
                <w:szCs w:val="24"/>
                <w:lang w:eastAsia="ru-RU"/>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EA2F53">
              <w:rPr>
                <w:rFonts w:ascii="Times New Roman" w:eastAsia="Times New Roman" w:hAnsi="Times New Roman" w:cs="Times New Roman"/>
                <w:color w:val="000000"/>
                <w:sz w:val="24"/>
                <w:szCs w:val="24"/>
                <w:lang w:eastAsia="ru-RU"/>
              </w:rPr>
              <w:t>молниезащиты</w:t>
            </w:r>
            <w:proofErr w:type="spellEnd"/>
            <w:r w:rsidRPr="00EA2F53">
              <w:rPr>
                <w:rFonts w:ascii="Times New Roman" w:eastAsia="Times New Roman" w:hAnsi="Times New Roman" w:cs="Times New Roman"/>
                <w:color w:val="000000"/>
                <w:sz w:val="24"/>
                <w:szCs w:val="24"/>
                <w:lang w:eastAsia="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 раза в год</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1337"/>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замена вышедших из строя датчиков, проводки и оборудования пожарной и охранной сигнализации</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1337"/>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w:t>
            </w:r>
          </w:p>
        </w:tc>
        <w:tc>
          <w:tcPr>
            <w:tcW w:w="46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ind w:firstLine="547"/>
              <w:jc w:val="center"/>
              <w:rPr>
                <w:rFonts w:ascii="Times New Roman" w:eastAsia="Times New Roman" w:hAnsi="Times New Roman" w:cs="Times New Roman"/>
                <w:sz w:val="24"/>
                <w:szCs w:val="24"/>
                <w:lang w:eastAsia="ru-RU"/>
              </w:rPr>
            </w:pPr>
            <w:r w:rsidRPr="00EA2F53">
              <w:rPr>
                <w:rFonts w:ascii="Times New Roman" w:eastAsia="Times New Roman" w:hAnsi="Times New Roman" w:cs="Times New Roman"/>
                <w:sz w:val="24"/>
                <w:szCs w:val="24"/>
                <w:lang w:eastAsia="ru-RU"/>
              </w:rPr>
              <w:t>Работы, выполняемые в целях надлежащего содержания систем внутридомового газового оборудования в многоквартирном доме:</w:t>
            </w:r>
          </w:p>
          <w:p w:rsidR="00EA2F53" w:rsidRPr="00EA2F53" w:rsidRDefault="00EA2F53" w:rsidP="00EA2F53">
            <w:pPr>
              <w:spacing w:after="0" w:line="240" w:lineRule="auto"/>
              <w:ind w:firstLine="547"/>
              <w:jc w:val="center"/>
              <w:rPr>
                <w:rFonts w:ascii="Times New Roman" w:eastAsia="Times New Roman" w:hAnsi="Times New Roman" w:cs="Times New Roman"/>
                <w:sz w:val="24"/>
                <w:szCs w:val="24"/>
                <w:lang w:eastAsia="ru-RU"/>
              </w:rPr>
            </w:pPr>
            <w:r w:rsidRPr="00EA2F53">
              <w:rPr>
                <w:rFonts w:ascii="Times New Roman" w:eastAsia="Times New Roman" w:hAnsi="Times New Roman" w:cs="Times New Roman"/>
                <w:sz w:val="24"/>
                <w:szCs w:val="24"/>
                <w:lang w:eastAsia="ru-RU"/>
              </w:rPr>
              <w:t>Организация проверки состояния системы внутридомового газового оборудования и ее отдельных элементов</w:t>
            </w:r>
          </w:p>
          <w:p w:rsidR="00EA2F53" w:rsidRPr="00EA2F53" w:rsidRDefault="00EA2F53" w:rsidP="00EA2F53">
            <w:pPr>
              <w:spacing w:after="0" w:line="240" w:lineRule="auto"/>
              <w:ind w:firstLine="547"/>
              <w:jc w:val="center"/>
              <w:rPr>
                <w:rFonts w:ascii="Times New Roman" w:eastAsia="Times New Roman" w:hAnsi="Times New Roman" w:cs="Times New Roman"/>
                <w:sz w:val="24"/>
                <w:szCs w:val="24"/>
                <w:lang w:eastAsia="ru-RU"/>
              </w:rPr>
            </w:pPr>
            <w:r w:rsidRPr="00EA2F53">
              <w:rPr>
                <w:rFonts w:ascii="Times New Roman" w:eastAsia="Times New Roman" w:hAnsi="Times New Roman" w:cs="Times New Roman"/>
                <w:sz w:val="24"/>
                <w:szCs w:val="24"/>
                <w:lang w:eastAsia="ru-RU"/>
              </w:rPr>
              <w:t>Организация технического обслуживания и ремонта систем контроля загазованности помещений</w:t>
            </w:r>
          </w:p>
          <w:p w:rsidR="00EA2F53" w:rsidRPr="00EA2F53" w:rsidRDefault="00EA2F53" w:rsidP="00EA2F53">
            <w:pPr>
              <w:spacing w:after="0" w:line="240" w:lineRule="auto"/>
              <w:ind w:firstLine="547"/>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sz w:val="24"/>
                <w:szCs w:val="24"/>
                <w:lang w:eastAsia="ru-RU"/>
              </w:rPr>
              <w:t xml:space="preserve">При выявлении нарушений и неисправностей внутридомового газового оборудования, систем </w:t>
            </w:r>
            <w:proofErr w:type="spellStart"/>
            <w:r w:rsidRPr="00EA2F53">
              <w:rPr>
                <w:rFonts w:ascii="Times New Roman" w:eastAsia="Times New Roman" w:hAnsi="Times New Roman" w:cs="Times New Roman"/>
                <w:sz w:val="24"/>
                <w:szCs w:val="24"/>
                <w:lang w:eastAsia="ru-RU"/>
              </w:rPr>
              <w:t>дымоудаления</w:t>
            </w:r>
            <w:proofErr w:type="spellEnd"/>
            <w:r w:rsidRPr="00EA2F53">
              <w:rPr>
                <w:rFonts w:ascii="Times New Roman" w:eastAsia="Times New Roman" w:hAnsi="Times New Roman" w:cs="Times New Roman"/>
                <w:sz w:val="24"/>
                <w:szCs w:val="24"/>
                <w:lang w:eastAsia="ru-RU"/>
              </w:rPr>
              <w:t xml:space="preserve"> и вентиляции, способных повлечь скопление газа в помещениях, - организация проведения работ по их устранению.</w:t>
            </w:r>
          </w:p>
        </w:tc>
        <w:tc>
          <w:tcPr>
            <w:tcW w:w="1805"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соответствии с нормативно-технической документацией</w:t>
            </w:r>
          </w:p>
        </w:tc>
        <w:tc>
          <w:tcPr>
            <w:tcW w:w="17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single" w:sz="4" w:space="0" w:color="auto"/>
              <w:left w:val="nil"/>
              <w:bottom w:val="single" w:sz="4" w:space="0" w:color="auto"/>
              <w:right w:val="single" w:sz="4" w:space="0" w:color="auto"/>
            </w:tcBorders>
            <w:shd w:val="clear" w:color="auto" w:fill="auto"/>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0,65</w:t>
            </w:r>
          </w:p>
        </w:tc>
      </w:tr>
      <w:tr w:rsidR="00EA2F53" w:rsidRPr="00EA2F53" w:rsidTr="00EA2F53">
        <w:trPr>
          <w:trHeight w:val="20"/>
        </w:trPr>
        <w:tc>
          <w:tcPr>
            <w:tcW w:w="680" w:type="dxa"/>
            <w:tcBorders>
              <w:top w:val="single" w:sz="4" w:space="0" w:color="auto"/>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2.6</w:t>
            </w:r>
          </w:p>
        </w:tc>
        <w:tc>
          <w:tcPr>
            <w:tcW w:w="460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и ремонта лифтов,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Организация системы диспетчерского контроля и обеспечение диспетчерской связи с кабиной лифта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Круглосуточно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Обеспечение проведения осмотров, технического обслуживания и ремонт лифтов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Ежемесячно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Обеспечение проведения аварийного обслуживания лифтов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460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работы лифто</w:t>
            </w:r>
            <w:proofErr w:type="gramStart"/>
            <w:r w:rsidRPr="00EA2F53">
              <w:rPr>
                <w:rFonts w:ascii="Times New Roman" w:eastAsia="Times New Roman" w:hAnsi="Times New Roman" w:cs="Times New Roman"/>
                <w:color w:val="000000"/>
                <w:sz w:val="24"/>
                <w:szCs w:val="24"/>
                <w:lang w:eastAsia="ru-RU"/>
              </w:rPr>
              <w:t>в(</w:t>
            </w:r>
            <w:proofErr w:type="gramEnd"/>
            <w:r w:rsidRPr="00EA2F53">
              <w:rPr>
                <w:rFonts w:ascii="Times New Roman" w:eastAsia="Times New Roman" w:hAnsi="Times New Roman" w:cs="Times New Roman"/>
                <w:color w:val="000000"/>
                <w:sz w:val="24"/>
                <w:szCs w:val="24"/>
                <w:lang w:eastAsia="ru-RU"/>
              </w:rPr>
              <w:t>лифтеры, прошедшие обучение и имеющие допуск к работе состав бригады не менее двух человек в смену)</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Круглосуточно</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nil"/>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Обеспечение проведения технического освидетельствования лифтов, в том числе после замены элементов оборудования</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Работы и услуги по содержанию иного общего имущества</w:t>
            </w:r>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11,54</w:t>
            </w: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3.1</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по содержанию помещений, входящих в состав общего имущества,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5,49</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раза в неделю до второго этажа 1 раз в неделю выше второго этажа</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год</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Мытье окон</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Очистка систем защиты от грязи (металлических решеток, ячеистых покрытий, приямков, текстильных матов)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неделю</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Проведение дератизации и дезинсекции помещений</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год</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3.2</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roofErr w:type="gramStart"/>
            <w:r w:rsidRPr="00EA2F53">
              <w:rPr>
                <w:rFonts w:ascii="Times New Roman" w:eastAsia="Times New Roman" w:hAnsi="Times New Roman" w:cs="Times New Roman"/>
                <w:color w:val="000000"/>
                <w:sz w:val="24"/>
                <w:szCs w:val="24"/>
                <w:lang w:eastAsia="ru-RU"/>
              </w:rPr>
              <w:t xml:space="preserve"> ,</w:t>
            </w:r>
            <w:proofErr w:type="gramEnd"/>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 xml:space="preserve">.: </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0,35</w:t>
            </w: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зимний период года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по содержанию земельного участка, на котором расположен многоквартирный дом, с элементами </w:t>
            </w:r>
            <w:r w:rsidRPr="00EA2F53">
              <w:rPr>
                <w:rFonts w:ascii="Times New Roman" w:eastAsia="Times New Roman" w:hAnsi="Times New Roman" w:cs="Times New Roman"/>
                <w:color w:val="000000"/>
                <w:sz w:val="24"/>
                <w:szCs w:val="24"/>
                <w:lang w:eastAsia="ru-RU"/>
              </w:rPr>
              <w:lastRenderedPageBreak/>
              <w:t>озеленения и благоустройства, иными объектами, предназначенными для обслуживания и эксплуатации этого дома, в холодный период года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5 раз в неделю</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EA2F53">
                <w:rPr>
                  <w:rFonts w:ascii="Times New Roman" w:eastAsia="Times New Roman" w:hAnsi="Times New Roman" w:cs="Times New Roman"/>
                  <w:color w:val="000000"/>
                  <w:sz w:val="24"/>
                  <w:szCs w:val="24"/>
                  <w:lang w:eastAsia="ru-RU"/>
                </w:rPr>
                <w:t>5 см</w:t>
              </w:r>
            </w:smartTag>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сутки во время гололеда</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Сдвигание свежевыпавшего снега и очистка придомовой территории от снега и льда при наличии </w:t>
            </w:r>
            <w:proofErr w:type="spellStart"/>
            <w:r w:rsidRPr="00EA2F53">
              <w:rPr>
                <w:rFonts w:ascii="Times New Roman" w:eastAsia="Times New Roman" w:hAnsi="Times New Roman" w:cs="Times New Roman"/>
                <w:color w:val="000000"/>
                <w:sz w:val="24"/>
                <w:szCs w:val="24"/>
                <w:lang w:eastAsia="ru-RU"/>
              </w:rPr>
              <w:t>колейности</w:t>
            </w:r>
            <w:proofErr w:type="spellEnd"/>
            <w:r w:rsidRPr="00EA2F53">
              <w:rPr>
                <w:rFonts w:ascii="Times New Roman" w:eastAsia="Times New Roman" w:hAnsi="Times New Roman" w:cs="Times New Roman"/>
                <w:color w:val="000000"/>
                <w:sz w:val="24"/>
                <w:szCs w:val="24"/>
                <w:lang w:eastAsia="ru-RU"/>
              </w:rPr>
              <w:t xml:space="preserve"> свыше </w:t>
            </w:r>
            <w:smartTag w:uri="urn:schemas-microsoft-com:office:smarttags" w:element="metricconverter">
              <w:smartTagPr>
                <w:attr w:name="ProductID" w:val="5 см"/>
              </w:smartTagPr>
              <w:r w:rsidRPr="00EA2F53">
                <w:rPr>
                  <w:rFonts w:ascii="Times New Roman" w:eastAsia="Times New Roman" w:hAnsi="Times New Roman" w:cs="Times New Roman"/>
                  <w:color w:val="000000"/>
                  <w:sz w:val="24"/>
                  <w:szCs w:val="24"/>
                  <w:lang w:eastAsia="ru-RU"/>
                </w:rPr>
                <w:t>5 см</w:t>
              </w:r>
            </w:smartTag>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 раза в сутки в дни снегопада</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Очистка придомовой территории от снега наносного происхождения (или подметание такой территории, свободной от снежного покрова</w:t>
            </w:r>
            <w:proofErr w:type="gramEnd"/>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сутки в дни без снегопада</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Очистка придомовой территории от наледи и льда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 раз в трое суток во время гололеда</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 раз в неделю</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теплый период года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Подметание и уборка придомовой территории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1 раз </w:t>
            </w:r>
            <w:proofErr w:type="gramStart"/>
            <w:r w:rsidRPr="00EA2F53">
              <w:rPr>
                <w:rFonts w:ascii="Times New Roman" w:eastAsia="Times New Roman" w:hAnsi="Times New Roman" w:cs="Times New Roman"/>
                <w:color w:val="000000"/>
                <w:sz w:val="24"/>
                <w:szCs w:val="24"/>
                <w:lang w:eastAsia="ru-RU"/>
              </w:rPr>
              <w:t>в двое</w:t>
            </w:r>
            <w:proofErr w:type="gramEnd"/>
            <w:r w:rsidRPr="00EA2F53">
              <w:rPr>
                <w:rFonts w:ascii="Times New Roman" w:eastAsia="Times New Roman" w:hAnsi="Times New Roman" w:cs="Times New Roman"/>
                <w:color w:val="000000"/>
                <w:sz w:val="24"/>
                <w:szCs w:val="24"/>
                <w:lang w:eastAsia="ru-RU"/>
              </w:rPr>
              <w:t xml:space="preserve"> суток</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Уборка и выкашивание газонов</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 раза в сезон</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Прочистка ливневой канализации</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необходимости</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Уборка крыльца и площадки перед входом в подъезд, очистка металлической решетки и приямка</w:t>
            </w:r>
          </w:p>
        </w:tc>
        <w:tc>
          <w:tcPr>
            <w:tcW w:w="1805"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 раз в неделю</w:t>
            </w:r>
          </w:p>
        </w:tc>
        <w:tc>
          <w:tcPr>
            <w:tcW w:w="170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3.3</w:t>
            </w:r>
          </w:p>
        </w:tc>
        <w:tc>
          <w:tcPr>
            <w:tcW w:w="46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по обеспечению вывоза бытовых отходов,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1805"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170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nil"/>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46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Незамедлительный вывоз твердых бытовых отходов при накоплении более </w:t>
            </w:r>
            <w:smartTag w:uri="urn:schemas-microsoft-com:office:smarttags" w:element="metricconverter">
              <w:smartTagPr>
                <w:attr w:name="ProductID" w:val="2,5 куб. метров"/>
              </w:smartTagPr>
              <w:r w:rsidRPr="00EA2F53">
                <w:rPr>
                  <w:rFonts w:ascii="Times New Roman" w:eastAsia="Times New Roman" w:hAnsi="Times New Roman" w:cs="Times New Roman"/>
                  <w:color w:val="000000"/>
                  <w:sz w:val="24"/>
                  <w:szCs w:val="24"/>
                  <w:lang w:eastAsia="ru-RU"/>
                </w:rPr>
                <w:t>2,5 куб. метров</w:t>
              </w:r>
            </w:smartTag>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Ежедневно</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3,2</w:t>
            </w:r>
          </w:p>
        </w:tc>
      </w:tr>
      <w:tr w:rsidR="00EA2F53" w:rsidRPr="00EA2F53" w:rsidTr="00EA2F53">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3.4</w:t>
            </w:r>
          </w:p>
        </w:tc>
        <w:tc>
          <w:tcPr>
            <w:tcW w:w="46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05"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 мере поступления заявок</w:t>
            </w:r>
          </w:p>
        </w:tc>
        <w:tc>
          <w:tcPr>
            <w:tcW w:w="170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w:t>
            </w:r>
          </w:p>
        </w:tc>
        <w:tc>
          <w:tcPr>
            <w:tcW w:w="46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Управление многоквартирным домом</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2,29</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w:t>
            </w:r>
          </w:p>
        </w:tc>
        <w:tc>
          <w:tcPr>
            <w:tcW w:w="46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Обслуживание системы ПЗУ (домофонов)</w:t>
            </w:r>
          </w:p>
        </w:tc>
        <w:tc>
          <w:tcPr>
            <w:tcW w:w="1805"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ежемесячно</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6</w:t>
            </w:r>
          </w:p>
        </w:tc>
        <w:tc>
          <w:tcPr>
            <w:tcW w:w="460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xml:space="preserve">Общедомовые нужды, </w:t>
            </w:r>
            <w:r w:rsidRPr="00EA2F53">
              <w:rPr>
                <w:rFonts w:ascii="Times New Roman" w:eastAsia="Times New Roman" w:hAnsi="Times New Roman" w:cs="Times New Roman"/>
                <w:bCs/>
                <w:color w:val="000000"/>
                <w:sz w:val="24"/>
                <w:szCs w:val="24"/>
                <w:lang w:eastAsia="ru-RU"/>
              </w:rPr>
              <w:t xml:space="preserve">в </w:t>
            </w:r>
            <w:proofErr w:type="spellStart"/>
            <w:r w:rsidRPr="00EA2F53">
              <w:rPr>
                <w:rFonts w:ascii="Times New Roman" w:eastAsia="Times New Roman" w:hAnsi="Times New Roman" w:cs="Times New Roman"/>
                <w:bCs/>
                <w:color w:val="000000"/>
                <w:sz w:val="24"/>
                <w:szCs w:val="24"/>
                <w:lang w:eastAsia="ru-RU"/>
              </w:rPr>
              <w:t>т.ч</w:t>
            </w:r>
            <w:proofErr w:type="spellEnd"/>
            <w:r w:rsidRPr="00EA2F53">
              <w:rPr>
                <w:rFonts w:ascii="Times New Roman" w:eastAsia="Times New Roman" w:hAnsi="Times New Roman" w:cs="Times New Roman"/>
                <w:bCs/>
                <w:color w:val="000000"/>
                <w:sz w:val="24"/>
                <w:szCs w:val="24"/>
                <w:lang w:eastAsia="ru-RU"/>
              </w:rPr>
              <w:t>.:</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1,37</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6.1</w:t>
            </w:r>
          </w:p>
        </w:tc>
        <w:tc>
          <w:tcPr>
            <w:tcW w:w="460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Общедомовые нужды по электроэнергии</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ежемесячно</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0,67</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6.2</w:t>
            </w:r>
          </w:p>
        </w:tc>
        <w:tc>
          <w:tcPr>
            <w:tcW w:w="460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Общедомовые нужды по холодному водоснабжению</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ежемесячно</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0,13</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6.3</w:t>
            </w:r>
          </w:p>
        </w:tc>
        <w:tc>
          <w:tcPr>
            <w:tcW w:w="460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Общедомовые нужды по горячему водоснабжению</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ежемесячно</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0,57</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Cs/>
                <w:color w:val="000000"/>
                <w:sz w:val="24"/>
                <w:szCs w:val="24"/>
                <w:lang w:eastAsia="ru-RU"/>
              </w:rPr>
            </w:pPr>
            <w:r w:rsidRPr="00EA2F53">
              <w:rPr>
                <w:rFonts w:ascii="Times New Roman" w:eastAsia="Times New Roman" w:hAnsi="Times New Roman" w:cs="Times New Roman"/>
                <w:bCs/>
                <w:color w:val="000000"/>
                <w:sz w:val="24"/>
                <w:szCs w:val="24"/>
                <w:lang w:eastAsia="ru-RU"/>
              </w:rPr>
              <w:t>7</w:t>
            </w:r>
          </w:p>
        </w:tc>
        <w:tc>
          <w:tcPr>
            <w:tcW w:w="460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Текущий ремонт общего имущества</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3,0</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460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итого</w:t>
            </w:r>
          </w:p>
        </w:tc>
        <w:tc>
          <w:tcPr>
            <w:tcW w:w="1805"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35,0</w:t>
            </w:r>
          </w:p>
        </w:tc>
      </w:tr>
    </w:tbl>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ind w:right="-1"/>
        <w:rPr>
          <w:rFonts w:ascii="Times New Roman" w:eastAsia="SimSun" w:hAnsi="Times New Roman" w:cs="Times New Roman"/>
          <w:color w:val="000000"/>
          <w:kern w:val="1"/>
          <w:sz w:val="24"/>
          <w:szCs w:val="24"/>
          <w:lang w:eastAsia="hi-IN" w:bidi="hi-IN"/>
        </w:rPr>
      </w:pPr>
    </w:p>
    <w:p w:rsidR="00EA2F53" w:rsidRPr="00EA2F53" w:rsidRDefault="00EA2F53" w:rsidP="00EA2F53">
      <w:pPr>
        <w:widowControl w:val="0"/>
        <w:suppressAutoHyphens/>
        <w:spacing w:after="0" w:line="280" w:lineRule="exact"/>
        <w:ind w:left="5103"/>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Приложение 4 к конкурсной документации для проведения конкурса по отбору управляющей организации для управления многоквартирным домом (многоквартирными домами) </w:t>
      </w:r>
    </w:p>
    <w:p w:rsidR="00EA2F53" w:rsidRPr="00EA2F53" w:rsidRDefault="00EA2F53" w:rsidP="00EA2F53">
      <w:pPr>
        <w:widowControl w:val="0"/>
        <w:suppressAutoHyphens/>
        <w:spacing w:after="0" w:line="300" w:lineRule="exact"/>
        <w:jc w:val="center"/>
        <w:rPr>
          <w:rFonts w:ascii="Times New Roman" w:eastAsia="SimSun" w:hAnsi="Times New Roman" w:cs="Times New Roman"/>
          <w:b/>
          <w:kern w:val="1"/>
          <w:sz w:val="24"/>
          <w:szCs w:val="24"/>
          <w:lang w:eastAsia="hi-IN" w:bidi="hi-IN"/>
        </w:rPr>
      </w:pPr>
    </w:p>
    <w:p w:rsidR="00EA2F53" w:rsidRPr="00EA2F53" w:rsidRDefault="00EA2F53" w:rsidP="00EA2F53">
      <w:pPr>
        <w:widowControl w:val="0"/>
        <w:suppressAutoHyphens/>
        <w:spacing w:after="0" w:line="300" w:lineRule="exact"/>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Перечень дополнительных работ и услуг</w:t>
      </w:r>
    </w:p>
    <w:p w:rsidR="00EA2F53" w:rsidRPr="00EA2F53" w:rsidRDefault="00EA2F53" w:rsidP="00EA2F53">
      <w:pPr>
        <w:widowControl w:val="0"/>
        <w:suppressAutoHyphens/>
        <w:spacing w:after="0" w:line="300" w:lineRule="exact"/>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по содержанию и ремонту общего имущества</w:t>
      </w:r>
    </w:p>
    <w:p w:rsidR="00EA2F53" w:rsidRPr="00EA2F53" w:rsidRDefault="00EA2F53" w:rsidP="00EA2F53">
      <w:pPr>
        <w:widowControl w:val="0"/>
        <w:suppressAutoHyphens/>
        <w:spacing w:after="0" w:line="300" w:lineRule="exact"/>
        <w:jc w:val="center"/>
        <w:rPr>
          <w:rFonts w:ascii="Times New Roman" w:eastAsia="SimSun" w:hAnsi="Times New Roman" w:cs="Times New Roman"/>
          <w:b/>
          <w:kern w:val="1"/>
          <w:sz w:val="24"/>
          <w:szCs w:val="24"/>
          <w:lang w:eastAsia="hi-IN" w:bidi="hi-IN"/>
        </w:rPr>
      </w:pPr>
      <w:r w:rsidRPr="00EA2F53">
        <w:rPr>
          <w:rFonts w:ascii="Times New Roman" w:eastAsia="SimSun" w:hAnsi="Times New Roman" w:cs="Times New Roman"/>
          <w:b/>
          <w:kern w:val="1"/>
          <w:sz w:val="24"/>
          <w:szCs w:val="24"/>
          <w:lang w:eastAsia="hi-IN" w:bidi="hi-IN"/>
        </w:rPr>
        <w:t>многоквартирных домов</w:t>
      </w:r>
    </w:p>
    <w:p w:rsidR="00EA2F53" w:rsidRPr="00EA2F53" w:rsidRDefault="00EA2F53" w:rsidP="00EA2F53">
      <w:pPr>
        <w:widowControl w:val="0"/>
        <w:suppressAutoHyphens/>
        <w:spacing w:after="0" w:line="240" w:lineRule="auto"/>
        <w:ind w:right="-1"/>
        <w:rPr>
          <w:rFonts w:ascii="Times New Roman" w:eastAsia="SimSun" w:hAnsi="Times New Roman" w:cs="Times New Roman"/>
          <w:b/>
          <w:color w:val="FF0000"/>
          <w:kern w:val="1"/>
          <w:sz w:val="24"/>
          <w:szCs w:val="24"/>
          <w:lang w:eastAsia="hi-IN" w:bidi="hi-IN"/>
        </w:rPr>
      </w:pPr>
    </w:p>
    <w:tbl>
      <w:tblPr>
        <w:tblW w:w="9864" w:type="dxa"/>
        <w:tblInd w:w="97" w:type="dxa"/>
        <w:tblLook w:val="04A0" w:firstRow="1" w:lastRow="0" w:firstColumn="1" w:lastColumn="0" w:noHBand="0" w:noVBand="1"/>
      </w:tblPr>
      <w:tblGrid>
        <w:gridCol w:w="680"/>
        <w:gridCol w:w="6844"/>
        <w:gridCol w:w="2340"/>
      </w:tblGrid>
      <w:tr w:rsidR="00EA2F53" w:rsidRPr="00EA2F53" w:rsidTr="00EA2F53">
        <w:trPr>
          <w:trHeight w:val="20"/>
        </w:trPr>
        <w:tc>
          <w:tcPr>
            <w:tcW w:w="680" w:type="dxa"/>
            <w:tcBorders>
              <w:top w:val="single" w:sz="4" w:space="0" w:color="auto"/>
              <w:left w:val="single" w:sz="4" w:space="0" w:color="auto"/>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 </w:t>
            </w:r>
            <w:proofErr w:type="gramStart"/>
            <w:r w:rsidRPr="00EA2F53">
              <w:rPr>
                <w:rFonts w:ascii="Times New Roman" w:eastAsia="Times New Roman" w:hAnsi="Times New Roman" w:cs="Times New Roman"/>
                <w:color w:val="000000"/>
                <w:sz w:val="24"/>
                <w:szCs w:val="24"/>
                <w:lang w:eastAsia="ru-RU"/>
              </w:rPr>
              <w:t>п</w:t>
            </w:r>
            <w:proofErr w:type="gramEnd"/>
            <w:r w:rsidRPr="00EA2F53">
              <w:rPr>
                <w:rFonts w:ascii="Times New Roman" w:eastAsia="Times New Roman" w:hAnsi="Times New Roman" w:cs="Times New Roman"/>
                <w:color w:val="000000"/>
                <w:sz w:val="24"/>
                <w:szCs w:val="24"/>
                <w:lang w:eastAsia="ru-RU"/>
              </w:rPr>
              <w:t>/п</w:t>
            </w:r>
          </w:p>
        </w:tc>
        <w:tc>
          <w:tcPr>
            <w:tcW w:w="6844" w:type="dxa"/>
            <w:tcBorders>
              <w:top w:val="single" w:sz="4" w:space="0" w:color="auto"/>
              <w:left w:val="nil"/>
              <w:bottom w:val="nil"/>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Наименование </w:t>
            </w:r>
          </w:p>
        </w:tc>
        <w:tc>
          <w:tcPr>
            <w:tcW w:w="2340"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Дополнительные работы и услуги</w:t>
            </w:r>
          </w:p>
        </w:tc>
      </w:tr>
      <w:tr w:rsidR="00EA2F53" w:rsidRPr="00EA2F53" w:rsidTr="00EA2F53">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w:t>
            </w:r>
          </w:p>
        </w:tc>
        <w:tc>
          <w:tcPr>
            <w:tcW w:w="6844" w:type="dxa"/>
            <w:tcBorders>
              <w:top w:val="single" w:sz="4" w:space="0" w:color="auto"/>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xml:space="preserve">Работы необходимые для надлежащего содержания  несущих и ненесущих конструкций, в </w:t>
            </w:r>
            <w:proofErr w:type="spellStart"/>
            <w:r w:rsidRPr="00EA2F53">
              <w:rPr>
                <w:rFonts w:ascii="Times New Roman" w:eastAsia="Times New Roman" w:hAnsi="Times New Roman" w:cs="Times New Roman"/>
                <w:b/>
                <w:bCs/>
                <w:color w:val="000000"/>
                <w:sz w:val="24"/>
                <w:szCs w:val="24"/>
                <w:lang w:eastAsia="ru-RU"/>
              </w:rPr>
              <w:t>т</w:t>
            </w:r>
            <w:proofErr w:type="gramStart"/>
            <w:r w:rsidRPr="00EA2F53">
              <w:rPr>
                <w:rFonts w:ascii="Times New Roman" w:eastAsia="Times New Roman" w:hAnsi="Times New Roman" w:cs="Times New Roman"/>
                <w:b/>
                <w:bCs/>
                <w:color w:val="000000"/>
                <w:sz w:val="24"/>
                <w:szCs w:val="24"/>
                <w:lang w:eastAsia="ru-RU"/>
              </w:rPr>
              <w:t>.ч</w:t>
            </w:r>
            <w:proofErr w:type="spellEnd"/>
            <w:proofErr w:type="gramEnd"/>
            <w:r w:rsidRPr="00EA2F53">
              <w:rPr>
                <w:rFonts w:ascii="Times New Roman" w:eastAsia="Times New Roman" w:hAnsi="Times New Roman" w:cs="Times New Roman"/>
                <w:b/>
                <w:bCs/>
                <w:color w:val="000000"/>
                <w:sz w:val="24"/>
                <w:szCs w:val="24"/>
                <w:lang w:eastAsia="ru-RU"/>
              </w:rPr>
              <w:t>:</w:t>
            </w:r>
          </w:p>
        </w:tc>
        <w:tc>
          <w:tcPr>
            <w:tcW w:w="2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1.1</w:t>
            </w:r>
          </w:p>
        </w:tc>
        <w:tc>
          <w:tcPr>
            <w:tcW w:w="6844"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Работы</w:t>
            </w:r>
            <w:proofErr w:type="gramEnd"/>
            <w:r w:rsidRPr="00EA2F53">
              <w:rPr>
                <w:rFonts w:ascii="Times New Roman" w:eastAsia="Times New Roman" w:hAnsi="Times New Roman" w:cs="Times New Roman"/>
                <w:color w:val="000000"/>
                <w:sz w:val="24"/>
                <w:szCs w:val="24"/>
                <w:lang w:eastAsia="ru-RU"/>
              </w:rPr>
              <w:t xml:space="preserve"> выполняемые в отношении фундаментов,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2340" w:type="dxa"/>
            <w:tcBorders>
              <w:top w:val="nil"/>
              <w:left w:val="nil"/>
              <w:bottom w:val="single" w:sz="4" w:space="0" w:color="auto"/>
              <w:right w:val="single" w:sz="4" w:space="0" w:color="auto"/>
            </w:tcBorders>
            <w:shd w:val="clear" w:color="auto" w:fill="auto"/>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соответствия параметров вертикальной планировки территории вокруг здания</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технического состояния видимых частей конструкций с выявлением:</w:t>
            </w:r>
            <w:r w:rsidRPr="00EA2F53">
              <w:rPr>
                <w:rFonts w:ascii="Times New Roman" w:eastAsia="Times New Roman" w:hAnsi="Times New Roman" w:cs="Times New Roman"/>
                <w:color w:val="000000"/>
                <w:sz w:val="24"/>
                <w:szCs w:val="24"/>
                <w:lang w:eastAsia="ru-RU"/>
              </w:rPr>
              <w:br/>
              <w:t>- признаков неравномерных осадок фундаментов;</w:t>
            </w:r>
            <w:r w:rsidRPr="00EA2F53">
              <w:rPr>
                <w:rFonts w:ascii="Times New Roman" w:eastAsia="Times New Roman" w:hAnsi="Times New Roman" w:cs="Times New Roman"/>
                <w:color w:val="000000"/>
                <w:sz w:val="24"/>
                <w:szCs w:val="24"/>
                <w:lang w:eastAsia="ru-RU"/>
              </w:rPr>
              <w:br/>
              <w:t>- коррозии арматуры, расслаивания, трещин, выпучивания, отклонения от вертикали</w:t>
            </w:r>
            <w:r w:rsidRPr="00EA2F53">
              <w:rPr>
                <w:rFonts w:ascii="Times New Roman" w:eastAsia="Times New Roman" w:hAnsi="Times New Roman" w:cs="Times New Roman"/>
                <w:color w:val="000000"/>
                <w:sz w:val="24"/>
                <w:szCs w:val="24"/>
                <w:lang w:eastAsia="ru-RU"/>
              </w:rPr>
              <w:br/>
              <w:t>и составление плана мероприятий по устранению причин нарушения</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состояния гидроизоляции фундаментов и систем водоотвода фундаментов</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температурно-влажностного режима подвальных помещений </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Контроль за</w:t>
            </w:r>
            <w:proofErr w:type="gramEnd"/>
            <w:r w:rsidRPr="00EA2F53">
              <w:rPr>
                <w:rFonts w:ascii="Times New Roman" w:eastAsia="Times New Roman" w:hAnsi="Times New Roman" w:cs="Times New Roman"/>
                <w:color w:val="000000"/>
                <w:sz w:val="24"/>
                <w:szCs w:val="24"/>
                <w:lang w:eastAsia="ru-RU"/>
              </w:rPr>
              <w:t xml:space="preserve"> состоянием дверей подвалов и технических подполий, запорных устройств на них. </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1.2</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для надлежащего содержания стен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w:t>
            </w:r>
            <w:r w:rsidRPr="00EA2F53">
              <w:rPr>
                <w:rFonts w:ascii="Times New Roman" w:eastAsia="Times New Roman" w:hAnsi="Times New Roman" w:cs="Times New Roman"/>
                <w:color w:val="000000"/>
                <w:sz w:val="24"/>
                <w:szCs w:val="24"/>
                <w:lang w:eastAsia="ru-RU"/>
              </w:rPr>
              <w:lastRenderedPageBreak/>
              <w:t>крупноразмерных блоков</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повреждений в кладке, наличия и характера трещин, выветривания, отклонения от вертикали и выпучивания отдельных участков стен</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 случае выявления повреждений и нарушений – составление плана мероприятий по инструментальному обследованию стен </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1.3</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перекрытий и покрытий,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состояния утеплителя, гидроизоляции и звукоизоляции, адгезии отделочных слоев к конструкциям перекрытия</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При выявлении повреждений и нарушений – разработка плана восстановительных работ </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1.4</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колонн и столбов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металлических закладных деталей</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При выявлении повреждений и нарушений – составление плана восстановительных работ </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1.5</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балок (ригелей) перекрытий и покрытий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При</w:t>
            </w:r>
            <w:proofErr w:type="gramEnd"/>
            <w:r w:rsidRPr="00EA2F53">
              <w:rPr>
                <w:rFonts w:ascii="Times New Roman" w:eastAsia="Times New Roman" w:hAnsi="Times New Roman" w:cs="Times New Roman"/>
                <w:color w:val="000000"/>
                <w:sz w:val="24"/>
                <w:szCs w:val="24"/>
                <w:lang w:eastAsia="ru-RU"/>
              </w:rPr>
              <w:t xml:space="preserve"> выявления повреждений и нарушений – составление плана восстановительных работ </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1.6</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крыш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кровли на отсутствие протечек</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w:t>
            </w:r>
            <w:proofErr w:type="spellStart"/>
            <w:r w:rsidRPr="00EA2F53">
              <w:rPr>
                <w:rFonts w:ascii="Times New Roman" w:eastAsia="Times New Roman" w:hAnsi="Times New Roman" w:cs="Times New Roman"/>
                <w:color w:val="000000"/>
                <w:sz w:val="24"/>
                <w:szCs w:val="24"/>
                <w:lang w:eastAsia="ru-RU"/>
              </w:rPr>
              <w:t>молниезащитных</w:t>
            </w:r>
            <w:proofErr w:type="spellEnd"/>
            <w:r w:rsidRPr="00EA2F53">
              <w:rPr>
                <w:rFonts w:ascii="Times New Roman" w:eastAsia="Times New Roman" w:hAnsi="Times New Roman" w:cs="Times New Roman"/>
                <w:color w:val="000000"/>
                <w:sz w:val="24"/>
                <w:szCs w:val="24"/>
                <w:lang w:eastAsia="ru-RU"/>
              </w:rPr>
              <w:t xml:space="preserve"> устройств, заземления мачт и другого оборудования, расположенного на крыше</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Выявление деформации и повреждений несущих кровельных конструкций, креплений элементов несущих конструкций </w:t>
            </w:r>
            <w:r w:rsidRPr="00EA2F53">
              <w:rPr>
                <w:rFonts w:ascii="Times New Roman" w:eastAsia="Times New Roman" w:hAnsi="Times New Roman" w:cs="Times New Roman"/>
                <w:color w:val="000000"/>
                <w:sz w:val="24"/>
                <w:szCs w:val="24"/>
                <w:lang w:eastAsia="ru-RU"/>
              </w:rPr>
              <w:lastRenderedPageBreak/>
              <w:t>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состояния защитных бетонных плит и ограждений, фильтрующей способности дренирующего слоя, мест </w:t>
            </w:r>
            <w:proofErr w:type="spellStart"/>
            <w:r w:rsidRPr="00EA2F53">
              <w:rPr>
                <w:rFonts w:ascii="Times New Roman" w:eastAsia="Times New Roman" w:hAnsi="Times New Roman" w:cs="Times New Roman"/>
                <w:color w:val="000000"/>
                <w:sz w:val="24"/>
                <w:szCs w:val="24"/>
                <w:lang w:eastAsia="ru-RU"/>
              </w:rPr>
              <w:t>опирания</w:t>
            </w:r>
            <w:proofErr w:type="spellEnd"/>
            <w:r w:rsidRPr="00EA2F53">
              <w:rPr>
                <w:rFonts w:ascii="Times New Roman" w:eastAsia="Times New Roman" w:hAnsi="Times New Roman" w:cs="Times New Roman"/>
                <w:color w:val="000000"/>
                <w:sz w:val="24"/>
                <w:szCs w:val="24"/>
                <w:lang w:eastAsia="ru-RU"/>
              </w:rPr>
              <w:t xml:space="preserve"> железобетонных коробов и других элементов на эксплуатируемых крышах</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Осмотр потолков верхних этажей домов с совмещенными (</w:t>
            </w:r>
            <w:proofErr w:type="spellStart"/>
            <w:r w:rsidRPr="00EA2F53">
              <w:rPr>
                <w:rFonts w:ascii="Times New Roman" w:eastAsia="Times New Roman" w:hAnsi="Times New Roman" w:cs="Times New Roman"/>
                <w:color w:val="000000"/>
                <w:sz w:val="24"/>
                <w:szCs w:val="24"/>
                <w:lang w:eastAsia="ru-RU"/>
              </w:rPr>
              <w:t>бесчердачными</w:t>
            </w:r>
            <w:proofErr w:type="spellEnd"/>
            <w:r w:rsidRPr="00EA2F53">
              <w:rPr>
                <w:rFonts w:ascii="Times New Roman" w:eastAsia="Times New Roman" w:hAnsi="Times New Roman" w:cs="Times New Roman"/>
                <w:color w:val="000000"/>
                <w:sz w:val="24"/>
                <w:szCs w:val="24"/>
                <w:lang w:eastAsia="ru-RU"/>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при необходимости очистка кровли от скопления снега и наледи</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При</w:t>
            </w:r>
            <w:proofErr w:type="gramEnd"/>
            <w:r w:rsidRPr="00EA2F53">
              <w:rPr>
                <w:rFonts w:ascii="Times New Roman" w:eastAsia="Times New Roman" w:hAnsi="Times New Roman" w:cs="Times New Roman"/>
                <w:color w:val="000000"/>
                <w:sz w:val="24"/>
                <w:szCs w:val="24"/>
                <w:lang w:eastAsia="ru-RU"/>
              </w:rPr>
              <w:t xml:space="preserve"> выявление нарушений приводящим к протечкам – незамедлительное их выполнение. В остальных случаях выявления повреждений и нарушений – составление плана восстановительных работ </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1.7</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лестниц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деформации и повреждений в несущих конструкциях, надежности крепления ограждений, выбоин и сколов в ступенях</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w:t>
            </w:r>
            <w:proofErr w:type="gramStart"/>
            <w:r w:rsidRPr="00EA2F53">
              <w:rPr>
                <w:rFonts w:ascii="Times New Roman" w:eastAsia="Times New Roman" w:hAnsi="Times New Roman" w:cs="Times New Roman"/>
                <w:color w:val="000000"/>
                <w:sz w:val="24"/>
                <w:szCs w:val="24"/>
                <w:lang w:eastAsia="ru-RU"/>
              </w:rPr>
              <w:t>в</w:t>
            </w:r>
            <w:proofErr w:type="gramEnd"/>
            <w:r w:rsidRPr="00EA2F53">
              <w:rPr>
                <w:rFonts w:ascii="Times New Roman" w:eastAsia="Times New Roman" w:hAnsi="Times New Roman" w:cs="Times New Roman"/>
                <w:color w:val="000000"/>
                <w:sz w:val="24"/>
                <w:szCs w:val="24"/>
                <w:lang w:eastAsia="ru-RU"/>
              </w:rPr>
              <w:t xml:space="preserve"> отдельных </w:t>
            </w:r>
            <w:proofErr w:type="spellStart"/>
            <w:r w:rsidRPr="00EA2F53">
              <w:rPr>
                <w:rFonts w:ascii="Times New Roman" w:eastAsia="Times New Roman" w:hAnsi="Times New Roman" w:cs="Times New Roman"/>
                <w:color w:val="000000"/>
                <w:sz w:val="24"/>
                <w:szCs w:val="24"/>
                <w:lang w:eastAsia="ru-RU"/>
              </w:rPr>
              <w:t>проступях</w:t>
            </w:r>
            <w:proofErr w:type="spellEnd"/>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1.8</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фасадов многоквартирных домов,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работоспособности подсветки информационных знаков, входов в подъезды</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элементов крылец и зонтов над входами в здание, в подвалы и над балконами</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Выявление нарушений отделки фасадов и их отдельных элементов, ослабления связи отделочных слоев со стенами, </w:t>
            </w:r>
            <w:r w:rsidRPr="00EA2F53">
              <w:rPr>
                <w:rFonts w:ascii="Times New Roman" w:eastAsia="Times New Roman" w:hAnsi="Times New Roman" w:cs="Times New Roman"/>
                <w:color w:val="000000"/>
                <w:sz w:val="24"/>
                <w:szCs w:val="24"/>
                <w:lang w:eastAsia="ru-RU"/>
              </w:rPr>
              <w:lastRenderedPageBreak/>
              <w:t xml:space="preserve">нарушений </w:t>
            </w:r>
            <w:proofErr w:type="spellStart"/>
            <w:r w:rsidRPr="00EA2F53">
              <w:rPr>
                <w:rFonts w:ascii="Times New Roman" w:eastAsia="Times New Roman" w:hAnsi="Times New Roman" w:cs="Times New Roman"/>
                <w:color w:val="000000"/>
                <w:sz w:val="24"/>
                <w:szCs w:val="24"/>
                <w:lang w:eastAsia="ru-RU"/>
              </w:rPr>
              <w:t>сплошности</w:t>
            </w:r>
            <w:proofErr w:type="spellEnd"/>
            <w:r w:rsidRPr="00EA2F53">
              <w:rPr>
                <w:rFonts w:ascii="Times New Roman" w:eastAsia="Times New Roman" w:hAnsi="Times New Roman" w:cs="Times New Roman"/>
                <w:color w:val="000000"/>
                <w:sz w:val="24"/>
                <w:szCs w:val="24"/>
                <w:lang w:eastAsia="ru-RU"/>
              </w:rPr>
              <w:t xml:space="preserve"> и герметичности наружных водостоков</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При</w:t>
            </w:r>
            <w:proofErr w:type="gramEnd"/>
            <w:r w:rsidRPr="00EA2F53">
              <w:rPr>
                <w:rFonts w:ascii="Times New Roman" w:eastAsia="Times New Roman" w:hAnsi="Times New Roman" w:cs="Times New Roman"/>
                <w:color w:val="000000"/>
                <w:sz w:val="24"/>
                <w:szCs w:val="24"/>
                <w:lang w:eastAsia="ru-RU"/>
              </w:rPr>
              <w:t xml:space="preserve"> выявления повреждений и нарушений – разработка плана восстановительных работ </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Работы, выполняемые в целях надлежащего содержания оконных и дверных заполнений помещений, относящихся к общему имуществу</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1.9</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перегородок в многоквартирных домах,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звукоизоляции и огнезащиты</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При</w:t>
            </w:r>
            <w:proofErr w:type="gramEnd"/>
            <w:r w:rsidRPr="00EA2F53">
              <w:rPr>
                <w:rFonts w:ascii="Times New Roman" w:eastAsia="Times New Roman" w:hAnsi="Times New Roman" w:cs="Times New Roman"/>
                <w:color w:val="000000"/>
                <w:sz w:val="24"/>
                <w:szCs w:val="24"/>
                <w:lang w:eastAsia="ru-RU"/>
              </w:rPr>
              <w:t xml:space="preserve"> выявления повреждений и нарушений – разработка плана мероприятий восстановительных работ </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относящихся к общему имуществу</w:t>
            </w:r>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2.1</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систем вентиляции и </w:t>
            </w:r>
            <w:proofErr w:type="spellStart"/>
            <w:r w:rsidRPr="00EA2F53">
              <w:rPr>
                <w:rFonts w:ascii="Times New Roman" w:eastAsia="Times New Roman" w:hAnsi="Times New Roman" w:cs="Times New Roman"/>
                <w:color w:val="000000"/>
                <w:sz w:val="24"/>
                <w:szCs w:val="24"/>
                <w:lang w:eastAsia="ru-RU"/>
              </w:rPr>
              <w:t>дымоудаления</w:t>
            </w:r>
            <w:proofErr w:type="spellEnd"/>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Техническое обслуживание и сезонное управление оборудованием систем вентиляции и </w:t>
            </w:r>
            <w:proofErr w:type="spellStart"/>
            <w:r w:rsidRPr="00EA2F53">
              <w:rPr>
                <w:rFonts w:ascii="Times New Roman" w:eastAsia="Times New Roman" w:hAnsi="Times New Roman" w:cs="Times New Roman"/>
                <w:color w:val="000000"/>
                <w:sz w:val="24"/>
                <w:szCs w:val="24"/>
                <w:lang w:eastAsia="ru-RU"/>
              </w:rPr>
              <w:t>дымоудаления</w:t>
            </w:r>
            <w:proofErr w:type="spellEnd"/>
            <w:r w:rsidRPr="00EA2F53">
              <w:rPr>
                <w:rFonts w:ascii="Times New Roman" w:eastAsia="Times New Roman" w:hAnsi="Times New Roman" w:cs="Times New Roman"/>
                <w:color w:val="000000"/>
                <w:sz w:val="24"/>
                <w:szCs w:val="24"/>
                <w:lang w:eastAsia="ru-RU"/>
              </w:rPr>
              <w:t>, определение работоспособности оборудования и элементов систем</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утепления теплых чердаков, плотности закрытия входов на них</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Устранение </w:t>
            </w:r>
            <w:proofErr w:type="spellStart"/>
            <w:r w:rsidRPr="00EA2F53">
              <w:rPr>
                <w:rFonts w:ascii="Times New Roman" w:eastAsia="Times New Roman" w:hAnsi="Times New Roman" w:cs="Times New Roman"/>
                <w:color w:val="000000"/>
                <w:sz w:val="24"/>
                <w:szCs w:val="24"/>
                <w:lang w:eastAsia="ru-RU"/>
              </w:rPr>
              <w:t>неплотностей</w:t>
            </w:r>
            <w:proofErr w:type="spellEnd"/>
            <w:r w:rsidRPr="00EA2F53">
              <w:rPr>
                <w:rFonts w:ascii="Times New Roman" w:eastAsia="Times New Roman" w:hAnsi="Times New Roman" w:cs="Times New Roman"/>
                <w:color w:val="000000"/>
                <w:sz w:val="24"/>
                <w:szCs w:val="24"/>
                <w:lang w:eastAsia="ru-RU"/>
              </w:rPr>
              <w:t xml:space="preserve"> в вентиляционных каналах и шахтах, устранение засоров в каналах, устранение неисправностей шиберов и </w:t>
            </w:r>
            <w:proofErr w:type="gramStart"/>
            <w:r w:rsidRPr="00EA2F53">
              <w:rPr>
                <w:rFonts w:ascii="Times New Roman" w:eastAsia="Times New Roman" w:hAnsi="Times New Roman" w:cs="Times New Roman"/>
                <w:color w:val="000000"/>
                <w:sz w:val="24"/>
                <w:szCs w:val="24"/>
                <w:lang w:eastAsia="ru-RU"/>
              </w:rPr>
              <w:t>дроссель-клапанов</w:t>
            </w:r>
            <w:proofErr w:type="gramEnd"/>
            <w:r w:rsidRPr="00EA2F53">
              <w:rPr>
                <w:rFonts w:ascii="Times New Roman" w:eastAsia="Times New Roman" w:hAnsi="Times New Roman" w:cs="Times New Roman"/>
                <w:color w:val="000000"/>
                <w:sz w:val="24"/>
                <w:szCs w:val="24"/>
                <w:lang w:eastAsia="ru-RU"/>
              </w:rPr>
              <w:t xml:space="preserve"> в вытяжных шахтах, зонтов над шахтами и дефлекторов, замена дефективных вытяжных решеток и их креплений</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восстановление антикоррозионной окраски металлических вытяжных каналов, труб, поддонов и дефлекторов</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2.2</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индивидуальных тепловых пунктов и </w:t>
            </w:r>
            <w:proofErr w:type="spellStart"/>
            <w:r w:rsidRPr="00EA2F53">
              <w:rPr>
                <w:rFonts w:ascii="Times New Roman" w:eastAsia="Times New Roman" w:hAnsi="Times New Roman" w:cs="Times New Roman"/>
                <w:color w:val="000000"/>
                <w:sz w:val="24"/>
                <w:szCs w:val="24"/>
                <w:lang w:eastAsia="ru-RU"/>
              </w:rPr>
              <w:t>водоподкачек</w:t>
            </w:r>
            <w:proofErr w:type="spellEnd"/>
            <w:r w:rsidRPr="00EA2F53">
              <w:rPr>
                <w:rFonts w:ascii="Times New Roman" w:eastAsia="Times New Roman" w:hAnsi="Times New Roman" w:cs="Times New Roman"/>
                <w:color w:val="000000"/>
                <w:sz w:val="24"/>
                <w:szCs w:val="24"/>
                <w:lang w:eastAsia="ru-RU"/>
              </w:rPr>
              <w:t>, систем теплоснабжения (отопление, горячее водоснабжение)</w:t>
            </w:r>
            <w:proofErr w:type="gramStart"/>
            <w:r w:rsidRPr="00EA2F53">
              <w:rPr>
                <w:rFonts w:ascii="Times New Roman" w:eastAsia="Times New Roman" w:hAnsi="Times New Roman" w:cs="Times New Roman"/>
                <w:color w:val="000000"/>
                <w:sz w:val="24"/>
                <w:szCs w:val="24"/>
                <w:lang w:eastAsia="ru-RU"/>
              </w:rPr>
              <w:t xml:space="preserve"> ,</w:t>
            </w:r>
            <w:proofErr w:type="gramEnd"/>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исправности и работоспособности оборудования, выполнение наладочных и ремонтных работ на </w:t>
            </w:r>
            <w:r w:rsidRPr="00EA2F53">
              <w:rPr>
                <w:rFonts w:ascii="Times New Roman" w:eastAsia="Times New Roman" w:hAnsi="Times New Roman" w:cs="Times New Roman"/>
                <w:color w:val="000000"/>
                <w:sz w:val="24"/>
                <w:szCs w:val="24"/>
                <w:lang w:eastAsia="ru-RU"/>
              </w:rPr>
              <w:lastRenderedPageBreak/>
              <w:t xml:space="preserve">индивидуальных тепловых пунктах, </w:t>
            </w:r>
            <w:proofErr w:type="spellStart"/>
            <w:r w:rsidRPr="00EA2F53">
              <w:rPr>
                <w:rFonts w:ascii="Times New Roman" w:eastAsia="Times New Roman" w:hAnsi="Times New Roman" w:cs="Times New Roman"/>
                <w:color w:val="000000"/>
                <w:sz w:val="24"/>
                <w:szCs w:val="24"/>
                <w:lang w:eastAsia="ru-RU"/>
              </w:rPr>
              <w:t>водоподкачках</w:t>
            </w:r>
            <w:proofErr w:type="spellEnd"/>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Гидравлические и тепловые испытания оборудования индивидуальных тепловых пунктов и </w:t>
            </w:r>
            <w:proofErr w:type="spellStart"/>
            <w:r w:rsidRPr="00EA2F53">
              <w:rPr>
                <w:rFonts w:ascii="Times New Roman" w:eastAsia="Times New Roman" w:hAnsi="Times New Roman" w:cs="Times New Roman"/>
                <w:color w:val="000000"/>
                <w:sz w:val="24"/>
                <w:szCs w:val="24"/>
                <w:lang w:eastAsia="ru-RU"/>
              </w:rPr>
              <w:t>водоподкачек</w:t>
            </w:r>
            <w:proofErr w:type="spellEnd"/>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по очистке теплообменного оборудования для удаления </w:t>
            </w:r>
            <w:proofErr w:type="spellStart"/>
            <w:r w:rsidRPr="00EA2F53">
              <w:rPr>
                <w:rFonts w:ascii="Times New Roman" w:eastAsia="Times New Roman" w:hAnsi="Times New Roman" w:cs="Times New Roman"/>
                <w:color w:val="000000"/>
                <w:sz w:val="24"/>
                <w:szCs w:val="24"/>
                <w:lang w:eastAsia="ru-RU"/>
              </w:rPr>
              <w:t>накипно</w:t>
            </w:r>
            <w:proofErr w:type="spellEnd"/>
            <w:r w:rsidRPr="00EA2F53">
              <w:rPr>
                <w:rFonts w:ascii="Times New Roman" w:eastAsia="Times New Roman" w:hAnsi="Times New Roman" w:cs="Times New Roman"/>
                <w:color w:val="000000"/>
                <w:sz w:val="24"/>
                <w:szCs w:val="24"/>
                <w:lang w:eastAsia="ru-RU"/>
              </w:rPr>
              <w:t>-коррозионных отложений</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Проведение пробных пусконаладочных работ (пробные топки)</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Удаление воздуха из системы отопления</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Промывка централизованных систем теплоснабжения для удаления </w:t>
            </w:r>
            <w:proofErr w:type="spellStart"/>
            <w:r w:rsidRPr="00EA2F53">
              <w:rPr>
                <w:rFonts w:ascii="Times New Roman" w:eastAsia="Times New Roman" w:hAnsi="Times New Roman" w:cs="Times New Roman"/>
                <w:color w:val="000000"/>
                <w:sz w:val="24"/>
                <w:szCs w:val="24"/>
                <w:lang w:eastAsia="ru-RU"/>
              </w:rPr>
              <w:t>накипно</w:t>
            </w:r>
            <w:proofErr w:type="spellEnd"/>
            <w:r w:rsidRPr="00EA2F53">
              <w:rPr>
                <w:rFonts w:ascii="Times New Roman" w:eastAsia="Times New Roman" w:hAnsi="Times New Roman" w:cs="Times New Roman"/>
                <w:color w:val="000000"/>
                <w:sz w:val="24"/>
                <w:szCs w:val="24"/>
                <w:lang w:eastAsia="ru-RU"/>
              </w:rPr>
              <w:t>-коррозионных отложений</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При выявлении повреждений – разработка плана восстановительных работ</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2.3</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Общие работы, выполняемые для надлежащего содержания систем водоснабжения (холодного и горячего), отопления и водоотведения,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замена неисправных контрольно-измерительных приборов (манометров, термометров и т.п.)</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w:t>
            </w:r>
            <w:proofErr w:type="gramEnd"/>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локальных очистных сооружений и дворовой канализации</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Промывка участков водопровода после выполнения ремонтно-строительных работ на водопроводе</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Промывка систем водоснабжения для удаления </w:t>
            </w:r>
            <w:proofErr w:type="spellStart"/>
            <w:r w:rsidRPr="00EA2F53">
              <w:rPr>
                <w:rFonts w:ascii="Times New Roman" w:eastAsia="Times New Roman" w:hAnsi="Times New Roman" w:cs="Times New Roman"/>
                <w:color w:val="000000"/>
                <w:sz w:val="24"/>
                <w:szCs w:val="24"/>
                <w:lang w:eastAsia="ru-RU"/>
              </w:rPr>
              <w:t>накипно</w:t>
            </w:r>
            <w:proofErr w:type="spellEnd"/>
            <w:r w:rsidRPr="00EA2F53">
              <w:rPr>
                <w:rFonts w:ascii="Times New Roman" w:eastAsia="Times New Roman" w:hAnsi="Times New Roman" w:cs="Times New Roman"/>
                <w:color w:val="000000"/>
                <w:sz w:val="24"/>
                <w:szCs w:val="24"/>
                <w:lang w:eastAsia="ru-RU"/>
              </w:rPr>
              <w:t>-коррозионных отложений</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2.4</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электрооборудования, радио- и телекоммуникационного оборудования,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Проверка заземления оболочки </w:t>
            </w:r>
            <w:proofErr w:type="spellStart"/>
            <w:r w:rsidRPr="00EA2F53">
              <w:rPr>
                <w:rFonts w:ascii="Times New Roman" w:eastAsia="Times New Roman" w:hAnsi="Times New Roman" w:cs="Times New Roman"/>
                <w:color w:val="000000"/>
                <w:sz w:val="24"/>
                <w:szCs w:val="24"/>
                <w:lang w:eastAsia="ru-RU"/>
              </w:rPr>
              <w:t>электрокабеля</w:t>
            </w:r>
            <w:proofErr w:type="spellEnd"/>
            <w:r w:rsidRPr="00EA2F53">
              <w:rPr>
                <w:rFonts w:ascii="Times New Roman" w:eastAsia="Times New Roman" w:hAnsi="Times New Roman" w:cs="Times New Roman"/>
                <w:color w:val="000000"/>
                <w:sz w:val="24"/>
                <w:szCs w:val="24"/>
                <w:lang w:eastAsia="ru-RU"/>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Проверка и обеспечение работоспособности устройств защитного отключения</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Техническое обслуживание и ремонт силовых и осветительных установок, электрических установок систем </w:t>
            </w:r>
            <w:proofErr w:type="spellStart"/>
            <w:r w:rsidRPr="00EA2F53">
              <w:rPr>
                <w:rFonts w:ascii="Times New Roman" w:eastAsia="Times New Roman" w:hAnsi="Times New Roman" w:cs="Times New Roman"/>
                <w:color w:val="000000"/>
                <w:sz w:val="24"/>
                <w:szCs w:val="24"/>
                <w:lang w:eastAsia="ru-RU"/>
              </w:rPr>
              <w:t>дымоудаления</w:t>
            </w:r>
            <w:proofErr w:type="spellEnd"/>
            <w:r w:rsidRPr="00EA2F53">
              <w:rPr>
                <w:rFonts w:ascii="Times New Roman" w:eastAsia="Times New Roman" w:hAnsi="Times New Roman" w:cs="Times New Roman"/>
                <w:color w:val="000000"/>
                <w:sz w:val="24"/>
                <w:szCs w:val="24"/>
                <w:lang w:eastAsia="ru-RU"/>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EA2F53">
              <w:rPr>
                <w:rFonts w:ascii="Times New Roman" w:eastAsia="Times New Roman" w:hAnsi="Times New Roman" w:cs="Times New Roman"/>
                <w:color w:val="000000"/>
                <w:sz w:val="24"/>
                <w:szCs w:val="24"/>
                <w:lang w:eastAsia="ru-RU"/>
              </w:rPr>
              <w:t>молниезащиты</w:t>
            </w:r>
            <w:proofErr w:type="spellEnd"/>
            <w:r w:rsidRPr="00EA2F53">
              <w:rPr>
                <w:rFonts w:ascii="Times New Roman" w:eastAsia="Times New Roman" w:hAnsi="Times New Roman" w:cs="Times New Roman"/>
                <w:color w:val="000000"/>
                <w:sz w:val="24"/>
                <w:szCs w:val="24"/>
                <w:lang w:eastAsia="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состояния и замена вышедших из строя датчиков, проводки и оборудования пожарной и охранной сигнализации</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2.5</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выполняемые в целях надлежащего содержания и ремонта лифтов,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Организация системы диспетчерского контроля и обеспечение диспетчерской связи с кабиной лифта</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Обеспечение проведения осмотров, технического обслуживания и ремонт лифтов</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Обеспечение проведения аварийного обслуживания лифтов</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Контроль работы лифто</w:t>
            </w:r>
            <w:proofErr w:type="gramStart"/>
            <w:r w:rsidRPr="00EA2F53">
              <w:rPr>
                <w:rFonts w:ascii="Times New Roman" w:eastAsia="Times New Roman" w:hAnsi="Times New Roman" w:cs="Times New Roman"/>
                <w:color w:val="000000"/>
                <w:sz w:val="24"/>
                <w:szCs w:val="24"/>
                <w:lang w:eastAsia="ru-RU"/>
              </w:rPr>
              <w:t>в(</w:t>
            </w:r>
            <w:proofErr w:type="gramEnd"/>
            <w:r w:rsidRPr="00EA2F53">
              <w:rPr>
                <w:rFonts w:ascii="Times New Roman" w:eastAsia="Times New Roman" w:hAnsi="Times New Roman" w:cs="Times New Roman"/>
                <w:color w:val="000000"/>
                <w:sz w:val="24"/>
                <w:szCs w:val="24"/>
                <w:lang w:eastAsia="ru-RU"/>
              </w:rPr>
              <w:t>лифтеры, прошедшие обучение и имеющие допуск к работе состав бригады не менее двух человек в смену)</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Обеспечение проведения технического освидетельствования лифтов, в том числе после замены элементов оборудования</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Работы и услуги по содержанию иного общего имущества</w:t>
            </w:r>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3.1</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по содержанию помещений, входящих в состав общего имущества,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Мытье окон</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Очистка систем защиты от грязи (металлических решеток, ячеистых покрытий, приямков, текстильных матов)</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Проведение дератизации и дезинсекции помещений</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3.2</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roofErr w:type="gramStart"/>
            <w:r w:rsidRPr="00EA2F53">
              <w:rPr>
                <w:rFonts w:ascii="Times New Roman" w:eastAsia="Times New Roman" w:hAnsi="Times New Roman" w:cs="Times New Roman"/>
                <w:color w:val="000000"/>
                <w:sz w:val="24"/>
                <w:szCs w:val="24"/>
                <w:lang w:eastAsia="ru-RU"/>
              </w:rPr>
              <w:t xml:space="preserve"> ,</w:t>
            </w:r>
            <w:proofErr w:type="gramEnd"/>
            <w:r w:rsidRPr="00EA2F53">
              <w:rPr>
                <w:rFonts w:ascii="Times New Roman" w:eastAsia="Times New Roman" w:hAnsi="Times New Roman" w:cs="Times New Roman"/>
                <w:color w:val="000000"/>
                <w:sz w:val="24"/>
                <w:szCs w:val="24"/>
                <w:lang w:eastAsia="ru-RU"/>
              </w:rPr>
              <w:t xml:space="preserve">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 xml:space="preserve">.: </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зимний период года</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холодный период </w:t>
            </w:r>
            <w:r w:rsidRPr="00EA2F53">
              <w:rPr>
                <w:rFonts w:ascii="Times New Roman" w:eastAsia="Times New Roman" w:hAnsi="Times New Roman" w:cs="Times New Roman"/>
                <w:color w:val="000000"/>
                <w:sz w:val="24"/>
                <w:szCs w:val="24"/>
                <w:lang w:eastAsia="ru-RU"/>
              </w:rPr>
              <w:lastRenderedPageBreak/>
              <w:t>года</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lastRenderedPageBreak/>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EA2F53">
                <w:rPr>
                  <w:rFonts w:ascii="Times New Roman" w:eastAsia="Times New Roman" w:hAnsi="Times New Roman" w:cs="Times New Roman"/>
                  <w:color w:val="000000"/>
                  <w:sz w:val="24"/>
                  <w:szCs w:val="24"/>
                  <w:lang w:eastAsia="ru-RU"/>
                </w:rPr>
                <w:t>5 см</w:t>
              </w:r>
            </w:smartTag>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Сдвигание свежевыпавшего снега и очистка придомовой территории от снега и льда при наличии </w:t>
            </w:r>
            <w:proofErr w:type="spellStart"/>
            <w:r w:rsidRPr="00EA2F53">
              <w:rPr>
                <w:rFonts w:ascii="Times New Roman" w:eastAsia="Times New Roman" w:hAnsi="Times New Roman" w:cs="Times New Roman"/>
                <w:color w:val="000000"/>
                <w:sz w:val="24"/>
                <w:szCs w:val="24"/>
                <w:lang w:eastAsia="ru-RU"/>
              </w:rPr>
              <w:t>колейности</w:t>
            </w:r>
            <w:proofErr w:type="spellEnd"/>
            <w:r w:rsidRPr="00EA2F53">
              <w:rPr>
                <w:rFonts w:ascii="Times New Roman" w:eastAsia="Times New Roman" w:hAnsi="Times New Roman" w:cs="Times New Roman"/>
                <w:color w:val="000000"/>
                <w:sz w:val="24"/>
                <w:szCs w:val="24"/>
                <w:lang w:eastAsia="ru-RU"/>
              </w:rPr>
              <w:t xml:space="preserve"> свыше </w:t>
            </w:r>
            <w:smartTag w:uri="urn:schemas-microsoft-com:office:smarttags" w:element="metricconverter">
              <w:smartTagPr>
                <w:attr w:name="ProductID" w:val="5 см"/>
              </w:smartTagPr>
              <w:r w:rsidRPr="00EA2F53">
                <w:rPr>
                  <w:rFonts w:ascii="Times New Roman" w:eastAsia="Times New Roman" w:hAnsi="Times New Roman" w:cs="Times New Roman"/>
                  <w:color w:val="000000"/>
                  <w:sz w:val="24"/>
                  <w:szCs w:val="24"/>
                  <w:lang w:eastAsia="ru-RU"/>
                </w:rPr>
                <w:t>5 см</w:t>
              </w:r>
            </w:smartTag>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roofErr w:type="gramStart"/>
            <w:r w:rsidRPr="00EA2F53">
              <w:rPr>
                <w:rFonts w:ascii="Times New Roman" w:eastAsia="Times New Roman" w:hAnsi="Times New Roman" w:cs="Times New Roman"/>
                <w:color w:val="000000"/>
                <w:sz w:val="24"/>
                <w:szCs w:val="24"/>
                <w:lang w:eastAsia="ru-RU"/>
              </w:rPr>
              <w:t>Очистка придомовой территории от снега наносного происхождения (или подметание такой территории, свободной от снежного покрова</w:t>
            </w:r>
            <w:proofErr w:type="gramEnd"/>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Очистка придомовой территории от наледи и льда</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В теплый период года</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Подметание и уборка придомовой территории</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Уборка и выкашивание газонов</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Прочистка ливневой канализации</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Уборка крыльца и площадки перед входом в подъезд, очистка металлической решетки и приямка</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3.3</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Работы по обеспечению вывоза бытовых отходов, в </w:t>
            </w:r>
            <w:proofErr w:type="spellStart"/>
            <w:r w:rsidRPr="00EA2F53">
              <w:rPr>
                <w:rFonts w:ascii="Times New Roman" w:eastAsia="Times New Roman" w:hAnsi="Times New Roman" w:cs="Times New Roman"/>
                <w:color w:val="000000"/>
                <w:sz w:val="24"/>
                <w:szCs w:val="24"/>
                <w:lang w:eastAsia="ru-RU"/>
              </w:rPr>
              <w:t>т.ч</w:t>
            </w:r>
            <w:proofErr w:type="spellEnd"/>
            <w:r w:rsidRPr="00EA2F53">
              <w:rPr>
                <w:rFonts w:ascii="Times New Roman" w:eastAsia="Times New Roman" w:hAnsi="Times New Roman" w:cs="Times New Roman"/>
                <w:color w:val="000000"/>
                <w:sz w:val="24"/>
                <w:szCs w:val="24"/>
                <w:lang w:eastAsia="ru-RU"/>
              </w:rPr>
              <w:t>.:</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 xml:space="preserve">Незамедлительный вывоз твердых бытовых отходов при накоплении более </w:t>
            </w:r>
            <w:smartTag w:uri="urn:schemas-microsoft-com:office:smarttags" w:element="metricconverter">
              <w:smartTagPr>
                <w:attr w:name="ProductID" w:val="2,5 куб. метров"/>
              </w:smartTagPr>
              <w:r w:rsidRPr="00EA2F53">
                <w:rPr>
                  <w:rFonts w:ascii="Times New Roman" w:eastAsia="Times New Roman" w:hAnsi="Times New Roman" w:cs="Times New Roman"/>
                  <w:color w:val="000000"/>
                  <w:sz w:val="24"/>
                  <w:szCs w:val="24"/>
                  <w:lang w:eastAsia="ru-RU"/>
                </w:rPr>
                <w:t>2,5 куб. метров</w:t>
              </w:r>
            </w:smartTag>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3.4</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EA2F53">
              <w:rPr>
                <w:rFonts w:ascii="Times New Roman" w:eastAsia="Times New Roman" w:hAnsi="Times New Roman" w:cs="Times New Roman"/>
                <w:color w:val="000000"/>
                <w:sz w:val="24"/>
                <w:szCs w:val="24"/>
                <w:lang w:eastAsia="ru-RU"/>
              </w:rPr>
              <w:t>дств пр</w:t>
            </w:r>
            <w:proofErr w:type="gramEnd"/>
            <w:r w:rsidRPr="00EA2F53">
              <w:rPr>
                <w:rFonts w:ascii="Times New Roman" w:eastAsia="Times New Roman" w:hAnsi="Times New Roman" w:cs="Times New Roman"/>
                <w:color w:val="000000"/>
                <w:sz w:val="24"/>
                <w:szCs w:val="24"/>
                <w:lang w:eastAsia="ru-RU"/>
              </w:rPr>
              <w:t xml:space="preserve">отивопожарной защиты, </w:t>
            </w:r>
            <w:proofErr w:type="spellStart"/>
            <w:r w:rsidRPr="00EA2F53">
              <w:rPr>
                <w:rFonts w:ascii="Times New Roman" w:eastAsia="Times New Roman" w:hAnsi="Times New Roman" w:cs="Times New Roman"/>
                <w:color w:val="000000"/>
                <w:sz w:val="24"/>
                <w:szCs w:val="24"/>
                <w:lang w:eastAsia="ru-RU"/>
              </w:rPr>
              <w:t>противодымной</w:t>
            </w:r>
            <w:proofErr w:type="spellEnd"/>
            <w:r w:rsidRPr="00EA2F53">
              <w:rPr>
                <w:rFonts w:ascii="Times New Roman" w:eastAsia="Times New Roman" w:hAnsi="Times New Roman" w:cs="Times New Roman"/>
                <w:color w:val="000000"/>
                <w:sz w:val="24"/>
                <w:szCs w:val="24"/>
                <w:lang w:eastAsia="ru-RU"/>
              </w:rPr>
              <w:t xml:space="preserve"> защиты</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3.5</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4</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Управление многоквартирным домом</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b/>
                <w:bCs/>
                <w:color w:val="000000"/>
                <w:sz w:val="24"/>
                <w:szCs w:val="24"/>
                <w:lang w:eastAsia="ru-RU"/>
              </w:rPr>
            </w:pPr>
            <w:r w:rsidRPr="00EA2F53">
              <w:rPr>
                <w:rFonts w:ascii="Times New Roman" w:eastAsia="Times New Roman" w:hAnsi="Times New Roman" w:cs="Times New Roman"/>
                <w:b/>
                <w:bCs/>
                <w:color w:val="000000"/>
                <w:sz w:val="24"/>
                <w:szCs w:val="24"/>
                <w:lang w:eastAsia="ru-RU"/>
              </w:rPr>
              <w:t> </w:t>
            </w:r>
          </w:p>
        </w:tc>
      </w:tr>
      <w:tr w:rsidR="00EA2F53" w:rsidRPr="00EA2F53" w:rsidTr="00EA2F53">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5</w:t>
            </w:r>
          </w:p>
        </w:tc>
        <w:tc>
          <w:tcPr>
            <w:tcW w:w="6844"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r w:rsidRPr="00EA2F53">
              <w:rPr>
                <w:rFonts w:ascii="Times New Roman" w:eastAsia="Times New Roman" w:hAnsi="Times New Roman" w:cs="Times New Roman"/>
                <w:color w:val="000000"/>
                <w:sz w:val="24"/>
                <w:szCs w:val="24"/>
                <w:lang w:eastAsia="ru-RU"/>
              </w:rPr>
              <w:t>Обслуживание системы ПЗУ (домофонов)</w:t>
            </w:r>
          </w:p>
        </w:tc>
        <w:tc>
          <w:tcPr>
            <w:tcW w:w="2340" w:type="dxa"/>
            <w:tcBorders>
              <w:top w:val="nil"/>
              <w:left w:val="nil"/>
              <w:bottom w:val="single" w:sz="4" w:space="0" w:color="auto"/>
              <w:right w:val="single" w:sz="4" w:space="0" w:color="auto"/>
            </w:tcBorders>
            <w:shd w:val="clear" w:color="auto" w:fill="auto"/>
            <w:noWrap/>
            <w:vAlign w:val="center"/>
          </w:tcPr>
          <w:p w:rsidR="00EA2F53" w:rsidRPr="00EA2F53" w:rsidRDefault="00EA2F53" w:rsidP="00EA2F53">
            <w:pPr>
              <w:spacing w:after="0" w:line="240" w:lineRule="auto"/>
              <w:jc w:val="center"/>
              <w:rPr>
                <w:rFonts w:ascii="Times New Roman" w:eastAsia="Times New Roman" w:hAnsi="Times New Roman" w:cs="Times New Roman"/>
                <w:color w:val="000000"/>
                <w:sz w:val="24"/>
                <w:szCs w:val="24"/>
                <w:lang w:eastAsia="ru-RU"/>
              </w:rPr>
            </w:pPr>
          </w:p>
        </w:tc>
      </w:tr>
    </w:tbl>
    <w:p w:rsidR="00EA2F53" w:rsidRPr="00EA2F53" w:rsidRDefault="00EA2F53" w:rsidP="00EA2F53">
      <w:pPr>
        <w:widowControl w:val="0"/>
        <w:suppressAutoHyphens/>
        <w:spacing w:after="0" w:line="240" w:lineRule="auto"/>
        <w:ind w:right="-1"/>
        <w:rPr>
          <w:rFonts w:ascii="Times New Roman" w:eastAsia="SimSun" w:hAnsi="Times New Roman" w:cs="Times New Roman"/>
          <w:b/>
          <w:color w:val="FF0000"/>
          <w:kern w:val="1"/>
          <w:sz w:val="24"/>
          <w:szCs w:val="24"/>
          <w:lang w:eastAsia="hi-IN" w:bidi="hi-IN"/>
        </w:rPr>
        <w:sectPr w:rsidR="00EA2F53" w:rsidRPr="00EA2F53" w:rsidSect="00EA2F53">
          <w:pgSz w:w="11906" w:h="16838"/>
          <w:pgMar w:top="1134" w:right="850" w:bottom="1134" w:left="1418" w:header="708" w:footer="708" w:gutter="0"/>
          <w:cols w:space="708"/>
          <w:docGrid w:linePitch="360"/>
        </w:sectPr>
      </w:pPr>
    </w:p>
    <w:p w:rsidR="00EA2F53" w:rsidRPr="00EA2F53" w:rsidRDefault="00EA2F53" w:rsidP="00EA2F53">
      <w:pPr>
        <w:widowControl w:val="0"/>
        <w:suppressAutoHyphens/>
        <w:spacing w:after="0" w:line="280" w:lineRule="exact"/>
        <w:ind w:left="5103"/>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 xml:space="preserve">Приложение 5 к конкурсной документации для проведения конкурса по отбору управляющей организации для управления многоквартирным домом (многоквартирными домами)  </w:t>
      </w:r>
    </w:p>
    <w:p w:rsidR="00EA2F53" w:rsidRPr="00EA2F53" w:rsidRDefault="00EA2F53" w:rsidP="00EA2F53">
      <w:pPr>
        <w:widowControl w:val="0"/>
        <w:suppressAutoHyphens/>
        <w:spacing w:after="0" w:line="240" w:lineRule="auto"/>
        <w:ind w:left="720" w:right="-1"/>
        <w:rPr>
          <w:rFonts w:ascii="Times New Roman" w:eastAsia="SimSun" w:hAnsi="Times New Roman" w:cs="Times New Roman"/>
          <w:kern w:val="1"/>
          <w:sz w:val="20"/>
          <w:szCs w:val="20"/>
          <w:lang w:eastAsia="hi-IN" w:bidi="hi-IN"/>
        </w:rPr>
      </w:pPr>
    </w:p>
    <w:p w:rsidR="00EA2F53" w:rsidRPr="00EA2F53" w:rsidRDefault="00EA2F53" w:rsidP="00EA2F53">
      <w:pPr>
        <w:widowControl w:val="0"/>
        <w:suppressAutoHyphens/>
        <w:spacing w:after="0" w:line="300" w:lineRule="exact"/>
        <w:jc w:val="center"/>
        <w:rPr>
          <w:rFonts w:ascii="Times New Roman" w:eastAsia="SimSun" w:hAnsi="Times New Roman" w:cs="Times New Roman"/>
          <w:bCs/>
          <w:kern w:val="1"/>
          <w:sz w:val="24"/>
          <w:szCs w:val="24"/>
          <w:lang w:eastAsia="hi-IN" w:bidi="hi-IN"/>
        </w:rPr>
      </w:pPr>
    </w:p>
    <w:p w:rsidR="00EA2F53" w:rsidRPr="00EA2F53" w:rsidRDefault="00EA2F53" w:rsidP="00EA2F53">
      <w:pPr>
        <w:widowControl w:val="0"/>
        <w:suppressAutoHyphens/>
        <w:spacing w:after="0" w:line="300" w:lineRule="exact"/>
        <w:jc w:val="center"/>
        <w:rPr>
          <w:rFonts w:ascii="Times New Roman" w:eastAsia="SimSun" w:hAnsi="Times New Roman" w:cs="Times New Roman"/>
          <w:bCs/>
          <w:kern w:val="1"/>
          <w:sz w:val="24"/>
          <w:szCs w:val="24"/>
          <w:lang w:eastAsia="hi-IN" w:bidi="hi-IN"/>
        </w:rPr>
      </w:pPr>
      <w:r w:rsidRPr="00EA2F53">
        <w:rPr>
          <w:rFonts w:ascii="Times New Roman" w:eastAsia="SimSun" w:hAnsi="Times New Roman" w:cs="Times New Roman"/>
          <w:bCs/>
          <w:kern w:val="1"/>
          <w:sz w:val="24"/>
          <w:szCs w:val="24"/>
          <w:lang w:eastAsia="hi-IN" w:bidi="hi-IN"/>
        </w:rPr>
        <w:t xml:space="preserve">Заявка на участие в конкурсе </w:t>
      </w:r>
    </w:p>
    <w:p w:rsidR="00EA2F53" w:rsidRPr="00EA2F53" w:rsidRDefault="00EA2F53" w:rsidP="00EA2F53">
      <w:pPr>
        <w:widowControl w:val="0"/>
        <w:suppressAutoHyphens/>
        <w:spacing w:after="0" w:line="300" w:lineRule="exact"/>
        <w:jc w:val="center"/>
        <w:rPr>
          <w:rFonts w:ascii="Times New Roman" w:eastAsia="SimSun" w:hAnsi="Times New Roman" w:cs="Times New Roman"/>
          <w:bCs/>
          <w:kern w:val="1"/>
          <w:sz w:val="24"/>
          <w:szCs w:val="24"/>
          <w:lang w:eastAsia="hi-IN" w:bidi="hi-IN"/>
        </w:rPr>
      </w:pPr>
      <w:r w:rsidRPr="00EA2F53">
        <w:rPr>
          <w:rFonts w:ascii="Times New Roman" w:eastAsia="SimSun" w:hAnsi="Times New Roman" w:cs="Times New Roman"/>
          <w:bCs/>
          <w:kern w:val="1"/>
          <w:sz w:val="24"/>
          <w:szCs w:val="24"/>
          <w:lang w:eastAsia="hi-IN" w:bidi="hi-IN"/>
        </w:rPr>
        <w:t>по отбору управляющей организации</w:t>
      </w:r>
    </w:p>
    <w:p w:rsidR="00EA2F53" w:rsidRPr="00EA2F53" w:rsidRDefault="00EA2F53" w:rsidP="00EA2F53">
      <w:pPr>
        <w:widowControl w:val="0"/>
        <w:suppressAutoHyphens/>
        <w:spacing w:after="0" w:line="300" w:lineRule="exact"/>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bCs/>
          <w:kern w:val="1"/>
          <w:sz w:val="24"/>
          <w:szCs w:val="24"/>
          <w:lang w:eastAsia="hi-IN" w:bidi="hi-IN"/>
        </w:rPr>
        <w:t>для управления многоквартирным домом</w:t>
      </w:r>
    </w:p>
    <w:p w:rsidR="00EA2F53" w:rsidRPr="00EA2F53" w:rsidRDefault="00EA2F53" w:rsidP="00EA2F53">
      <w:pPr>
        <w:widowControl w:val="0"/>
        <w:suppressAutoHyphens/>
        <w:spacing w:after="0" w:line="300" w:lineRule="exact"/>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before="240"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1. Заявление об участии в конкурсе</w:t>
      </w:r>
    </w:p>
    <w:p w:rsidR="00EA2F53" w:rsidRPr="00EA2F53" w:rsidRDefault="00EA2F53" w:rsidP="00EA2F53">
      <w:pPr>
        <w:widowControl w:val="0"/>
        <w:tabs>
          <w:tab w:val="right" w:pos="10206"/>
        </w:tabs>
        <w:suppressAutoHyphens/>
        <w:spacing w:after="0" w:line="228" w:lineRule="auto"/>
        <w:rPr>
          <w:rFonts w:ascii="Times New Roman" w:eastAsia="SimSun" w:hAnsi="Times New Roman" w:cs="Mangal"/>
          <w:kern w:val="1"/>
          <w:sz w:val="16"/>
          <w:szCs w:val="16"/>
          <w:lang w:eastAsia="hi-IN" w:bidi="hi-IN"/>
        </w:rPr>
      </w:pPr>
      <w:r w:rsidRPr="00EA2F53">
        <w:rPr>
          <w:rFonts w:ascii="Times New Roman" w:eastAsia="SimSun" w:hAnsi="Times New Roman" w:cs="Mangal"/>
          <w:kern w:val="1"/>
          <w:sz w:val="24"/>
          <w:szCs w:val="24"/>
          <w:lang w:eastAsia="hi-IN" w:bidi="hi-IN"/>
        </w:rPr>
        <w:tab/>
      </w:r>
    </w:p>
    <w:p w:rsidR="00EA2F53" w:rsidRPr="00EA2F53" w:rsidRDefault="00EA2F53" w:rsidP="00EA2F53">
      <w:pPr>
        <w:widowControl w:val="0"/>
        <w:pBdr>
          <w:top w:val="single" w:sz="4" w:space="1" w:color="000000"/>
        </w:pBdr>
        <w:suppressAutoHyphens/>
        <w:spacing w:after="0" w:line="228" w:lineRule="auto"/>
        <w:ind w:right="91"/>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16"/>
          <w:szCs w:val="16"/>
          <w:lang w:eastAsia="hi-IN" w:bidi="hi-IN"/>
        </w:rPr>
        <w:t xml:space="preserve">(организационно-правовая форма, наименование/фирменное наименование организации или </w:t>
      </w:r>
      <w:proofErr w:type="spellStart"/>
      <w:r w:rsidRPr="00EA2F53">
        <w:rPr>
          <w:rFonts w:ascii="Times New Roman" w:eastAsia="SimSun" w:hAnsi="Times New Roman" w:cs="Mangal"/>
          <w:kern w:val="1"/>
          <w:sz w:val="16"/>
          <w:szCs w:val="16"/>
          <w:lang w:eastAsia="hi-IN" w:bidi="hi-IN"/>
        </w:rPr>
        <w:t>ф.и.</w:t>
      </w:r>
      <w:proofErr w:type="gramStart"/>
      <w:r w:rsidRPr="00EA2F53">
        <w:rPr>
          <w:rFonts w:ascii="Times New Roman" w:eastAsia="SimSun" w:hAnsi="Times New Roman" w:cs="Mangal"/>
          <w:kern w:val="1"/>
          <w:sz w:val="16"/>
          <w:szCs w:val="16"/>
          <w:lang w:eastAsia="hi-IN" w:bidi="hi-IN"/>
        </w:rPr>
        <w:t>о</w:t>
      </w:r>
      <w:proofErr w:type="gramEnd"/>
      <w:r w:rsidRPr="00EA2F53">
        <w:rPr>
          <w:rFonts w:ascii="Times New Roman" w:eastAsia="SimSun" w:hAnsi="Times New Roman" w:cs="Mangal"/>
          <w:kern w:val="1"/>
          <w:sz w:val="16"/>
          <w:szCs w:val="16"/>
          <w:lang w:eastAsia="hi-IN" w:bidi="hi-IN"/>
        </w:rPr>
        <w:t>.</w:t>
      </w:r>
      <w:proofErr w:type="spellEnd"/>
      <w:r w:rsidRPr="00EA2F53">
        <w:rPr>
          <w:rFonts w:ascii="Times New Roman" w:eastAsia="SimSun" w:hAnsi="Times New Roman" w:cs="Mangal"/>
          <w:kern w:val="1"/>
          <w:sz w:val="16"/>
          <w:szCs w:val="16"/>
          <w:lang w:eastAsia="hi-IN" w:bidi="hi-IN"/>
        </w:rPr>
        <w:t xml:space="preserve"> </w:t>
      </w:r>
      <w:proofErr w:type="gramStart"/>
      <w:r w:rsidRPr="00EA2F53">
        <w:rPr>
          <w:rFonts w:ascii="Times New Roman" w:eastAsia="SimSun" w:hAnsi="Times New Roman" w:cs="Mangal"/>
          <w:kern w:val="1"/>
          <w:sz w:val="16"/>
          <w:szCs w:val="16"/>
          <w:lang w:eastAsia="hi-IN" w:bidi="hi-IN"/>
        </w:rPr>
        <w:t>физического</w:t>
      </w:r>
      <w:proofErr w:type="gramEnd"/>
      <w:r w:rsidRPr="00EA2F53">
        <w:rPr>
          <w:rFonts w:ascii="Times New Roman" w:eastAsia="SimSun" w:hAnsi="Times New Roman" w:cs="Mangal"/>
          <w:kern w:val="1"/>
          <w:sz w:val="16"/>
          <w:szCs w:val="16"/>
          <w:lang w:eastAsia="hi-IN" w:bidi="hi-IN"/>
        </w:rPr>
        <w:t xml:space="preserve"> лица, данные документа, удостоверяющего личность)</w:t>
      </w:r>
    </w:p>
    <w:p w:rsidR="00EA2F53" w:rsidRPr="00EA2F53" w:rsidRDefault="00EA2F53" w:rsidP="00EA2F53">
      <w:pPr>
        <w:widowControl w:val="0"/>
        <w:tabs>
          <w:tab w:val="right" w:pos="10206"/>
        </w:tabs>
        <w:suppressAutoHyphens/>
        <w:spacing w:after="0" w:line="228" w:lineRule="auto"/>
        <w:rPr>
          <w:rFonts w:ascii="Times New Roman" w:eastAsia="SimSun" w:hAnsi="Times New Roman" w:cs="Mangal"/>
          <w:kern w:val="1"/>
          <w:sz w:val="16"/>
          <w:szCs w:val="16"/>
          <w:lang w:eastAsia="hi-IN" w:bidi="hi-IN"/>
        </w:rPr>
      </w:pPr>
      <w:r w:rsidRPr="00EA2F53">
        <w:rPr>
          <w:rFonts w:ascii="Times New Roman" w:eastAsia="SimSun" w:hAnsi="Times New Roman" w:cs="Mangal"/>
          <w:kern w:val="1"/>
          <w:sz w:val="24"/>
          <w:szCs w:val="24"/>
          <w:lang w:eastAsia="hi-IN" w:bidi="hi-IN"/>
        </w:rPr>
        <w:tab/>
      </w:r>
    </w:p>
    <w:p w:rsidR="00EA2F53" w:rsidRPr="00EA2F53" w:rsidRDefault="00EA2F53" w:rsidP="00EA2F53">
      <w:pPr>
        <w:widowControl w:val="0"/>
        <w:pBdr>
          <w:top w:val="single" w:sz="4" w:space="1" w:color="000000"/>
        </w:pBdr>
        <w:suppressAutoHyphens/>
        <w:spacing w:after="0" w:line="228" w:lineRule="auto"/>
        <w:ind w:right="91"/>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16"/>
          <w:szCs w:val="16"/>
          <w:lang w:eastAsia="hi-IN" w:bidi="hi-IN"/>
        </w:rPr>
        <w:t>(место нахождения, почтовый адрес организации или место жительства индивидуального предпринимателя)</w:t>
      </w:r>
    </w:p>
    <w:p w:rsidR="00EA2F53" w:rsidRPr="00EA2F53" w:rsidRDefault="00EA2F53" w:rsidP="00EA2F53">
      <w:pPr>
        <w:widowControl w:val="0"/>
        <w:suppressAutoHyphens/>
        <w:spacing w:after="0" w:line="228" w:lineRule="auto"/>
        <w:rPr>
          <w:rFonts w:ascii="Times New Roman" w:eastAsia="SimSun" w:hAnsi="Times New Roman" w:cs="Mangal"/>
          <w:kern w:val="1"/>
          <w:sz w:val="24"/>
          <w:szCs w:val="24"/>
          <w:lang w:eastAsia="hi-IN" w:bidi="hi-IN"/>
        </w:rPr>
      </w:pPr>
    </w:p>
    <w:p w:rsidR="00EA2F53" w:rsidRPr="00EA2F53" w:rsidRDefault="00EA2F53" w:rsidP="00EA2F53">
      <w:pPr>
        <w:widowControl w:val="0"/>
        <w:pBdr>
          <w:top w:val="single" w:sz="4" w:space="1" w:color="000000"/>
        </w:pBdr>
        <w:suppressAutoHyphens/>
        <w:spacing w:after="0" w:line="228" w:lineRule="auto"/>
        <w:jc w:val="center"/>
        <w:rPr>
          <w:rFonts w:ascii="Times New Roman" w:eastAsia="SimSun" w:hAnsi="Times New Roman" w:cs="Mangal"/>
          <w:kern w:val="1"/>
          <w:sz w:val="16"/>
          <w:szCs w:val="16"/>
          <w:lang w:eastAsia="hi-IN" w:bidi="hi-IN"/>
        </w:rPr>
      </w:pPr>
      <w:r w:rsidRPr="00EA2F53">
        <w:rPr>
          <w:rFonts w:ascii="Times New Roman" w:eastAsia="SimSun" w:hAnsi="Times New Roman" w:cs="Mangal"/>
          <w:kern w:val="1"/>
          <w:sz w:val="16"/>
          <w:szCs w:val="16"/>
          <w:lang w:eastAsia="hi-IN" w:bidi="hi-IN"/>
        </w:rPr>
        <w:t>(номер телефона)</w:t>
      </w:r>
    </w:p>
    <w:p w:rsidR="00EA2F53" w:rsidRPr="00EA2F53" w:rsidRDefault="00EA2F53" w:rsidP="00EA2F53">
      <w:pPr>
        <w:widowControl w:val="0"/>
        <w:pBdr>
          <w:top w:val="single" w:sz="4" w:space="1" w:color="000000"/>
        </w:pBdr>
        <w:suppressAutoHyphens/>
        <w:spacing w:after="0" w:line="228" w:lineRule="auto"/>
        <w:jc w:val="center"/>
        <w:rPr>
          <w:rFonts w:ascii="Times New Roman" w:eastAsia="SimSun" w:hAnsi="Times New Roman" w:cs="Mangal"/>
          <w:kern w:val="1"/>
          <w:sz w:val="16"/>
          <w:szCs w:val="16"/>
          <w:lang w:eastAsia="hi-IN" w:bidi="hi-IN"/>
        </w:rPr>
      </w:pPr>
    </w:p>
    <w:p w:rsidR="00EA2F53" w:rsidRPr="00EA2F53" w:rsidRDefault="00EA2F53" w:rsidP="00EA2F53">
      <w:pPr>
        <w:widowControl w:val="0"/>
        <w:suppressAutoHyphens/>
        <w:spacing w:after="0" w:line="240" w:lineRule="auto"/>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заявляет об участии в конкурсе по отбору управляющей организации для управления многоквартирным домом, расположенным по адресу: __________________________________.</w:t>
      </w:r>
    </w:p>
    <w:p w:rsidR="00EA2F53" w:rsidRPr="00EA2F53" w:rsidRDefault="00EA2F53" w:rsidP="00EA2F53">
      <w:pPr>
        <w:widowControl w:val="0"/>
        <w:suppressAutoHyphens/>
        <w:spacing w:after="0" w:line="240" w:lineRule="auto"/>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16" w:lineRule="auto"/>
        <w:ind w:firstLine="567"/>
        <w:jc w:val="both"/>
        <w:rPr>
          <w:rFonts w:ascii="Times New Roman" w:eastAsia="SimSun" w:hAnsi="Times New Roman" w:cs="Mangal"/>
          <w:kern w:val="1"/>
          <w:sz w:val="16"/>
          <w:szCs w:val="16"/>
          <w:lang w:eastAsia="hi-IN" w:bidi="hi-IN"/>
        </w:rPr>
      </w:pPr>
      <w:r w:rsidRPr="00EA2F53">
        <w:rPr>
          <w:rFonts w:ascii="Times New Roman" w:eastAsia="SimSun" w:hAnsi="Times New Roman" w:cs="Mangal"/>
          <w:kern w:val="1"/>
          <w:sz w:val="24"/>
          <w:szCs w:val="24"/>
          <w:lang w:eastAsia="hi-IN" w:bidi="hi-IN"/>
        </w:rPr>
        <w:t xml:space="preserve">Средства, внесенные в качестве обеспечения заявки на участие в конкурсе, просим возвратить на счет:  </w:t>
      </w:r>
    </w:p>
    <w:p w:rsidR="00EA2F53" w:rsidRPr="00EA2F53" w:rsidRDefault="00EA2F53" w:rsidP="00EA2F53">
      <w:pPr>
        <w:widowControl w:val="0"/>
        <w:pBdr>
          <w:top w:val="single" w:sz="4" w:space="1" w:color="000000"/>
        </w:pBdr>
        <w:suppressAutoHyphens/>
        <w:spacing w:after="0" w:line="216" w:lineRule="auto"/>
        <w:ind w:left="2098"/>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16"/>
          <w:szCs w:val="16"/>
          <w:lang w:eastAsia="hi-IN" w:bidi="hi-IN"/>
        </w:rPr>
        <w:t xml:space="preserve">(реквизиты банковского счета) </w:t>
      </w:r>
    </w:p>
    <w:p w:rsidR="00EA2F53" w:rsidRPr="00EA2F53" w:rsidRDefault="00EA2F53" w:rsidP="00EA2F53">
      <w:pPr>
        <w:widowControl w:val="0"/>
        <w:suppressAutoHyphens/>
        <w:spacing w:before="240" w:after="0" w:line="216"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2. Предложения претендента</w:t>
      </w:r>
      <w:r w:rsidRPr="00EA2F53">
        <w:rPr>
          <w:rFonts w:ascii="Times New Roman" w:eastAsia="SimSun" w:hAnsi="Times New Roman" w:cs="Mangal"/>
          <w:kern w:val="1"/>
          <w:sz w:val="24"/>
          <w:szCs w:val="24"/>
          <w:lang w:eastAsia="hi-IN" w:bidi="hi-IN"/>
        </w:rPr>
        <w:br/>
        <w:t>по условиям договора управления многоквартирным домом</w:t>
      </w:r>
    </w:p>
    <w:p w:rsidR="00EA2F53" w:rsidRPr="00EA2F53" w:rsidRDefault="00EA2F53" w:rsidP="00EA2F53">
      <w:pPr>
        <w:widowControl w:val="0"/>
        <w:suppressAutoHyphens/>
        <w:spacing w:after="0" w:line="216" w:lineRule="auto"/>
        <w:rPr>
          <w:rFonts w:ascii="Times New Roman" w:eastAsia="SimSun" w:hAnsi="Times New Roman" w:cs="Mangal"/>
          <w:kern w:val="1"/>
          <w:sz w:val="24"/>
          <w:szCs w:val="24"/>
          <w:lang w:eastAsia="hi-IN" w:bidi="hi-IN"/>
        </w:rPr>
      </w:pPr>
    </w:p>
    <w:p w:rsidR="00EA2F53" w:rsidRPr="00EA2F53" w:rsidRDefault="00EA2F53" w:rsidP="00EA2F53">
      <w:pPr>
        <w:widowControl w:val="0"/>
        <w:pBdr>
          <w:top w:val="single" w:sz="4" w:space="1" w:color="000000"/>
        </w:pBdr>
        <w:suppressAutoHyphens/>
        <w:spacing w:after="0" w:line="216" w:lineRule="auto"/>
        <w:jc w:val="center"/>
        <w:rPr>
          <w:rFonts w:ascii="Times New Roman" w:eastAsia="SimSun" w:hAnsi="Times New Roman" w:cs="Mangal"/>
          <w:kern w:val="1"/>
          <w:sz w:val="24"/>
          <w:szCs w:val="24"/>
          <w:lang w:eastAsia="hi-IN" w:bidi="hi-IN"/>
        </w:rPr>
      </w:pPr>
      <w:proofErr w:type="gramStart"/>
      <w:r w:rsidRPr="00EA2F53">
        <w:rPr>
          <w:rFonts w:ascii="Times New Roman" w:eastAsia="SimSun" w:hAnsi="Times New Roman" w:cs="Mangal"/>
          <w:kern w:val="1"/>
          <w:sz w:val="16"/>
          <w:szCs w:val="16"/>
          <w:lang w:eastAsia="hi-IN" w:bidi="hi-IN"/>
        </w:rPr>
        <w:t>(описание предлагаемого претендентом в качестве условия договора управления многоквартирным домом способа внесения собственниками</w:t>
      </w:r>
      <w:proofErr w:type="gramEnd"/>
    </w:p>
    <w:p w:rsidR="00EA2F53" w:rsidRPr="00EA2F53" w:rsidRDefault="00EA2F53" w:rsidP="00EA2F53">
      <w:pPr>
        <w:widowControl w:val="0"/>
        <w:suppressAutoHyphens/>
        <w:spacing w:after="0" w:line="216" w:lineRule="auto"/>
        <w:rPr>
          <w:rFonts w:ascii="Times New Roman" w:eastAsia="SimSun" w:hAnsi="Times New Roman" w:cs="Mangal"/>
          <w:kern w:val="1"/>
          <w:sz w:val="24"/>
          <w:szCs w:val="24"/>
          <w:lang w:eastAsia="hi-IN" w:bidi="hi-IN"/>
        </w:rPr>
      </w:pPr>
    </w:p>
    <w:p w:rsidR="00EA2F53" w:rsidRPr="00EA2F53" w:rsidRDefault="00EA2F53" w:rsidP="00EA2F53">
      <w:pPr>
        <w:widowControl w:val="0"/>
        <w:pBdr>
          <w:top w:val="single" w:sz="4" w:space="1" w:color="000000"/>
        </w:pBdr>
        <w:suppressAutoHyphens/>
        <w:spacing w:after="0" w:line="216" w:lineRule="auto"/>
        <w:jc w:val="center"/>
        <w:rPr>
          <w:rFonts w:ascii="Times New Roman" w:eastAsia="SimSun" w:hAnsi="Times New Roman" w:cs="Mangal"/>
          <w:kern w:val="1"/>
          <w:sz w:val="16"/>
          <w:szCs w:val="16"/>
          <w:lang w:eastAsia="hi-IN" w:bidi="hi-IN"/>
        </w:rPr>
      </w:pPr>
      <w:r w:rsidRPr="00EA2F53">
        <w:rPr>
          <w:rFonts w:ascii="Times New Roman" w:eastAsia="SimSun" w:hAnsi="Times New Roman" w:cs="Mangal"/>
          <w:kern w:val="1"/>
          <w:sz w:val="16"/>
          <w:szCs w:val="16"/>
          <w:lang w:eastAsia="hi-IN" w:bidi="hi-IN"/>
        </w:rPr>
        <w:t xml:space="preserve">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w:t>
      </w:r>
      <w:proofErr w:type="gramStart"/>
      <w:r w:rsidRPr="00EA2F53">
        <w:rPr>
          <w:rFonts w:ascii="Times New Roman" w:eastAsia="SimSun" w:hAnsi="Times New Roman" w:cs="Mangal"/>
          <w:kern w:val="1"/>
          <w:sz w:val="16"/>
          <w:szCs w:val="16"/>
          <w:lang w:eastAsia="hi-IN" w:bidi="hi-IN"/>
        </w:rPr>
        <w:t>помещения</w:t>
      </w:r>
      <w:proofErr w:type="gramEnd"/>
      <w:r w:rsidRPr="00EA2F53">
        <w:rPr>
          <w:rFonts w:ascii="Times New Roman" w:eastAsia="SimSun" w:hAnsi="Times New Roman" w:cs="Mangal"/>
          <w:kern w:val="1"/>
          <w:sz w:val="16"/>
          <w:szCs w:val="16"/>
          <w:lang w:eastAsia="hi-IN" w:bidi="hi-IN"/>
        </w:rPr>
        <w:t xml:space="preserve"> и коммунальные услуги)</w:t>
      </w:r>
    </w:p>
    <w:p w:rsidR="00EA2F53" w:rsidRPr="00EA2F53" w:rsidRDefault="00EA2F53" w:rsidP="00EA2F53">
      <w:pPr>
        <w:widowControl w:val="0"/>
        <w:pBdr>
          <w:top w:val="single" w:sz="4" w:space="1" w:color="000000"/>
        </w:pBdr>
        <w:suppressAutoHyphens/>
        <w:spacing w:after="0" w:line="216" w:lineRule="auto"/>
        <w:jc w:val="center"/>
        <w:rPr>
          <w:rFonts w:ascii="Times New Roman" w:eastAsia="SimSun" w:hAnsi="Times New Roman" w:cs="Mangal"/>
          <w:kern w:val="1"/>
          <w:sz w:val="16"/>
          <w:szCs w:val="16"/>
          <w:lang w:eastAsia="hi-IN" w:bidi="hi-IN"/>
        </w:rPr>
      </w:pPr>
    </w:p>
    <w:p w:rsidR="00EA2F53" w:rsidRPr="00EA2F53" w:rsidRDefault="00EA2F53" w:rsidP="00EA2F53">
      <w:pPr>
        <w:widowControl w:val="0"/>
        <w:suppressAutoHyphens/>
        <w:spacing w:after="0" w:line="228" w:lineRule="auto"/>
        <w:ind w:firstLine="567"/>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EA2F53" w:rsidRPr="00EA2F53" w:rsidRDefault="00EA2F53" w:rsidP="00EA2F53">
      <w:pPr>
        <w:widowControl w:val="0"/>
        <w:suppressAutoHyphens/>
        <w:spacing w:after="0" w:line="228" w:lineRule="auto"/>
        <w:ind w:firstLine="567"/>
        <w:jc w:val="both"/>
        <w:rPr>
          <w:rFonts w:ascii="Times New Roman" w:eastAsia="SimSun" w:hAnsi="Times New Roman" w:cs="Mangal"/>
          <w:kern w:val="1"/>
          <w:sz w:val="16"/>
          <w:szCs w:val="16"/>
          <w:lang w:eastAsia="hi-IN" w:bidi="hi-IN"/>
        </w:rPr>
      </w:pPr>
      <w:r w:rsidRPr="00EA2F53">
        <w:rPr>
          <w:rFonts w:ascii="Times New Roman" w:eastAsia="SimSun" w:hAnsi="Times New Roman" w:cs="Mangal"/>
          <w:kern w:val="1"/>
          <w:sz w:val="24"/>
          <w:szCs w:val="24"/>
          <w:lang w:eastAsia="hi-IN" w:bidi="hi-IN"/>
        </w:rPr>
        <w:t xml:space="preserve"> </w:t>
      </w:r>
    </w:p>
    <w:p w:rsidR="00EA2F53" w:rsidRPr="00EA2F53" w:rsidRDefault="00EA2F53" w:rsidP="00EA2F53">
      <w:pPr>
        <w:widowControl w:val="0"/>
        <w:pBdr>
          <w:top w:val="single" w:sz="4" w:space="1" w:color="000000"/>
        </w:pBdr>
        <w:suppressAutoHyphens/>
        <w:spacing w:after="0" w:line="228" w:lineRule="auto"/>
        <w:jc w:val="center"/>
        <w:rPr>
          <w:rFonts w:ascii="Times New Roman" w:eastAsia="SimSun" w:hAnsi="Times New Roman" w:cs="Mangal"/>
          <w:kern w:val="1"/>
          <w:sz w:val="16"/>
          <w:szCs w:val="16"/>
          <w:lang w:eastAsia="hi-IN" w:bidi="hi-IN"/>
        </w:rPr>
      </w:pPr>
      <w:r w:rsidRPr="00EA2F53">
        <w:rPr>
          <w:rFonts w:ascii="Times New Roman" w:eastAsia="SimSun" w:hAnsi="Times New Roman" w:cs="Mangal"/>
          <w:kern w:val="1"/>
          <w:sz w:val="16"/>
          <w:szCs w:val="16"/>
          <w:lang w:eastAsia="hi-IN" w:bidi="hi-IN"/>
        </w:rPr>
        <w:t>(реквизиты банковского счета претендента)</w:t>
      </w:r>
    </w:p>
    <w:p w:rsidR="00EA2F53" w:rsidRPr="00EA2F53" w:rsidRDefault="00EA2F53" w:rsidP="00EA2F53">
      <w:pPr>
        <w:widowControl w:val="0"/>
        <w:pBdr>
          <w:top w:val="single" w:sz="4" w:space="1" w:color="000000"/>
        </w:pBdr>
        <w:suppressAutoHyphens/>
        <w:spacing w:after="0" w:line="228" w:lineRule="auto"/>
        <w:jc w:val="center"/>
        <w:rPr>
          <w:rFonts w:ascii="Times New Roman" w:eastAsia="SimSun" w:hAnsi="Times New Roman" w:cs="Mangal"/>
          <w:kern w:val="1"/>
          <w:sz w:val="16"/>
          <w:szCs w:val="16"/>
          <w:lang w:eastAsia="hi-IN" w:bidi="hi-IN"/>
        </w:rPr>
      </w:pPr>
    </w:p>
    <w:p w:rsidR="00EA2F53" w:rsidRPr="00EA2F53" w:rsidRDefault="00EA2F53" w:rsidP="00EA2F53">
      <w:pPr>
        <w:widowControl w:val="0"/>
        <w:suppressAutoHyphens/>
        <w:spacing w:after="0" w:line="228" w:lineRule="auto"/>
        <w:ind w:firstLine="567"/>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К заявке прилагаются следующие документы:</w:t>
      </w:r>
    </w:p>
    <w:p w:rsidR="00EA2F53" w:rsidRPr="00EA2F53" w:rsidRDefault="00EA2F53" w:rsidP="00EA2F53">
      <w:pPr>
        <w:widowControl w:val="0"/>
        <w:suppressAutoHyphens/>
        <w:spacing w:after="0" w:line="228" w:lineRule="auto"/>
        <w:ind w:firstLine="567"/>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EA2F53" w:rsidRPr="00EA2F53" w:rsidRDefault="00EA2F53" w:rsidP="00EA2F53">
      <w:pPr>
        <w:widowControl w:val="0"/>
        <w:suppressAutoHyphens/>
        <w:spacing w:after="0" w:line="216" w:lineRule="auto"/>
        <w:rPr>
          <w:rFonts w:ascii="Times New Roman" w:eastAsia="SimSun" w:hAnsi="Times New Roman" w:cs="Mangal"/>
          <w:kern w:val="1"/>
          <w:sz w:val="24"/>
          <w:szCs w:val="24"/>
          <w:lang w:eastAsia="hi-IN" w:bidi="hi-IN"/>
        </w:rPr>
      </w:pPr>
    </w:p>
    <w:p w:rsidR="00EA2F53" w:rsidRPr="00EA2F53" w:rsidRDefault="00EA2F53" w:rsidP="00EA2F53">
      <w:pPr>
        <w:widowControl w:val="0"/>
        <w:pBdr>
          <w:top w:val="single" w:sz="4" w:space="1" w:color="000000"/>
        </w:pBdr>
        <w:suppressAutoHyphens/>
        <w:spacing w:after="0" w:line="216"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16"/>
          <w:szCs w:val="16"/>
          <w:lang w:eastAsia="hi-IN" w:bidi="hi-IN"/>
        </w:rPr>
        <w:t>(наименование и реквизиты документов, количество листов)</w:t>
      </w:r>
    </w:p>
    <w:p w:rsidR="00EA2F53" w:rsidRPr="00EA2F53" w:rsidRDefault="00EA2F53" w:rsidP="00EA2F53">
      <w:pPr>
        <w:widowControl w:val="0"/>
        <w:tabs>
          <w:tab w:val="right" w:pos="10206"/>
        </w:tabs>
        <w:suppressAutoHyphens/>
        <w:spacing w:after="0" w:line="216"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ab/>
      </w:r>
    </w:p>
    <w:p w:rsidR="00EA2F53" w:rsidRPr="00EA2F53" w:rsidRDefault="00EA2F53" w:rsidP="00EA2F53">
      <w:pPr>
        <w:widowControl w:val="0"/>
        <w:pBdr>
          <w:top w:val="single" w:sz="4" w:space="1" w:color="000000"/>
        </w:pBdr>
        <w:suppressAutoHyphens/>
        <w:spacing w:after="0" w:line="228" w:lineRule="auto"/>
        <w:ind w:right="9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28" w:lineRule="auto"/>
        <w:ind w:firstLine="567"/>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EA2F53" w:rsidRPr="00EA2F53" w:rsidRDefault="00EA2F53" w:rsidP="00EA2F53">
      <w:pPr>
        <w:widowControl w:val="0"/>
        <w:suppressAutoHyphens/>
        <w:spacing w:after="0" w:line="216" w:lineRule="auto"/>
        <w:rPr>
          <w:rFonts w:ascii="Times New Roman" w:eastAsia="SimSun" w:hAnsi="Times New Roman" w:cs="Mangal"/>
          <w:kern w:val="1"/>
          <w:sz w:val="24"/>
          <w:szCs w:val="24"/>
          <w:lang w:eastAsia="hi-IN" w:bidi="hi-IN"/>
        </w:rPr>
      </w:pPr>
    </w:p>
    <w:p w:rsidR="00EA2F53" w:rsidRPr="00EA2F53" w:rsidRDefault="00EA2F53" w:rsidP="00EA2F53">
      <w:pPr>
        <w:widowControl w:val="0"/>
        <w:pBdr>
          <w:top w:val="single" w:sz="4" w:space="1" w:color="000000"/>
        </w:pBdr>
        <w:suppressAutoHyphens/>
        <w:spacing w:after="0" w:line="216"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16"/>
          <w:szCs w:val="16"/>
          <w:lang w:eastAsia="hi-IN" w:bidi="hi-IN"/>
        </w:rPr>
        <w:t>(наименование и реквизиты документов, количество листов)</w:t>
      </w:r>
    </w:p>
    <w:p w:rsidR="00EA2F53" w:rsidRPr="00EA2F53" w:rsidRDefault="00EA2F53" w:rsidP="00EA2F53">
      <w:pPr>
        <w:widowControl w:val="0"/>
        <w:tabs>
          <w:tab w:val="right" w:pos="10206"/>
        </w:tabs>
        <w:suppressAutoHyphens/>
        <w:spacing w:after="0" w:line="216"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ab/>
      </w:r>
    </w:p>
    <w:p w:rsidR="00EA2F53" w:rsidRPr="00EA2F53" w:rsidRDefault="00EA2F53" w:rsidP="00EA2F53">
      <w:pPr>
        <w:widowControl w:val="0"/>
        <w:pBdr>
          <w:top w:val="single" w:sz="4" w:space="1" w:color="000000"/>
        </w:pBdr>
        <w:suppressAutoHyphens/>
        <w:spacing w:after="0" w:line="228" w:lineRule="auto"/>
        <w:ind w:right="9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28" w:lineRule="auto"/>
        <w:ind w:firstLine="567"/>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3) документы, подтверждающие внесение денежных сре</w:t>
      </w:r>
      <w:proofErr w:type="gramStart"/>
      <w:r w:rsidRPr="00EA2F53">
        <w:rPr>
          <w:rFonts w:ascii="Times New Roman" w:eastAsia="SimSun" w:hAnsi="Times New Roman" w:cs="Mangal"/>
          <w:kern w:val="1"/>
          <w:sz w:val="24"/>
          <w:szCs w:val="24"/>
          <w:lang w:eastAsia="hi-IN" w:bidi="hi-IN"/>
        </w:rPr>
        <w:t>дств в к</w:t>
      </w:r>
      <w:proofErr w:type="gramEnd"/>
      <w:r w:rsidRPr="00EA2F53">
        <w:rPr>
          <w:rFonts w:ascii="Times New Roman" w:eastAsia="SimSun" w:hAnsi="Times New Roman" w:cs="Mangal"/>
          <w:kern w:val="1"/>
          <w:sz w:val="24"/>
          <w:szCs w:val="24"/>
          <w:lang w:eastAsia="hi-IN" w:bidi="hi-IN"/>
        </w:rPr>
        <w:t>ачестве обеспечения заявки на участие в конкурсе:</w:t>
      </w:r>
    </w:p>
    <w:p w:rsidR="00EA2F53" w:rsidRPr="00EA2F53" w:rsidRDefault="00EA2F53" w:rsidP="00EA2F53">
      <w:pPr>
        <w:widowControl w:val="0"/>
        <w:suppressAutoHyphens/>
        <w:spacing w:after="0" w:line="216" w:lineRule="auto"/>
        <w:rPr>
          <w:rFonts w:ascii="Times New Roman" w:eastAsia="SimSun" w:hAnsi="Times New Roman" w:cs="Mangal"/>
          <w:kern w:val="1"/>
          <w:sz w:val="24"/>
          <w:szCs w:val="24"/>
          <w:lang w:eastAsia="hi-IN" w:bidi="hi-IN"/>
        </w:rPr>
      </w:pPr>
    </w:p>
    <w:p w:rsidR="00EA2F53" w:rsidRPr="00EA2F53" w:rsidRDefault="00EA2F53" w:rsidP="00EA2F53">
      <w:pPr>
        <w:widowControl w:val="0"/>
        <w:pBdr>
          <w:top w:val="single" w:sz="4" w:space="1" w:color="000000"/>
        </w:pBdr>
        <w:suppressAutoHyphens/>
        <w:spacing w:after="0" w:line="216"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16"/>
          <w:szCs w:val="16"/>
          <w:lang w:eastAsia="hi-IN" w:bidi="hi-IN"/>
        </w:rPr>
        <w:t>(наименование и реквизиты документов, количество листов)</w:t>
      </w:r>
    </w:p>
    <w:p w:rsidR="00EA2F53" w:rsidRPr="00EA2F53" w:rsidRDefault="00EA2F53" w:rsidP="00EA2F53">
      <w:pPr>
        <w:widowControl w:val="0"/>
        <w:pBdr>
          <w:top w:val="single" w:sz="4" w:space="1" w:color="000000"/>
        </w:pBdr>
        <w:suppressAutoHyphens/>
        <w:spacing w:after="0" w:line="216" w:lineRule="auto"/>
        <w:jc w:val="center"/>
        <w:rPr>
          <w:rFonts w:ascii="Times New Roman" w:eastAsia="SimSun" w:hAnsi="Times New Roman" w:cs="Mangal"/>
          <w:kern w:val="1"/>
          <w:sz w:val="24"/>
          <w:szCs w:val="24"/>
          <w:lang w:eastAsia="hi-IN" w:bidi="hi-IN"/>
        </w:rPr>
      </w:pPr>
    </w:p>
    <w:p w:rsidR="00EA2F53" w:rsidRPr="00EA2F53" w:rsidRDefault="00EA2F53" w:rsidP="00EA2F53">
      <w:pPr>
        <w:widowControl w:val="0"/>
        <w:pBdr>
          <w:top w:val="single" w:sz="4" w:space="1" w:color="000000"/>
        </w:pBdr>
        <w:suppressAutoHyphens/>
        <w:spacing w:after="0" w:line="228" w:lineRule="auto"/>
        <w:ind w:right="9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28" w:lineRule="auto"/>
        <w:ind w:firstLine="567"/>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A2F53" w:rsidRPr="00EA2F53" w:rsidRDefault="00EA2F53" w:rsidP="00EA2F53">
      <w:pPr>
        <w:widowControl w:val="0"/>
        <w:suppressAutoHyphens/>
        <w:spacing w:after="0" w:line="216" w:lineRule="auto"/>
        <w:rPr>
          <w:rFonts w:ascii="Times New Roman" w:eastAsia="SimSun" w:hAnsi="Times New Roman" w:cs="Mangal"/>
          <w:kern w:val="1"/>
          <w:sz w:val="24"/>
          <w:szCs w:val="24"/>
          <w:lang w:eastAsia="hi-IN" w:bidi="hi-IN"/>
        </w:rPr>
      </w:pPr>
    </w:p>
    <w:p w:rsidR="00EA2F53" w:rsidRPr="00EA2F53" w:rsidRDefault="00EA2F53" w:rsidP="00EA2F53">
      <w:pPr>
        <w:widowControl w:val="0"/>
        <w:pBdr>
          <w:top w:val="single" w:sz="4" w:space="1" w:color="000000"/>
        </w:pBdr>
        <w:suppressAutoHyphens/>
        <w:spacing w:after="0" w:line="216"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16"/>
          <w:szCs w:val="16"/>
          <w:lang w:eastAsia="hi-IN" w:bidi="hi-IN"/>
        </w:rPr>
        <w:t>(наименование и реквизиты документов, количество листов)</w:t>
      </w:r>
    </w:p>
    <w:p w:rsidR="00EA2F53" w:rsidRPr="00EA2F53" w:rsidRDefault="00EA2F53" w:rsidP="00EA2F53">
      <w:pPr>
        <w:widowControl w:val="0"/>
        <w:tabs>
          <w:tab w:val="right" w:pos="10206"/>
        </w:tabs>
        <w:suppressAutoHyphens/>
        <w:spacing w:after="0" w:line="216"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ab/>
      </w:r>
    </w:p>
    <w:p w:rsidR="00EA2F53" w:rsidRPr="00EA2F53" w:rsidRDefault="00EA2F53" w:rsidP="00EA2F53">
      <w:pPr>
        <w:widowControl w:val="0"/>
        <w:pBdr>
          <w:top w:val="single" w:sz="4" w:space="1" w:color="000000"/>
        </w:pBdr>
        <w:suppressAutoHyphens/>
        <w:spacing w:after="0" w:line="228" w:lineRule="auto"/>
        <w:ind w:right="9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28" w:lineRule="auto"/>
        <w:ind w:firstLine="567"/>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5) утвержденный бухгалтерский баланс за последний год:</w:t>
      </w:r>
    </w:p>
    <w:p w:rsidR="00EA2F53" w:rsidRPr="00EA2F53" w:rsidRDefault="00EA2F53" w:rsidP="00EA2F53">
      <w:pPr>
        <w:widowControl w:val="0"/>
        <w:suppressAutoHyphens/>
        <w:spacing w:after="0" w:line="216" w:lineRule="auto"/>
        <w:rPr>
          <w:rFonts w:ascii="Times New Roman" w:eastAsia="SimSun" w:hAnsi="Times New Roman" w:cs="Mangal"/>
          <w:kern w:val="1"/>
          <w:sz w:val="24"/>
          <w:szCs w:val="24"/>
          <w:lang w:eastAsia="hi-IN" w:bidi="hi-IN"/>
        </w:rPr>
      </w:pPr>
    </w:p>
    <w:p w:rsidR="00EA2F53" w:rsidRPr="00EA2F53" w:rsidRDefault="00EA2F53" w:rsidP="00EA2F53">
      <w:pPr>
        <w:widowControl w:val="0"/>
        <w:pBdr>
          <w:top w:val="single" w:sz="4" w:space="1" w:color="000000"/>
        </w:pBdr>
        <w:suppressAutoHyphens/>
        <w:spacing w:after="0" w:line="216"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16"/>
          <w:szCs w:val="16"/>
          <w:lang w:eastAsia="hi-IN" w:bidi="hi-IN"/>
        </w:rPr>
        <w:t>(наименование и реквизиты документов, количество листов)</w:t>
      </w:r>
    </w:p>
    <w:p w:rsidR="00EA2F53" w:rsidRPr="00EA2F53" w:rsidRDefault="00EA2F53" w:rsidP="00EA2F53">
      <w:pPr>
        <w:widowControl w:val="0"/>
        <w:tabs>
          <w:tab w:val="right" w:pos="10206"/>
        </w:tabs>
        <w:suppressAutoHyphens/>
        <w:spacing w:after="0" w:line="216" w:lineRule="auto"/>
        <w:rPr>
          <w:rFonts w:ascii="Times New Roman" w:eastAsia="SimSun" w:hAnsi="Times New Roman" w:cs="Mangal"/>
          <w:kern w:val="1"/>
          <w:sz w:val="16"/>
          <w:szCs w:val="16"/>
          <w:lang w:eastAsia="hi-IN" w:bidi="hi-IN"/>
        </w:rPr>
      </w:pPr>
      <w:r w:rsidRPr="00EA2F53">
        <w:rPr>
          <w:rFonts w:ascii="Times New Roman" w:eastAsia="SimSun" w:hAnsi="Times New Roman" w:cs="Mangal"/>
          <w:kern w:val="1"/>
          <w:sz w:val="24"/>
          <w:szCs w:val="24"/>
          <w:lang w:eastAsia="hi-IN" w:bidi="hi-IN"/>
        </w:rPr>
        <w:tab/>
      </w:r>
    </w:p>
    <w:p w:rsidR="00EA2F53" w:rsidRPr="00EA2F53" w:rsidRDefault="00EA2F53" w:rsidP="00EA2F53">
      <w:pPr>
        <w:widowControl w:val="0"/>
        <w:pBdr>
          <w:top w:val="single" w:sz="4" w:space="1" w:color="000000"/>
        </w:pBdr>
        <w:suppressAutoHyphens/>
        <w:spacing w:after="60" w:line="216" w:lineRule="auto"/>
        <w:jc w:val="center"/>
        <w:rPr>
          <w:rFonts w:ascii="Times New Roman" w:eastAsia="SimSun" w:hAnsi="Times New Roman" w:cs="Mangal"/>
          <w:kern w:val="1"/>
          <w:sz w:val="16"/>
          <w:szCs w:val="16"/>
          <w:lang w:eastAsia="hi-IN" w:bidi="hi-IN"/>
        </w:rPr>
      </w:pPr>
      <w:proofErr w:type="gramStart"/>
      <w:r w:rsidRPr="00EA2F53">
        <w:rPr>
          <w:rFonts w:ascii="Times New Roman" w:eastAsia="SimSun" w:hAnsi="Times New Roman" w:cs="Mangal"/>
          <w:kern w:val="1"/>
          <w:sz w:val="16"/>
          <w:szCs w:val="16"/>
          <w:lang w:eastAsia="hi-IN" w:bidi="hi-IN"/>
        </w:rPr>
        <w:t xml:space="preserve">(должность, </w:t>
      </w:r>
      <w:proofErr w:type="spellStart"/>
      <w:r w:rsidRPr="00EA2F53">
        <w:rPr>
          <w:rFonts w:ascii="Times New Roman" w:eastAsia="SimSun" w:hAnsi="Times New Roman" w:cs="Mangal"/>
          <w:kern w:val="1"/>
          <w:sz w:val="16"/>
          <w:szCs w:val="16"/>
          <w:lang w:eastAsia="hi-IN" w:bidi="hi-IN"/>
        </w:rPr>
        <w:t>ф.и.о.</w:t>
      </w:r>
      <w:proofErr w:type="spellEnd"/>
      <w:r w:rsidRPr="00EA2F53">
        <w:rPr>
          <w:rFonts w:ascii="Times New Roman" w:eastAsia="SimSun" w:hAnsi="Times New Roman" w:cs="Mangal"/>
          <w:kern w:val="1"/>
          <w:sz w:val="16"/>
          <w:szCs w:val="16"/>
          <w:lang w:eastAsia="hi-IN" w:bidi="hi-IN"/>
        </w:rPr>
        <w:t xml:space="preserve"> руководителя организации или </w:t>
      </w:r>
      <w:proofErr w:type="spellStart"/>
      <w:r w:rsidRPr="00EA2F53">
        <w:rPr>
          <w:rFonts w:ascii="Times New Roman" w:eastAsia="SimSun" w:hAnsi="Times New Roman" w:cs="Mangal"/>
          <w:kern w:val="1"/>
          <w:sz w:val="16"/>
          <w:szCs w:val="16"/>
          <w:lang w:eastAsia="hi-IN" w:bidi="hi-IN"/>
        </w:rPr>
        <w:t>ф.и.о.</w:t>
      </w:r>
      <w:proofErr w:type="spellEnd"/>
      <w:r w:rsidRPr="00EA2F53">
        <w:rPr>
          <w:rFonts w:ascii="Times New Roman" w:eastAsia="SimSun" w:hAnsi="Times New Roman" w:cs="Mangal"/>
          <w:kern w:val="1"/>
          <w:sz w:val="16"/>
          <w:szCs w:val="16"/>
          <w:lang w:eastAsia="hi-IN" w:bidi="hi-IN"/>
        </w:rPr>
        <w:t xml:space="preserve"> индивидуального предпринимателя)</w:t>
      </w:r>
      <w:proofErr w:type="gramEnd"/>
    </w:p>
    <w:p w:rsidR="00EA2F53" w:rsidRPr="00EA2F53" w:rsidRDefault="00EA2F53" w:rsidP="00EA2F53">
      <w:pPr>
        <w:widowControl w:val="0"/>
        <w:pBdr>
          <w:top w:val="single" w:sz="4" w:space="1" w:color="000000"/>
        </w:pBdr>
        <w:suppressAutoHyphens/>
        <w:spacing w:after="60" w:line="216" w:lineRule="auto"/>
        <w:jc w:val="center"/>
        <w:rPr>
          <w:rFonts w:ascii="Times New Roman" w:eastAsia="SimSun" w:hAnsi="Times New Roman" w:cs="Mangal"/>
          <w:kern w:val="1"/>
          <w:sz w:val="16"/>
          <w:szCs w:val="16"/>
          <w:lang w:eastAsia="hi-IN" w:bidi="hi-IN"/>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182"/>
        <w:gridCol w:w="283"/>
        <w:gridCol w:w="227"/>
        <w:gridCol w:w="255"/>
        <w:gridCol w:w="2920"/>
      </w:tblGrid>
      <w:tr w:rsidR="00EA2F53" w:rsidRPr="00EA2F53" w:rsidTr="00EA2F53">
        <w:trPr>
          <w:trHeight w:val="333"/>
        </w:trPr>
        <w:tc>
          <w:tcPr>
            <w:tcW w:w="2580" w:type="dxa"/>
            <w:gridSpan w:val="5"/>
            <w:tcBorders>
              <w:bottom w:val="single" w:sz="4" w:space="0" w:color="000000"/>
            </w:tcBorders>
            <w:shd w:val="clear" w:color="auto" w:fill="auto"/>
            <w:vAlign w:val="bottom"/>
          </w:tcPr>
          <w:p w:rsidR="00EA2F53" w:rsidRPr="00EA2F53" w:rsidRDefault="00EA2F53" w:rsidP="00EA2F53">
            <w:pPr>
              <w:widowControl w:val="0"/>
              <w:suppressAutoHyphens/>
              <w:snapToGrid w:val="0"/>
              <w:spacing w:after="0" w:line="216" w:lineRule="auto"/>
              <w:jc w:val="center"/>
              <w:rPr>
                <w:rFonts w:ascii="Times New Roman" w:eastAsia="SimSun" w:hAnsi="Times New Roman" w:cs="Mangal"/>
                <w:kern w:val="1"/>
                <w:lang w:eastAsia="hi-IN" w:bidi="hi-IN"/>
              </w:rPr>
            </w:pPr>
          </w:p>
        </w:tc>
        <w:tc>
          <w:tcPr>
            <w:tcW w:w="283" w:type="dxa"/>
            <w:shd w:val="clear" w:color="auto" w:fill="auto"/>
            <w:vAlign w:val="bottom"/>
          </w:tcPr>
          <w:p w:rsidR="00EA2F53" w:rsidRPr="00EA2F53" w:rsidRDefault="00EA2F53" w:rsidP="00EA2F53">
            <w:pPr>
              <w:widowControl w:val="0"/>
              <w:suppressAutoHyphens/>
              <w:snapToGrid w:val="0"/>
              <w:spacing w:after="0" w:line="216" w:lineRule="auto"/>
              <w:rPr>
                <w:rFonts w:ascii="Times New Roman" w:eastAsia="SimSun" w:hAnsi="Times New Roman" w:cs="Mangal"/>
                <w:kern w:val="1"/>
                <w:lang w:eastAsia="hi-IN" w:bidi="hi-IN"/>
              </w:rPr>
            </w:pPr>
          </w:p>
        </w:tc>
        <w:tc>
          <w:tcPr>
            <w:tcW w:w="3402" w:type="dxa"/>
            <w:gridSpan w:val="3"/>
            <w:tcBorders>
              <w:bottom w:val="single" w:sz="4" w:space="0" w:color="000000"/>
            </w:tcBorders>
            <w:shd w:val="clear" w:color="auto" w:fill="auto"/>
            <w:vAlign w:val="bottom"/>
          </w:tcPr>
          <w:p w:rsidR="00EA2F53" w:rsidRPr="00EA2F53" w:rsidRDefault="00EA2F53" w:rsidP="00EA2F53">
            <w:pPr>
              <w:widowControl w:val="0"/>
              <w:suppressAutoHyphens/>
              <w:snapToGrid w:val="0"/>
              <w:spacing w:after="0" w:line="216" w:lineRule="auto"/>
              <w:jc w:val="center"/>
              <w:rPr>
                <w:rFonts w:ascii="Times New Roman" w:eastAsia="SimSun" w:hAnsi="Times New Roman" w:cs="Mangal"/>
                <w:kern w:val="1"/>
                <w:lang w:eastAsia="hi-IN" w:bidi="hi-IN"/>
              </w:rPr>
            </w:pPr>
          </w:p>
        </w:tc>
      </w:tr>
      <w:tr w:rsidR="00EA2F53" w:rsidRPr="00EA2F53" w:rsidTr="00EA2F53">
        <w:tc>
          <w:tcPr>
            <w:tcW w:w="2580" w:type="dxa"/>
            <w:gridSpan w:val="5"/>
            <w:shd w:val="clear" w:color="auto" w:fill="auto"/>
          </w:tcPr>
          <w:p w:rsidR="00EA2F53" w:rsidRPr="00EA2F53" w:rsidRDefault="00EA2F53" w:rsidP="00EA2F53">
            <w:pPr>
              <w:widowControl w:val="0"/>
              <w:suppressAutoHyphens/>
              <w:spacing w:after="0" w:line="216" w:lineRule="auto"/>
              <w:jc w:val="center"/>
              <w:rPr>
                <w:rFonts w:ascii="Times New Roman" w:eastAsia="SimSun" w:hAnsi="Times New Roman" w:cs="Mangal"/>
                <w:kern w:val="1"/>
                <w:sz w:val="16"/>
                <w:szCs w:val="16"/>
                <w:lang w:eastAsia="hi-IN" w:bidi="hi-IN"/>
              </w:rPr>
            </w:pPr>
            <w:r w:rsidRPr="00EA2F53">
              <w:rPr>
                <w:rFonts w:ascii="Times New Roman" w:eastAsia="SimSun" w:hAnsi="Times New Roman" w:cs="Mangal"/>
                <w:kern w:val="1"/>
                <w:sz w:val="16"/>
                <w:szCs w:val="16"/>
                <w:lang w:eastAsia="hi-IN" w:bidi="hi-IN"/>
              </w:rPr>
              <w:t>(подпись)</w:t>
            </w:r>
          </w:p>
        </w:tc>
        <w:tc>
          <w:tcPr>
            <w:tcW w:w="283" w:type="dxa"/>
            <w:shd w:val="clear" w:color="auto" w:fill="auto"/>
          </w:tcPr>
          <w:p w:rsidR="00EA2F53" w:rsidRPr="00EA2F53" w:rsidRDefault="00EA2F53" w:rsidP="00EA2F53">
            <w:pPr>
              <w:widowControl w:val="0"/>
              <w:suppressAutoHyphens/>
              <w:snapToGrid w:val="0"/>
              <w:spacing w:after="0" w:line="216" w:lineRule="auto"/>
              <w:rPr>
                <w:rFonts w:ascii="Times New Roman" w:eastAsia="SimSun" w:hAnsi="Times New Roman" w:cs="Mangal"/>
                <w:kern w:val="1"/>
                <w:sz w:val="16"/>
                <w:szCs w:val="16"/>
                <w:lang w:eastAsia="hi-IN" w:bidi="hi-IN"/>
              </w:rPr>
            </w:pPr>
          </w:p>
        </w:tc>
        <w:tc>
          <w:tcPr>
            <w:tcW w:w="3402" w:type="dxa"/>
            <w:gridSpan w:val="3"/>
            <w:shd w:val="clear" w:color="auto" w:fill="auto"/>
          </w:tcPr>
          <w:p w:rsidR="00EA2F53" w:rsidRPr="00EA2F53" w:rsidRDefault="00EA2F53" w:rsidP="00EA2F53">
            <w:pPr>
              <w:widowControl w:val="0"/>
              <w:suppressAutoHyphens/>
              <w:spacing w:after="0" w:line="216"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16"/>
                <w:szCs w:val="16"/>
                <w:lang w:eastAsia="hi-IN" w:bidi="hi-IN"/>
              </w:rPr>
              <w:t>(</w:t>
            </w:r>
            <w:proofErr w:type="spellStart"/>
            <w:r w:rsidRPr="00EA2F53">
              <w:rPr>
                <w:rFonts w:ascii="Times New Roman" w:eastAsia="SimSun" w:hAnsi="Times New Roman" w:cs="Mangal"/>
                <w:kern w:val="1"/>
                <w:sz w:val="16"/>
                <w:szCs w:val="16"/>
                <w:lang w:eastAsia="hi-IN" w:bidi="hi-IN"/>
              </w:rPr>
              <w:t>ф.и.о.</w:t>
            </w:r>
            <w:proofErr w:type="spellEnd"/>
            <w:r w:rsidRPr="00EA2F53">
              <w:rPr>
                <w:rFonts w:ascii="Times New Roman" w:eastAsia="SimSun" w:hAnsi="Times New Roman" w:cs="Mangal"/>
                <w:kern w:val="1"/>
                <w:sz w:val="16"/>
                <w:szCs w:val="16"/>
                <w:lang w:eastAsia="hi-IN" w:bidi="hi-IN"/>
              </w:rPr>
              <w:t>)</w:t>
            </w:r>
          </w:p>
        </w:tc>
      </w:tr>
      <w:tr w:rsidR="00EA2F53" w:rsidRPr="00EA2F53" w:rsidTr="00EA2F53">
        <w:tblPrEx>
          <w:tblCellMar>
            <w:left w:w="0" w:type="dxa"/>
            <w:right w:w="0" w:type="dxa"/>
          </w:tblCellMar>
        </w:tblPrEx>
        <w:trPr>
          <w:trHeight w:val="175"/>
        </w:trPr>
        <w:tc>
          <w:tcPr>
            <w:tcW w:w="187" w:type="dxa"/>
            <w:shd w:val="clear" w:color="auto" w:fill="auto"/>
            <w:vAlign w:val="bottom"/>
          </w:tcPr>
          <w:p w:rsidR="00EA2F53" w:rsidRPr="00EA2F53" w:rsidRDefault="00EA2F53" w:rsidP="00EA2F53">
            <w:pPr>
              <w:widowControl w:val="0"/>
              <w:suppressAutoHyphens/>
              <w:spacing w:after="0" w:line="216" w:lineRule="auto"/>
              <w:rPr>
                <w:rFonts w:ascii="Times New Roman" w:eastAsia="SimSun" w:hAnsi="Times New Roman" w:cs="Mangal"/>
                <w:kern w:val="1"/>
                <w:lang w:eastAsia="hi-IN" w:bidi="hi-IN"/>
              </w:rPr>
            </w:pPr>
            <w:r w:rsidRPr="00EA2F53">
              <w:rPr>
                <w:rFonts w:ascii="Times New Roman" w:eastAsia="SimSun" w:hAnsi="Times New Roman" w:cs="Mangal"/>
                <w:kern w:val="1"/>
                <w:lang w:eastAsia="hi-IN" w:bidi="hi-IN"/>
              </w:rPr>
              <w:t>“</w:t>
            </w:r>
          </w:p>
        </w:tc>
        <w:tc>
          <w:tcPr>
            <w:tcW w:w="425" w:type="dxa"/>
            <w:tcBorders>
              <w:bottom w:val="single" w:sz="4" w:space="0" w:color="000000"/>
            </w:tcBorders>
            <w:shd w:val="clear" w:color="auto" w:fill="auto"/>
            <w:vAlign w:val="bottom"/>
          </w:tcPr>
          <w:p w:rsidR="00EA2F53" w:rsidRPr="00EA2F53" w:rsidRDefault="00EA2F53" w:rsidP="00EA2F53">
            <w:pPr>
              <w:widowControl w:val="0"/>
              <w:suppressAutoHyphens/>
              <w:snapToGrid w:val="0"/>
              <w:spacing w:after="0" w:line="216" w:lineRule="auto"/>
              <w:jc w:val="center"/>
              <w:rPr>
                <w:rFonts w:ascii="Times New Roman" w:eastAsia="SimSun" w:hAnsi="Times New Roman" w:cs="Mangal"/>
                <w:kern w:val="1"/>
                <w:lang w:eastAsia="hi-IN" w:bidi="hi-IN"/>
              </w:rPr>
            </w:pPr>
          </w:p>
        </w:tc>
        <w:tc>
          <w:tcPr>
            <w:tcW w:w="255" w:type="dxa"/>
            <w:shd w:val="clear" w:color="auto" w:fill="auto"/>
            <w:vAlign w:val="bottom"/>
          </w:tcPr>
          <w:p w:rsidR="00EA2F53" w:rsidRPr="00EA2F53" w:rsidRDefault="00EA2F53" w:rsidP="00EA2F53">
            <w:pPr>
              <w:widowControl w:val="0"/>
              <w:suppressAutoHyphens/>
              <w:spacing w:after="0" w:line="216" w:lineRule="auto"/>
              <w:rPr>
                <w:rFonts w:ascii="Times New Roman" w:eastAsia="SimSun" w:hAnsi="Times New Roman" w:cs="Mangal"/>
                <w:kern w:val="1"/>
                <w:lang w:eastAsia="hi-IN" w:bidi="hi-IN"/>
              </w:rPr>
            </w:pPr>
            <w:r w:rsidRPr="00EA2F53">
              <w:rPr>
                <w:rFonts w:ascii="Times New Roman" w:eastAsia="SimSun" w:hAnsi="Times New Roman" w:cs="Mangal"/>
                <w:kern w:val="1"/>
                <w:lang w:eastAsia="hi-IN" w:bidi="hi-IN"/>
              </w:rPr>
              <w:t>”</w:t>
            </w:r>
          </w:p>
        </w:tc>
        <w:tc>
          <w:tcPr>
            <w:tcW w:w="1531" w:type="dxa"/>
            <w:tcBorders>
              <w:bottom w:val="single" w:sz="4" w:space="0" w:color="000000"/>
            </w:tcBorders>
            <w:shd w:val="clear" w:color="auto" w:fill="auto"/>
            <w:vAlign w:val="bottom"/>
          </w:tcPr>
          <w:p w:rsidR="00EA2F53" w:rsidRPr="00EA2F53" w:rsidRDefault="00EA2F53" w:rsidP="00EA2F53">
            <w:pPr>
              <w:widowControl w:val="0"/>
              <w:suppressAutoHyphens/>
              <w:snapToGrid w:val="0"/>
              <w:spacing w:after="0" w:line="216" w:lineRule="auto"/>
              <w:jc w:val="center"/>
              <w:rPr>
                <w:rFonts w:ascii="Times New Roman" w:eastAsia="SimSun" w:hAnsi="Times New Roman" w:cs="Mangal"/>
                <w:kern w:val="1"/>
                <w:lang w:eastAsia="hi-IN" w:bidi="hi-IN"/>
              </w:rPr>
            </w:pPr>
          </w:p>
        </w:tc>
        <w:tc>
          <w:tcPr>
            <w:tcW w:w="692" w:type="dxa"/>
            <w:gridSpan w:val="3"/>
            <w:shd w:val="clear" w:color="auto" w:fill="auto"/>
            <w:vAlign w:val="bottom"/>
          </w:tcPr>
          <w:p w:rsidR="00EA2F53" w:rsidRPr="00EA2F53" w:rsidRDefault="00EA2F53" w:rsidP="00EA2F53">
            <w:pPr>
              <w:widowControl w:val="0"/>
              <w:suppressAutoHyphens/>
              <w:spacing w:after="0" w:line="216" w:lineRule="auto"/>
              <w:ind w:left="-28" w:right="-85"/>
              <w:jc w:val="center"/>
              <w:rPr>
                <w:rFonts w:ascii="Times New Roman" w:eastAsia="SimSun" w:hAnsi="Times New Roman" w:cs="Mangal"/>
                <w:kern w:val="1"/>
                <w:lang w:eastAsia="hi-IN" w:bidi="hi-IN"/>
              </w:rPr>
            </w:pPr>
            <w:r w:rsidRPr="00EA2F53">
              <w:rPr>
                <w:rFonts w:ascii="Times New Roman" w:eastAsia="SimSun" w:hAnsi="Times New Roman" w:cs="Mangal"/>
                <w:kern w:val="1"/>
                <w:lang w:eastAsia="hi-IN" w:bidi="hi-IN"/>
              </w:rPr>
              <w:t>201__</w:t>
            </w:r>
          </w:p>
        </w:tc>
        <w:tc>
          <w:tcPr>
            <w:tcW w:w="255" w:type="dxa"/>
            <w:shd w:val="clear" w:color="auto" w:fill="auto"/>
            <w:vAlign w:val="bottom"/>
          </w:tcPr>
          <w:p w:rsidR="00EA2F53" w:rsidRPr="00EA2F53" w:rsidRDefault="00EA2F53" w:rsidP="00EA2F53">
            <w:pPr>
              <w:widowControl w:val="0"/>
              <w:suppressAutoHyphens/>
              <w:spacing w:after="0" w:line="216" w:lineRule="auto"/>
              <w:jc w:val="right"/>
              <w:rPr>
                <w:rFonts w:ascii="Times New Roman" w:eastAsia="SimSun" w:hAnsi="Times New Roman" w:cs="Mangal"/>
                <w:kern w:val="1"/>
                <w:sz w:val="24"/>
                <w:szCs w:val="24"/>
                <w:lang w:eastAsia="hi-IN" w:bidi="hi-IN"/>
              </w:rPr>
            </w:pPr>
            <w:proofErr w:type="gramStart"/>
            <w:r w:rsidRPr="00EA2F53">
              <w:rPr>
                <w:rFonts w:ascii="Times New Roman" w:eastAsia="SimSun" w:hAnsi="Times New Roman" w:cs="Mangal"/>
                <w:kern w:val="1"/>
                <w:lang w:eastAsia="hi-IN" w:bidi="hi-IN"/>
              </w:rPr>
              <w:t>г</w:t>
            </w:r>
            <w:proofErr w:type="gramEnd"/>
            <w:r w:rsidRPr="00EA2F53">
              <w:rPr>
                <w:rFonts w:ascii="Times New Roman" w:eastAsia="SimSun" w:hAnsi="Times New Roman" w:cs="Mangal"/>
                <w:kern w:val="1"/>
                <w:lang w:eastAsia="hi-IN" w:bidi="hi-IN"/>
              </w:rPr>
              <w:t>.</w:t>
            </w:r>
          </w:p>
        </w:tc>
        <w:tc>
          <w:tcPr>
            <w:tcW w:w="2920" w:type="dxa"/>
            <w:shd w:val="clear" w:color="auto" w:fill="auto"/>
          </w:tcPr>
          <w:p w:rsidR="00EA2F53" w:rsidRPr="00EA2F53" w:rsidRDefault="00EA2F53" w:rsidP="00EA2F53">
            <w:pPr>
              <w:widowControl w:val="0"/>
              <w:suppressAutoHyphens/>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blPrEx>
          <w:tblCellMar>
            <w:left w:w="0" w:type="dxa"/>
            <w:right w:w="0" w:type="dxa"/>
          </w:tblCellMar>
        </w:tblPrEx>
        <w:tc>
          <w:tcPr>
            <w:tcW w:w="3345" w:type="dxa"/>
            <w:gridSpan w:val="8"/>
            <w:shd w:val="clear" w:color="auto" w:fill="auto"/>
            <w:vAlign w:val="bottom"/>
          </w:tcPr>
          <w:p w:rsidR="00EA2F53" w:rsidRPr="00EA2F53" w:rsidRDefault="00EA2F53" w:rsidP="00EA2F53">
            <w:pPr>
              <w:widowControl w:val="0"/>
              <w:suppressAutoHyphens/>
              <w:spacing w:before="120" w:after="0" w:line="216"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 xml:space="preserve">                                                     </w:t>
            </w:r>
            <w:proofErr w:type="spellStart"/>
            <w:r w:rsidRPr="00EA2F53">
              <w:rPr>
                <w:rFonts w:ascii="Times New Roman" w:eastAsia="SimSun" w:hAnsi="Times New Roman" w:cs="Mangal"/>
                <w:kern w:val="1"/>
                <w:lang w:eastAsia="hi-IN" w:bidi="hi-IN"/>
              </w:rPr>
              <w:t>м.п</w:t>
            </w:r>
            <w:proofErr w:type="spellEnd"/>
            <w:r w:rsidRPr="00EA2F53">
              <w:rPr>
                <w:rFonts w:ascii="Times New Roman" w:eastAsia="SimSun" w:hAnsi="Times New Roman" w:cs="Mangal"/>
                <w:kern w:val="1"/>
                <w:lang w:eastAsia="hi-IN" w:bidi="hi-IN"/>
              </w:rPr>
              <w:t>.</w:t>
            </w:r>
          </w:p>
        </w:tc>
        <w:tc>
          <w:tcPr>
            <w:tcW w:w="2920" w:type="dxa"/>
            <w:shd w:val="clear" w:color="auto" w:fill="auto"/>
          </w:tcPr>
          <w:p w:rsidR="00EA2F53" w:rsidRPr="00EA2F53" w:rsidRDefault="00EA2F53" w:rsidP="00EA2F53">
            <w:pPr>
              <w:widowControl w:val="0"/>
              <w:suppressAutoHyphens/>
              <w:snapToGrid w:val="0"/>
              <w:spacing w:after="0" w:line="240" w:lineRule="auto"/>
              <w:rPr>
                <w:rFonts w:ascii="Times New Roman" w:eastAsia="SimSun" w:hAnsi="Times New Roman" w:cs="Mangal"/>
                <w:kern w:val="1"/>
                <w:sz w:val="24"/>
                <w:szCs w:val="24"/>
                <w:lang w:eastAsia="hi-IN" w:bidi="hi-IN"/>
              </w:rPr>
            </w:pPr>
          </w:p>
        </w:tc>
      </w:tr>
    </w:tbl>
    <w:p w:rsidR="00EA2F53" w:rsidRPr="00EA2F53" w:rsidRDefault="00EA2F53" w:rsidP="00EA2F53">
      <w:pPr>
        <w:widowControl w:val="0"/>
        <w:suppressAutoHyphens/>
        <w:spacing w:after="0" w:line="300" w:lineRule="exact"/>
        <w:jc w:val="both"/>
        <w:rPr>
          <w:rFonts w:ascii="Times New Roman" w:eastAsia="SimSun" w:hAnsi="Times New Roman" w:cs="Mangal"/>
          <w:kern w:val="1"/>
          <w:sz w:val="24"/>
          <w:szCs w:val="24"/>
          <w:lang w:eastAsia="hi-IN" w:bidi="hi-IN"/>
        </w:rPr>
        <w:sectPr w:rsidR="00EA2F53" w:rsidRPr="00EA2F53" w:rsidSect="00EA2F53">
          <w:pgSz w:w="11906" w:h="16838"/>
          <w:pgMar w:top="1134" w:right="850" w:bottom="1134" w:left="1418" w:header="708" w:footer="708" w:gutter="0"/>
          <w:cols w:space="708"/>
          <w:docGrid w:linePitch="360"/>
        </w:sectPr>
      </w:pPr>
    </w:p>
    <w:p w:rsidR="00EA2F53" w:rsidRPr="00EA2F53" w:rsidRDefault="00EA2F53" w:rsidP="00EA2F53">
      <w:pPr>
        <w:widowControl w:val="0"/>
        <w:suppressAutoHyphens/>
        <w:spacing w:after="0" w:line="280" w:lineRule="exact"/>
        <w:ind w:left="5245"/>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 xml:space="preserve">Приложение 6 к конкурсной документации для проведения конкурса  </w:t>
      </w:r>
      <w:proofErr w:type="gramStart"/>
      <w:r w:rsidRPr="00EA2F53">
        <w:rPr>
          <w:rFonts w:ascii="Times New Roman" w:eastAsia="SimSun" w:hAnsi="Times New Roman" w:cs="Times New Roman"/>
          <w:kern w:val="1"/>
          <w:sz w:val="24"/>
          <w:szCs w:val="24"/>
          <w:lang w:eastAsia="hi-IN" w:bidi="hi-IN"/>
        </w:rPr>
        <w:t>о</w:t>
      </w:r>
      <w:proofErr w:type="gramEnd"/>
      <w:r w:rsidRPr="00EA2F53">
        <w:rPr>
          <w:rFonts w:ascii="Times New Roman" w:eastAsia="SimSun" w:hAnsi="Times New Roman" w:cs="Times New Roman"/>
          <w:kern w:val="1"/>
          <w:sz w:val="24"/>
          <w:szCs w:val="24"/>
          <w:lang w:eastAsia="hi-IN" w:bidi="hi-IN"/>
        </w:rPr>
        <w:t xml:space="preserve"> </w:t>
      </w:r>
      <w:proofErr w:type="gramStart"/>
      <w:r w:rsidRPr="00EA2F53">
        <w:rPr>
          <w:rFonts w:ascii="Times New Roman" w:eastAsia="SimSun" w:hAnsi="Times New Roman" w:cs="Times New Roman"/>
          <w:kern w:val="1"/>
          <w:sz w:val="24"/>
          <w:szCs w:val="24"/>
          <w:lang w:eastAsia="hi-IN" w:bidi="hi-IN"/>
        </w:rPr>
        <w:t>отбору</w:t>
      </w:r>
      <w:proofErr w:type="gramEnd"/>
      <w:r w:rsidRPr="00EA2F53">
        <w:rPr>
          <w:rFonts w:ascii="Times New Roman" w:eastAsia="SimSun" w:hAnsi="Times New Roman" w:cs="Times New Roman"/>
          <w:kern w:val="1"/>
          <w:sz w:val="24"/>
          <w:szCs w:val="24"/>
          <w:lang w:eastAsia="hi-IN" w:bidi="hi-IN"/>
        </w:rPr>
        <w:t xml:space="preserve"> управляющей организации для управления   многоквартирным домом (многоквартирными домами)</w:t>
      </w:r>
    </w:p>
    <w:p w:rsidR="00EA2F53" w:rsidRPr="00EA2F53" w:rsidRDefault="00EA2F53" w:rsidP="00EA2F53">
      <w:pPr>
        <w:widowControl w:val="0"/>
        <w:suppressAutoHyphens/>
        <w:spacing w:after="0" w:line="300" w:lineRule="exact"/>
        <w:jc w:val="center"/>
        <w:rPr>
          <w:rFonts w:ascii="Times New Roman" w:eastAsia="SimSun" w:hAnsi="Times New Roman" w:cs="Times New Roman"/>
          <w:b/>
          <w:bCs/>
          <w:color w:val="000000"/>
          <w:kern w:val="1"/>
          <w:sz w:val="24"/>
          <w:szCs w:val="24"/>
          <w:lang w:eastAsia="hi-IN" w:bidi="hi-IN"/>
        </w:rPr>
      </w:pPr>
    </w:p>
    <w:p w:rsidR="00EA2F53" w:rsidRPr="00EA2F53" w:rsidRDefault="00EA2F53" w:rsidP="00EA2F53">
      <w:pPr>
        <w:widowControl w:val="0"/>
        <w:suppressAutoHyphens/>
        <w:spacing w:after="0" w:line="300" w:lineRule="exact"/>
        <w:jc w:val="center"/>
        <w:rPr>
          <w:rFonts w:ascii="Times New Roman" w:eastAsia="SimSun" w:hAnsi="Times New Roman" w:cs="Times New Roman"/>
          <w:b/>
          <w:bCs/>
          <w:color w:val="000000"/>
          <w:kern w:val="1"/>
          <w:sz w:val="24"/>
          <w:szCs w:val="24"/>
          <w:lang w:eastAsia="hi-IN" w:bidi="hi-IN"/>
        </w:rPr>
      </w:pPr>
      <w:r w:rsidRPr="00EA2F53">
        <w:rPr>
          <w:rFonts w:ascii="Times New Roman" w:eastAsia="SimSun" w:hAnsi="Times New Roman" w:cs="Times New Roman"/>
          <w:b/>
          <w:bCs/>
          <w:color w:val="000000"/>
          <w:kern w:val="1"/>
          <w:sz w:val="24"/>
          <w:szCs w:val="24"/>
          <w:lang w:eastAsia="hi-IN" w:bidi="hi-IN"/>
        </w:rPr>
        <w:t>Расписка о получении заявки</w:t>
      </w:r>
    </w:p>
    <w:p w:rsidR="00EA2F53" w:rsidRPr="00EA2F53" w:rsidRDefault="00EA2F53" w:rsidP="00EA2F53">
      <w:pPr>
        <w:widowControl w:val="0"/>
        <w:suppressAutoHyphens/>
        <w:spacing w:after="0" w:line="300" w:lineRule="exact"/>
        <w:jc w:val="center"/>
        <w:rPr>
          <w:rFonts w:ascii="Times New Roman" w:eastAsia="SimSun" w:hAnsi="Times New Roman" w:cs="Times New Roman"/>
          <w:b/>
          <w:bCs/>
          <w:color w:val="000000"/>
          <w:kern w:val="1"/>
          <w:sz w:val="24"/>
          <w:szCs w:val="24"/>
          <w:lang w:eastAsia="hi-IN" w:bidi="hi-IN"/>
        </w:rPr>
      </w:pPr>
      <w:r w:rsidRPr="00EA2F53">
        <w:rPr>
          <w:rFonts w:ascii="Times New Roman" w:eastAsia="SimSun" w:hAnsi="Times New Roman" w:cs="Times New Roman"/>
          <w:b/>
          <w:bCs/>
          <w:color w:val="000000"/>
          <w:kern w:val="1"/>
          <w:sz w:val="24"/>
          <w:szCs w:val="24"/>
          <w:lang w:eastAsia="hi-IN" w:bidi="hi-IN"/>
        </w:rPr>
        <w:t>на участие в конкурсе</w:t>
      </w:r>
    </w:p>
    <w:p w:rsidR="00EA2F53" w:rsidRPr="00EA2F53" w:rsidRDefault="00EA2F53" w:rsidP="00EA2F53">
      <w:pPr>
        <w:widowControl w:val="0"/>
        <w:suppressAutoHyphens/>
        <w:spacing w:after="0" w:line="300" w:lineRule="exact"/>
        <w:jc w:val="center"/>
        <w:rPr>
          <w:rFonts w:ascii="Times New Roman" w:eastAsia="SimSun" w:hAnsi="Times New Roman" w:cs="Times New Roman"/>
          <w:b/>
          <w:bCs/>
          <w:color w:val="000000"/>
          <w:kern w:val="1"/>
          <w:sz w:val="24"/>
          <w:szCs w:val="24"/>
          <w:lang w:eastAsia="hi-IN" w:bidi="hi-IN"/>
        </w:rPr>
      </w:pPr>
      <w:r w:rsidRPr="00EA2F53">
        <w:rPr>
          <w:rFonts w:ascii="Times New Roman" w:eastAsia="SimSun" w:hAnsi="Times New Roman" w:cs="Times New Roman"/>
          <w:b/>
          <w:bCs/>
          <w:color w:val="000000"/>
          <w:kern w:val="1"/>
          <w:sz w:val="24"/>
          <w:szCs w:val="24"/>
          <w:lang w:eastAsia="hi-IN" w:bidi="hi-IN"/>
        </w:rPr>
        <w:t>по отбору управляющей организации</w:t>
      </w:r>
    </w:p>
    <w:p w:rsidR="00EA2F53" w:rsidRPr="00EA2F53" w:rsidRDefault="00EA2F53" w:rsidP="00EA2F53">
      <w:pPr>
        <w:widowControl w:val="0"/>
        <w:suppressAutoHyphens/>
        <w:spacing w:after="0" w:line="300" w:lineRule="exact"/>
        <w:jc w:val="center"/>
        <w:rPr>
          <w:rFonts w:ascii="Times New Roman" w:eastAsia="SimSun" w:hAnsi="Times New Roman" w:cs="Times New Roman"/>
          <w:color w:val="000000"/>
          <w:kern w:val="1"/>
          <w:sz w:val="24"/>
          <w:szCs w:val="24"/>
          <w:lang w:eastAsia="hi-IN" w:bidi="hi-IN"/>
        </w:rPr>
      </w:pPr>
      <w:r w:rsidRPr="00EA2F53">
        <w:rPr>
          <w:rFonts w:ascii="Times New Roman" w:eastAsia="SimSun" w:hAnsi="Times New Roman" w:cs="Times New Roman"/>
          <w:b/>
          <w:bCs/>
          <w:color w:val="000000"/>
          <w:kern w:val="1"/>
          <w:sz w:val="24"/>
          <w:szCs w:val="24"/>
          <w:lang w:eastAsia="hi-IN" w:bidi="hi-IN"/>
        </w:rPr>
        <w:t>для управления многоквартирным домом</w:t>
      </w:r>
    </w:p>
    <w:p w:rsidR="00EA2F53" w:rsidRPr="00EA2F53" w:rsidRDefault="00EA2F53" w:rsidP="00EA2F53">
      <w:pPr>
        <w:widowControl w:val="0"/>
        <w:suppressAutoHyphens/>
        <w:spacing w:after="0" w:line="300" w:lineRule="exact"/>
        <w:jc w:val="center"/>
        <w:rPr>
          <w:rFonts w:ascii="Times New Roman" w:eastAsia="SimSun" w:hAnsi="Times New Roman" w:cs="Times New Roman"/>
          <w:color w:val="000000"/>
          <w:kern w:val="1"/>
          <w:sz w:val="24"/>
          <w:szCs w:val="24"/>
          <w:lang w:eastAsia="hi-IN" w:bidi="hi-IN"/>
        </w:rPr>
      </w:pPr>
    </w:p>
    <w:p w:rsidR="00EA2F53" w:rsidRPr="00EA2F53" w:rsidRDefault="00EA2F53" w:rsidP="00EA2F53">
      <w:pPr>
        <w:widowControl w:val="0"/>
        <w:suppressAutoHyphens/>
        <w:spacing w:before="240"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 xml:space="preserve">Настоящая расписка выдана претенденту  </w:t>
      </w:r>
    </w:p>
    <w:p w:rsidR="00EA2F53" w:rsidRPr="00EA2F53" w:rsidRDefault="00EA2F53" w:rsidP="00EA2F53">
      <w:pPr>
        <w:widowControl w:val="0"/>
        <w:pBdr>
          <w:top w:val="single" w:sz="4" w:space="1" w:color="000000"/>
        </w:pBdr>
        <w:suppressAutoHyphens/>
        <w:spacing w:after="0" w:line="240" w:lineRule="auto"/>
        <w:ind w:left="4366"/>
        <w:rPr>
          <w:rFonts w:ascii="Times New Roman" w:eastAsia="SimSun" w:hAnsi="Times New Roman" w:cs="Mangal"/>
          <w:kern w:val="1"/>
          <w:sz w:val="24"/>
          <w:szCs w:val="24"/>
          <w:lang w:eastAsia="hi-IN" w:bidi="hi-IN"/>
        </w:rPr>
      </w:pPr>
    </w:p>
    <w:p w:rsidR="00EA2F53" w:rsidRPr="00EA2F53" w:rsidRDefault="00EA2F53" w:rsidP="00EA2F53">
      <w:pPr>
        <w:widowControl w:val="0"/>
        <w:pBdr>
          <w:top w:val="single" w:sz="4" w:space="1" w:color="000000"/>
        </w:pBdr>
        <w:suppressAutoHyphens/>
        <w:spacing w:after="0" w:line="240" w:lineRule="auto"/>
        <w:ind w:left="4366"/>
        <w:rPr>
          <w:rFonts w:ascii="Times New Roman" w:eastAsia="SimSun" w:hAnsi="Times New Roman" w:cs="Mangal"/>
          <w:kern w:val="1"/>
          <w:sz w:val="16"/>
          <w:szCs w:val="16"/>
          <w:lang w:eastAsia="hi-IN" w:bidi="hi-IN"/>
        </w:rPr>
      </w:pPr>
    </w:p>
    <w:p w:rsidR="00EA2F53" w:rsidRPr="00EA2F53" w:rsidRDefault="00EA2F53" w:rsidP="00EA2F53">
      <w:pPr>
        <w:widowControl w:val="0"/>
        <w:pBdr>
          <w:top w:val="single" w:sz="4" w:space="1" w:color="000000"/>
        </w:pBdr>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16"/>
          <w:szCs w:val="16"/>
          <w:lang w:eastAsia="hi-IN" w:bidi="hi-IN"/>
        </w:rPr>
        <w:t xml:space="preserve">(наименование организации или </w:t>
      </w:r>
      <w:proofErr w:type="spellStart"/>
      <w:r w:rsidRPr="00EA2F53">
        <w:rPr>
          <w:rFonts w:ascii="Times New Roman" w:eastAsia="SimSun" w:hAnsi="Times New Roman" w:cs="Mangal"/>
          <w:kern w:val="1"/>
          <w:sz w:val="16"/>
          <w:szCs w:val="16"/>
          <w:lang w:eastAsia="hi-IN" w:bidi="hi-IN"/>
        </w:rPr>
        <w:t>ф.и.о.</w:t>
      </w:r>
      <w:proofErr w:type="spellEnd"/>
      <w:r w:rsidRPr="00EA2F53">
        <w:rPr>
          <w:rFonts w:ascii="Times New Roman" w:eastAsia="SimSun" w:hAnsi="Times New Roman" w:cs="Mangal"/>
          <w:kern w:val="1"/>
          <w:sz w:val="16"/>
          <w:szCs w:val="16"/>
          <w:lang w:eastAsia="hi-IN" w:bidi="hi-IN"/>
        </w:rPr>
        <w:t xml:space="preserve"> индивидуального предпринимателя)</w:t>
      </w:r>
    </w:p>
    <w:p w:rsidR="00EA2F53" w:rsidRPr="00EA2F53" w:rsidRDefault="00EA2F53" w:rsidP="00EA2F53">
      <w:pPr>
        <w:widowControl w:val="0"/>
        <w:tabs>
          <w:tab w:val="center" w:pos="5387"/>
        </w:tabs>
        <w:suppressAutoHyphens/>
        <w:spacing w:after="0" w:line="240" w:lineRule="auto"/>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w:t>
      </w:r>
      <w:smartTag w:uri="urn:schemas-microsoft-com:office:smarttags" w:element="metricconverter">
        <w:smartTagPr>
          <w:attr w:name="ProductID" w:val="2006 г"/>
        </w:smartTagPr>
        <w:r w:rsidRPr="00EA2F53">
          <w:rPr>
            <w:rFonts w:ascii="Times New Roman" w:eastAsia="SimSun" w:hAnsi="Times New Roman" w:cs="Mangal"/>
            <w:kern w:val="1"/>
            <w:sz w:val="24"/>
            <w:szCs w:val="24"/>
            <w:lang w:eastAsia="hi-IN" w:bidi="hi-IN"/>
          </w:rPr>
          <w:t>2006 г</w:t>
        </w:r>
      </w:smartTag>
      <w:r w:rsidRPr="00EA2F53">
        <w:rPr>
          <w:rFonts w:ascii="Times New Roman" w:eastAsia="SimSun" w:hAnsi="Times New Roman" w:cs="Mangal"/>
          <w:kern w:val="1"/>
          <w:sz w:val="24"/>
          <w:szCs w:val="24"/>
          <w:lang w:eastAsia="hi-IN" w:bidi="hi-IN"/>
        </w:rPr>
        <w:t>.  № 75,</w:t>
      </w:r>
    </w:p>
    <w:p w:rsidR="00EA2F53" w:rsidRPr="00EA2F53" w:rsidRDefault="00EA2F53" w:rsidP="00EA2F53">
      <w:pPr>
        <w:widowControl w:val="0"/>
        <w:tabs>
          <w:tab w:val="center" w:pos="5387"/>
        </w:tabs>
        <w:suppressAutoHyphens/>
        <w:spacing w:after="0" w:line="240" w:lineRule="auto"/>
        <w:jc w:val="center"/>
        <w:rPr>
          <w:rFonts w:ascii="Times New Roman" w:eastAsia="SimSun" w:hAnsi="Times New Roman" w:cs="Mangal"/>
          <w:kern w:val="1"/>
          <w:sz w:val="16"/>
          <w:szCs w:val="16"/>
          <w:lang w:eastAsia="hi-IN" w:bidi="hi-IN"/>
        </w:rPr>
      </w:pPr>
      <w:r w:rsidRPr="00EA2F53">
        <w:rPr>
          <w:rFonts w:ascii="Times New Roman" w:eastAsia="SimSun" w:hAnsi="Times New Roman" w:cs="Mangal"/>
          <w:kern w:val="1"/>
          <w:sz w:val="24"/>
          <w:szCs w:val="24"/>
          <w:lang w:eastAsia="hi-IN" w:bidi="hi-IN"/>
        </w:rPr>
        <w:t>Администрация Никольского городского поселения</w:t>
      </w:r>
    </w:p>
    <w:p w:rsidR="00EA2F53" w:rsidRPr="00EA2F53" w:rsidRDefault="00EA2F53" w:rsidP="00EA2F53">
      <w:pPr>
        <w:widowControl w:val="0"/>
        <w:pBdr>
          <w:top w:val="single" w:sz="4" w:space="1" w:color="000000"/>
        </w:pBdr>
        <w:suppressAutoHyphens/>
        <w:spacing w:after="0" w:line="240" w:lineRule="auto"/>
        <w:jc w:val="center"/>
        <w:rPr>
          <w:rFonts w:ascii="Times New Roman" w:eastAsia="SimSun" w:hAnsi="Times New Roman" w:cs="Mangal"/>
          <w:kern w:val="1"/>
          <w:sz w:val="16"/>
          <w:szCs w:val="16"/>
          <w:lang w:eastAsia="hi-IN" w:bidi="hi-IN"/>
        </w:rPr>
      </w:pPr>
      <w:r w:rsidRPr="00EA2F53">
        <w:rPr>
          <w:rFonts w:ascii="Times New Roman" w:eastAsia="SimSun" w:hAnsi="Times New Roman" w:cs="Mangal"/>
          <w:kern w:val="1"/>
          <w:sz w:val="16"/>
          <w:szCs w:val="16"/>
          <w:lang w:eastAsia="hi-IN" w:bidi="hi-IN"/>
        </w:rPr>
        <w:t>(наименование организатора конкурса)</w:t>
      </w:r>
    </w:p>
    <w:p w:rsidR="00EA2F53" w:rsidRPr="00EA2F53" w:rsidRDefault="00EA2F53" w:rsidP="00EA2F53">
      <w:pPr>
        <w:widowControl w:val="0"/>
        <w:pBdr>
          <w:top w:val="single" w:sz="4" w:space="1" w:color="000000"/>
        </w:pBdr>
        <w:suppressAutoHyphens/>
        <w:spacing w:after="0" w:line="240" w:lineRule="auto"/>
        <w:jc w:val="center"/>
        <w:rPr>
          <w:rFonts w:ascii="Times New Roman" w:eastAsia="SimSun" w:hAnsi="Times New Roman" w:cs="Mangal"/>
          <w:kern w:val="1"/>
          <w:sz w:val="16"/>
          <w:szCs w:val="16"/>
          <w:lang w:eastAsia="hi-IN" w:bidi="hi-IN"/>
        </w:rPr>
      </w:pPr>
    </w:p>
    <w:p w:rsidR="00EA2F53" w:rsidRPr="00EA2F53" w:rsidRDefault="00EA2F53" w:rsidP="00EA2F53">
      <w:pPr>
        <w:widowControl w:val="0"/>
        <w:suppressAutoHyphens/>
        <w:spacing w:after="0" w:line="240" w:lineRule="auto"/>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приня</w:t>
      </w:r>
      <w:proofErr w:type="gramStart"/>
      <w:r w:rsidRPr="00EA2F53">
        <w:rPr>
          <w:rFonts w:ascii="Times New Roman" w:eastAsia="SimSun" w:hAnsi="Times New Roman" w:cs="Mangal"/>
          <w:kern w:val="1"/>
          <w:sz w:val="24"/>
          <w:szCs w:val="24"/>
          <w:lang w:eastAsia="hi-IN" w:bidi="hi-IN"/>
        </w:rPr>
        <w:t>л(</w:t>
      </w:r>
      <w:proofErr w:type="gramEnd"/>
      <w:r w:rsidRPr="00EA2F53">
        <w:rPr>
          <w:rFonts w:ascii="Times New Roman" w:eastAsia="SimSun" w:hAnsi="Times New Roman" w:cs="Mangal"/>
          <w:kern w:val="1"/>
          <w:sz w:val="24"/>
          <w:szCs w:val="24"/>
          <w:lang w:eastAsia="hi-IN" w:bidi="hi-IN"/>
        </w:rPr>
        <w:t xml:space="preserve">а) от него(нее) запечатанный конверт с заявкой для участия в открытом конкурсе по отбору управляющей организации для управления многоквартирными домами </w:t>
      </w:r>
    </w:p>
    <w:p w:rsidR="00EA2F53" w:rsidRPr="00EA2F53" w:rsidRDefault="00EA2F53" w:rsidP="00EA2F53">
      <w:pPr>
        <w:widowControl w:val="0"/>
        <w:suppressAutoHyphens/>
        <w:spacing w:after="0" w:line="240" w:lineRule="auto"/>
        <w:jc w:val="both"/>
        <w:rPr>
          <w:rFonts w:ascii="Times New Roman" w:eastAsia="SimSun" w:hAnsi="Times New Roman" w:cs="Mangal"/>
          <w:kern w:val="1"/>
          <w:sz w:val="24"/>
          <w:szCs w:val="24"/>
          <w:lang w:eastAsia="hi-IN" w:bidi="hi-IN"/>
        </w:rPr>
      </w:pPr>
    </w:p>
    <w:p w:rsidR="00EA2F53" w:rsidRPr="00EA2F53" w:rsidRDefault="00EA2F53" w:rsidP="00EA2F53">
      <w:pPr>
        <w:widowControl w:val="0"/>
        <w:pBdr>
          <w:top w:val="single" w:sz="4" w:space="1" w:color="000000"/>
        </w:pBdr>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16"/>
          <w:szCs w:val="16"/>
          <w:lang w:eastAsia="hi-IN" w:bidi="hi-IN"/>
        </w:rPr>
        <w:t>(адрес многоквартирного дома)</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833"/>
        <w:gridCol w:w="425"/>
        <w:gridCol w:w="3969"/>
      </w:tblGrid>
      <w:tr w:rsidR="00EA2F53" w:rsidRPr="00EA2F53" w:rsidTr="00EA2F53">
        <w:tc>
          <w:tcPr>
            <w:tcW w:w="2796" w:type="dxa"/>
            <w:shd w:val="clear" w:color="auto" w:fill="auto"/>
            <w:vAlign w:val="bottom"/>
          </w:tcPr>
          <w:p w:rsidR="00EA2F53" w:rsidRPr="00EA2F53" w:rsidRDefault="00EA2F53" w:rsidP="00EA2F53">
            <w:pPr>
              <w:widowControl w:val="0"/>
              <w:suppressAutoHyphens/>
              <w:spacing w:after="0" w:line="240" w:lineRule="auto"/>
              <w:rPr>
                <w:rFonts w:ascii="Times New Roman" w:eastAsia="SimSun" w:hAnsi="Times New Roman" w:cs="Mangal"/>
                <w:kern w:val="1"/>
                <w:lang w:eastAsia="hi-IN" w:bidi="hi-IN"/>
              </w:rPr>
            </w:pPr>
            <w:r w:rsidRPr="00EA2F53">
              <w:rPr>
                <w:rFonts w:ascii="Times New Roman" w:eastAsia="SimSun" w:hAnsi="Times New Roman" w:cs="Mangal"/>
                <w:kern w:val="1"/>
                <w:lang w:eastAsia="hi-IN" w:bidi="hi-IN"/>
              </w:rPr>
              <w:t>Заявка зарегистрирована “</w:t>
            </w:r>
          </w:p>
        </w:tc>
        <w:tc>
          <w:tcPr>
            <w:tcW w:w="425" w:type="dxa"/>
            <w:tcBorders>
              <w:bottom w:val="single" w:sz="4" w:space="0" w:color="000000"/>
            </w:tcBorders>
            <w:shd w:val="clear" w:color="auto" w:fill="auto"/>
            <w:vAlign w:val="bottom"/>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lang w:eastAsia="hi-IN" w:bidi="hi-IN"/>
              </w:rPr>
            </w:pPr>
          </w:p>
        </w:tc>
        <w:tc>
          <w:tcPr>
            <w:tcW w:w="255" w:type="dxa"/>
            <w:shd w:val="clear" w:color="auto" w:fill="auto"/>
            <w:vAlign w:val="bottom"/>
          </w:tcPr>
          <w:p w:rsidR="00EA2F53" w:rsidRPr="00EA2F53" w:rsidRDefault="00EA2F53" w:rsidP="00EA2F53">
            <w:pPr>
              <w:widowControl w:val="0"/>
              <w:suppressAutoHyphens/>
              <w:spacing w:after="0" w:line="240" w:lineRule="auto"/>
              <w:rPr>
                <w:rFonts w:ascii="Times New Roman" w:eastAsia="SimSun" w:hAnsi="Times New Roman" w:cs="Mangal"/>
                <w:kern w:val="1"/>
                <w:lang w:eastAsia="hi-IN" w:bidi="hi-IN"/>
              </w:rPr>
            </w:pPr>
            <w:r w:rsidRPr="00EA2F53">
              <w:rPr>
                <w:rFonts w:ascii="Times New Roman" w:eastAsia="SimSun" w:hAnsi="Times New Roman" w:cs="Mangal"/>
                <w:kern w:val="1"/>
                <w:lang w:eastAsia="hi-IN" w:bidi="hi-IN"/>
              </w:rPr>
              <w:t>”</w:t>
            </w:r>
          </w:p>
        </w:tc>
        <w:tc>
          <w:tcPr>
            <w:tcW w:w="1531" w:type="dxa"/>
            <w:tcBorders>
              <w:bottom w:val="single" w:sz="4" w:space="0" w:color="000000"/>
            </w:tcBorders>
            <w:shd w:val="clear" w:color="auto" w:fill="auto"/>
            <w:vAlign w:val="bottom"/>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lang w:eastAsia="hi-IN" w:bidi="hi-IN"/>
              </w:rPr>
            </w:pPr>
          </w:p>
        </w:tc>
        <w:tc>
          <w:tcPr>
            <w:tcW w:w="833" w:type="dxa"/>
            <w:shd w:val="clear" w:color="auto" w:fill="auto"/>
            <w:vAlign w:val="bottom"/>
          </w:tcPr>
          <w:p w:rsidR="00EA2F53" w:rsidRPr="00EA2F53" w:rsidRDefault="00EA2F53" w:rsidP="00EA2F53">
            <w:pPr>
              <w:widowControl w:val="0"/>
              <w:suppressAutoHyphens/>
              <w:spacing w:after="0" w:line="240" w:lineRule="auto"/>
              <w:jc w:val="right"/>
              <w:rPr>
                <w:rFonts w:ascii="Times New Roman" w:eastAsia="SimSun" w:hAnsi="Times New Roman" w:cs="Mangal"/>
                <w:kern w:val="1"/>
                <w:lang w:eastAsia="hi-IN" w:bidi="hi-IN"/>
              </w:rPr>
            </w:pPr>
            <w:r w:rsidRPr="00EA2F53">
              <w:rPr>
                <w:rFonts w:ascii="Times New Roman" w:eastAsia="SimSun" w:hAnsi="Times New Roman" w:cs="Mangal"/>
                <w:kern w:val="1"/>
                <w:lang w:eastAsia="hi-IN" w:bidi="hi-IN"/>
              </w:rPr>
              <w:t xml:space="preserve">  201</w:t>
            </w:r>
          </w:p>
        </w:tc>
        <w:tc>
          <w:tcPr>
            <w:tcW w:w="425" w:type="dxa"/>
            <w:shd w:val="clear" w:color="auto" w:fill="auto"/>
            <w:vAlign w:val="bottom"/>
          </w:tcPr>
          <w:p w:rsidR="00EA2F53" w:rsidRPr="00EA2F53" w:rsidRDefault="00EA2F53" w:rsidP="00EA2F53">
            <w:pPr>
              <w:widowControl w:val="0"/>
              <w:suppressAutoHyphens/>
              <w:spacing w:after="0" w:line="240" w:lineRule="auto"/>
              <w:jc w:val="center"/>
              <w:rPr>
                <w:rFonts w:ascii="Times New Roman" w:eastAsia="SimSun" w:hAnsi="Times New Roman" w:cs="Mangal"/>
                <w:kern w:val="1"/>
                <w:lang w:eastAsia="hi-IN" w:bidi="hi-IN"/>
              </w:rPr>
            </w:pPr>
            <w:r w:rsidRPr="00EA2F53">
              <w:rPr>
                <w:rFonts w:ascii="Times New Roman" w:eastAsia="SimSun" w:hAnsi="Times New Roman" w:cs="Mangal"/>
                <w:kern w:val="1"/>
                <w:lang w:eastAsia="hi-IN" w:bidi="hi-IN"/>
              </w:rPr>
              <w:t>г. в</w:t>
            </w:r>
          </w:p>
        </w:tc>
        <w:tc>
          <w:tcPr>
            <w:tcW w:w="3969" w:type="dxa"/>
            <w:tcBorders>
              <w:bottom w:val="single" w:sz="4" w:space="0" w:color="000000"/>
            </w:tcBorders>
            <w:shd w:val="clear" w:color="auto" w:fill="auto"/>
            <w:vAlign w:val="bottom"/>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lang w:eastAsia="hi-IN" w:bidi="hi-IN"/>
              </w:rPr>
            </w:pPr>
          </w:p>
        </w:tc>
      </w:tr>
    </w:tbl>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Mangal"/>
          <w:kern w:val="1"/>
          <w:sz w:val="16"/>
          <w:szCs w:val="16"/>
          <w:lang w:eastAsia="hi-IN" w:bidi="hi-IN"/>
        </w:rPr>
      </w:pPr>
    </w:p>
    <w:p w:rsidR="00EA2F53" w:rsidRPr="00EA2F53" w:rsidRDefault="00EA2F53" w:rsidP="00EA2F53">
      <w:pPr>
        <w:widowControl w:val="0"/>
        <w:pBdr>
          <w:top w:val="single" w:sz="4" w:space="1" w:color="000000"/>
        </w:pBdr>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16"/>
          <w:szCs w:val="16"/>
          <w:lang w:eastAsia="hi-IN" w:bidi="hi-IN"/>
        </w:rPr>
        <w:t>(наименование документа, в котором регистрируется заявка)</w:t>
      </w:r>
    </w:p>
    <w:p w:rsidR="00EA2F53" w:rsidRPr="00EA2F53" w:rsidRDefault="00EA2F53" w:rsidP="00EA2F53">
      <w:pPr>
        <w:widowControl w:val="0"/>
        <w:tabs>
          <w:tab w:val="right" w:pos="10206"/>
        </w:tabs>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 xml:space="preserve">под номером  </w:t>
      </w:r>
      <w:r w:rsidRPr="00EA2F53">
        <w:rPr>
          <w:rFonts w:ascii="Times New Roman" w:eastAsia="SimSun" w:hAnsi="Times New Roman" w:cs="Mangal"/>
          <w:kern w:val="1"/>
          <w:sz w:val="24"/>
          <w:szCs w:val="24"/>
          <w:lang w:eastAsia="hi-IN" w:bidi="hi-IN"/>
        </w:rPr>
        <w:tab/>
        <w:t>.</w:t>
      </w:r>
    </w:p>
    <w:p w:rsidR="00EA2F53" w:rsidRPr="00EA2F53" w:rsidRDefault="00EA2F53" w:rsidP="00EA2F53">
      <w:pPr>
        <w:widowControl w:val="0"/>
        <w:pBdr>
          <w:top w:val="single" w:sz="4" w:space="1" w:color="000000"/>
        </w:pBdr>
        <w:suppressAutoHyphens/>
        <w:spacing w:after="0" w:line="240" w:lineRule="auto"/>
        <w:ind w:right="91"/>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before="480"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Лицо, уполномоченное организатором конкурса принимать заявки на участие в конкурсе</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Mangal"/>
          <w:kern w:val="1"/>
          <w:sz w:val="16"/>
          <w:szCs w:val="16"/>
          <w:lang w:eastAsia="hi-IN" w:bidi="hi-IN"/>
        </w:rPr>
      </w:pPr>
    </w:p>
    <w:p w:rsidR="00EA2F53" w:rsidRPr="00EA2F53" w:rsidRDefault="00EA2F53" w:rsidP="00EA2F53">
      <w:pPr>
        <w:widowControl w:val="0"/>
        <w:pBdr>
          <w:top w:val="single" w:sz="4" w:space="1" w:color="000000"/>
        </w:pBdr>
        <w:suppressAutoHyphens/>
        <w:spacing w:after="12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(должность)</w:t>
      </w: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182"/>
        <w:gridCol w:w="283"/>
        <w:gridCol w:w="227"/>
        <w:gridCol w:w="255"/>
        <w:gridCol w:w="2920"/>
      </w:tblGrid>
      <w:tr w:rsidR="00EA2F53" w:rsidRPr="00EA2F53" w:rsidTr="00EA2F53">
        <w:tc>
          <w:tcPr>
            <w:tcW w:w="2580" w:type="dxa"/>
            <w:gridSpan w:val="5"/>
            <w:tcBorders>
              <w:bottom w:val="single" w:sz="4" w:space="0" w:color="000000"/>
            </w:tcBorders>
            <w:shd w:val="clear" w:color="auto" w:fill="auto"/>
            <w:vAlign w:val="bottom"/>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
        </w:tc>
        <w:tc>
          <w:tcPr>
            <w:tcW w:w="283" w:type="dxa"/>
            <w:shd w:val="clear" w:color="auto" w:fill="auto"/>
            <w:vAlign w:val="bottom"/>
          </w:tcPr>
          <w:p w:rsidR="00EA2F53" w:rsidRPr="00EA2F53" w:rsidRDefault="00EA2F53" w:rsidP="00EA2F53">
            <w:pPr>
              <w:widowControl w:val="0"/>
              <w:suppressAutoHyphens/>
              <w:snapToGrid w:val="0"/>
              <w:spacing w:after="0" w:line="240" w:lineRule="auto"/>
              <w:rPr>
                <w:rFonts w:ascii="Times New Roman" w:eastAsia="SimSun" w:hAnsi="Times New Roman" w:cs="Mangal"/>
                <w:kern w:val="1"/>
                <w:lang w:eastAsia="hi-IN" w:bidi="hi-IN"/>
              </w:rPr>
            </w:pPr>
          </w:p>
        </w:tc>
        <w:tc>
          <w:tcPr>
            <w:tcW w:w="3402" w:type="dxa"/>
            <w:gridSpan w:val="3"/>
            <w:tcBorders>
              <w:bottom w:val="single" w:sz="4" w:space="0" w:color="000000"/>
            </w:tcBorders>
            <w:shd w:val="clear" w:color="auto" w:fill="auto"/>
            <w:vAlign w:val="bottom"/>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lang w:eastAsia="hi-IN" w:bidi="hi-IN"/>
              </w:rPr>
            </w:pPr>
          </w:p>
        </w:tc>
      </w:tr>
      <w:tr w:rsidR="00EA2F53" w:rsidRPr="00EA2F53" w:rsidTr="00EA2F53">
        <w:tc>
          <w:tcPr>
            <w:tcW w:w="2580" w:type="dxa"/>
            <w:gridSpan w:val="5"/>
            <w:shd w:val="clear" w:color="auto" w:fill="auto"/>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16"/>
                <w:szCs w:val="16"/>
                <w:lang w:eastAsia="hi-IN" w:bidi="hi-IN"/>
              </w:rPr>
            </w:pPr>
            <w:r w:rsidRPr="00EA2F53">
              <w:rPr>
                <w:rFonts w:ascii="Times New Roman" w:eastAsia="SimSun" w:hAnsi="Times New Roman" w:cs="Mangal"/>
                <w:kern w:val="1"/>
                <w:sz w:val="16"/>
                <w:szCs w:val="16"/>
                <w:lang w:eastAsia="hi-IN" w:bidi="hi-IN"/>
              </w:rPr>
              <w:t>(подпись)</w:t>
            </w:r>
          </w:p>
        </w:tc>
        <w:tc>
          <w:tcPr>
            <w:tcW w:w="283" w:type="dxa"/>
            <w:shd w:val="clear" w:color="auto" w:fill="auto"/>
          </w:tcPr>
          <w:p w:rsidR="00EA2F53" w:rsidRPr="00EA2F53" w:rsidRDefault="00EA2F53" w:rsidP="00EA2F53">
            <w:pPr>
              <w:widowControl w:val="0"/>
              <w:suppressAutoHyphens/>
              <w:snapToGrid w:val="0"/>
              <w:spacing w:after="0" w:line="240" w:lineRule="auto"/>
              <w:rPr>
                <w:rFonts w:ascii="Times New Roman" w:eastAsia="SimSun" w:hAnsi="Times New Roman" w:cs="Mangal"/>
                <w:kern w:val="1"/>
                <w:sz w:val="16"/>
                <w:szCs w:val="16"/>
                <w:lang w:eastAsia="hi-IN" w:bidi="hi-IN"/>
              </w:rPr>
            </w:pPr>
          </w:p>
        </w:tc>
        <w:tc>
          <w:tcPr>
            <w:tcW w:w="3402" w:type="dxa"/>
            <w:gridSpan w:val="3"/>
            <w:shd w:val="clear" w:color="auto" w:fill="auto"/>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16"/>
                <w:szCs w:val="16"/>
                <w:lang w:eastAsia="hi-IN" w:bidi="hi-IN"/>
              </w:rPr>
              <w:t>(</w:t>
            </w:r>
            <w:proofErr w:type="spellStart"/>
            <w:r w:rsidRPr="00EA2F53">
              <w:rPr>
                <w:rFonts w:ascii="Times New Roman" w:eastAsia="SimSun" w:hAnsi="Times New Roman" w:cs="Mangal"/>
                <w:kern w:val="1"/>
                <w:sz w:val="16"/>
                <w:szCs w:val="16"/>
                <w:lang w:eastAsia="hi-IN" w:bidi="hi-IN"/>
              </w:rPr>
              <w:t>ф.и.о.</w:t>
            </w:r>
            <w:proofErr w:type="spellEnd"/>
            <w:r w:rsidRPr="00EA2F53">
              <w:rPr>
                <w:rFonts w:ascii="Times New Roman" w:eastAsia="SimSun" w:hAnsi="Times New Roman" w:cs="Mangal"/>
                <w:kern w:val="1"/>
                <w:sz w:val="16"/>
                <w:szCs w:val="16"/>
                <w:lang w:eastAsia="hi-IN" w:bidi="hi-IN"/>
              </w:rPr>
              <w:t>)</w:t>
            </w:r>
          </w:p>
        </w:tc>
      </w:tr>
      <w:tr w:rsidR="00EA2F53" w:rsidRPr="00EA2F53" w:rsidTr="00EA2F53">
        <w:tblPrEx>
          <w:tblCellMar>
            <w:left w:w="0" w:type="dxa"/>
            <w:right w:w="0" w:type="dxa"/>
          </w:tblCellMar>
        </w:tblPrEx>
        <w:tc>
          <w:tcPr>
            <w:tcW w:w="187" w:type="dxa"/>
            <w:shd w:val="clear" w:color="auto" w:fill="auto"/>
            <w:vAlign w:val="bottom"/>
          </w:tcPr>
          <w:p w:rsidR="00EA2F53" w:rsidRPr="00EA2F53" w:rsidRDefault="00EA2F53" w:rsidP="00EA2F53">
            <w:pPr>
              <w:widowControl w:val="0"/>
              <w:suppressAutoHyphens/>
              <w:spacing w:after="0" w:line="240" w:lineRule="auto"/>
              <w:rPr>
                <w:rFonts w:ascii="Times New Roman" w:eastAsia="SimSun" w:hAnsi="Times New Roman" w:cs="Mangal"/>
                <w:kern w:val="1"/>
                <w:lang w:eastAsia="hi-IN" w:bidi="hi-IN"/>
              </w:rPr>
            </w:pPr>
            <w:r w:rsidRPr="00EA2F53">
              <w:rPr>
                <w:rFonts w:ascii="Times New Roman" w:eastAsia="SimSun" w:hAnsi="Times New Roman" w:cs="Mangal"/>
                <w:kern w:val="1"/>
                <w:lang w:eastAsia="hi-IN" w:bidi="hi-IN"/>
              </w:rPr>
              <w:t>“</w:t>
            </w:r>
          </w:p>
        </w:tc>
        <w:tc>
          <w:tcPr>
            <w:tcW w:w="425" w:type="dxa"/>
            <w:tcBorders>
              <w:bottom w:val="single" w:sz="4" w:space="0" w:color="000000"/>
            </w:tcBorders>
            <w:shd w:val="clear" w:color="auto" w:fill="auto"/>
            <w:vAlign w:val="bottom"/>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lang w:eastAsia="hi-IN" w:bidi="hi-IN"/>
              </w:rPr>
            </w:pPr>
          </w:p>
        </w:tc>
        <w:tc>
          <w:tcPr>
            <w:tcW w:w="255" w:type="dxa"/>
            <w:shd w:val="clear" w:color="auto" w:fill="auto"/>
            <w:vAlign w:val="bottom"/>
          </w:tcPr>
          <w:p w:rsidR="00EA2F53" w:rsidRPr="00EA2F53" w:rsidRDefault="00EA2F53" w:rsidP="00EA2F53">
            <w:pPr>
              <w:widowControl w:val="0"/>
              <w:suppressAutoHyphens/>
              <w:spacing w:after="0" w:line="240" w:lineRule="auto"/>
              <w:rPr>
                <w:rFonts w:ascii="Times New Roman" w:eastAsia="SimSun" w:hAnsi="Times New Roman" w:cs="Mangal"/>
                <w:kern w:val="1"/>
                <w:lang w:eastAsia="hi-IN" w:bidi="hi-IN"/>
              </w:rPr>
            </w:pPr>
            <w:r w:rsidRPr="00EA2F53">
              <w:rPr>
                <w:rFonts w:ascii="Times New Roman" w:eastAsia="SimSun" w:hAnsi="Times New Roman" w:cs="Mangal"/>
                <w:kern w:val="1"/>
                <w:lang w:eastAsia="hi-IN" w:bidi="hi-IN"/>
              </w:rPr>
              <w:t>”</w:t>
            </w:r>
          </w:p>
        </w:tc>
        <w:tc>
          <w:tcPr>
            <w:tcW w:w="1531" w:type="dxa"/>
            <w:tcBorders>
              <w:bottom w:val="single" w:sz="4" w:space="0" w:color="000000"/>
            </w:tcBorders>
            <w:shd w:val="clear" w:color="auto" w:fill="auto"/>
            <w:vAlign w:val="bottom"/>
          </w:tcPr>
          <w:p w:rsidR="00EA2F53" w:rsidRPr="00EA2F53" w:rsidRDefault="00EA2F53" w:rsidP="00EA2F53">
            <w:pPr>
              <w:widowControl w:val="0"/>
              <w:suppressAutoHyphens/>
              <w:snapToGrid w:val="0"/>
              <w:spacing w:after="0" w:line="240" w:lineRule="auto"/>
              <w:jc w:val="center"/>
              <w:rPr>
                <w:rFonts w:ascii="Times New Roman" w:eastAsia="SimSun" w:hAnsi="Times New Roman" w:cs="Mangal"/>
                <w:kern w:val="1"/>
                <w:lang w:eastAsia="hi-IN" w:bidi="hi-IN"/>
              </w:rPr>
            </w:pPr>
          </w:p>
        </w:tc>
        <w:tc>
          <w:tcPr>
            <w:tcW w:w="692" w:type="dxa"/>
            <w:gridSpan w:val="3"/>
            <w:shd w:val="clear" w:color="auto" w:fill="auto"/>
            <w:vAlign w:val="bottom"/>
          </w:tcPr>
          <w:p w:rsidR="00EA2F53" w:rsidRPr="00EA2F53" w:rsidRDefault="00EA2F53" w:rsidP="00EA2F53">
            <w:pPr>
              <w:widowControl w:val="0"/>
              <w:suppressAutoHyphens/>
              <w:spacing w:after="0" w:line="240" w:lineRule="auto"/>
              <w:jc w:val="right"/>
              <w:rPr>
                <w:rFonts w:ascii="Times New Roman" w:eastAsia="SimSun" w:hAnsi="Times New Roman" w:cs="Mangal"/>
                <w:kern w:val="1"/>
                <w:lang w:eastAsia="hi-IN" w:bidi="hi-IN"/>
              </w:rPr>
            </w:pPr>
            <w:r w:rsidRPr="00EA2F53">
              <w:rPr>
                <w:rFonts w:ascii="Times New Roman" w:eastAsia="SimSun" w:hAnsi="Times New Roman" w:cs="Mangal"/>
                <w:kern w:val="1"/>
                <w:lang w:eastAsia="hi-IN" w:bidi="hi-IN"/>
              </w:rPr>
              <w:t>201__</w:t>
            </w:r>
          </w:p>
        </w:tc>
        <w:tc>
          <w:tcPr>
            <w:tcW w:w="255" w:type="dxa"/>
            <w:shd w:val="clear" w:color="auto" w:fill="auto"/>
            <w:vAlign w:val="bottom"/>
          </w:tcPr>
          <w:p w:rsidR="00EA2F53" w:rsidRPr="00EA2F53" w:rsidRDefault="00EA2F53" w:rsidP="00EA2F53">
            <w:pPr>
              <w:widowControl w:val="0"/>
              <w:suppressAutoHyphens/>
              <w:spacing w:after="0" w:line="240" w:lineRule="auto"/>
              <w:jc w:val="right"/>
              <w:rPr>
                <w:rFonts w:ascii="Times New Roman" w:eastAsia="SimSun" w:hAnsi="Times New Roman" w:cs="Mangal"/>
                <w:kern w:val="1"/>
                <w:sz w:val="24"/>
                <w:szCs w:val="24"/>
                <w:lang w:eastAsia="hi-IN" w:bidi="hi-IN"/>
              </w:rPr>
            </w:pPr>
            <w:proofErr w:type="gramStart"/>
            <w:r w:rsidRPr="00EA2F53">
              <w:rPr>
                <w:rFonts w:ascii="Times New Roman" w:eastAsia="SimSun" w:hAnsi="Times New Roman" w:cs="Mangal"/>
                <w:kern w:val="1"/>
                <w:lang w:eastAsia="hi-IN" w:bidi="hi-IN"/>
              </w:rPr>
              <w:t>г</w:t>
            </w:r>
            <w:proofErr w:type="gramEnd"/>
            <w:r w:rsidRPr="00EA2F53">
              <w:rPr>
                <w:rFonts w:ascii="Times New Roman" w:eastAsia="SimSun" w:hAnsi="Times New Roman" w:cs="Mangal"/>
                <w:kern w:val="1"/>
                <w:lang w:eastAsia="hi-IN" w:bidi="hi-IN"/>
              </w:rPr>
              <w:t>.</w:t>
            </w:r>
          </w:p>
        </w:tc>
        <w:tc>
          <w:tcPr>
            <w:tcW w:w="2920" w:type="dxa"/>
            <w:shd w:val="clear" w:color="auto" w:fill="auto"/>
          </w:tcPr>
          <w:p w:rsidR="00EA2F53" w:rsidRPr="00EA2F53" w:rsidRDefault="00EA2F53" w:rsidP="00EA2F53">
            <w:pPr>
              <w:widowControl w:val="0"/>
              <w:suppressAutoHyphens/>
              <w:snapToGrid w:val="0"/>
              <w:spacing w:after="0" w:line="240" w:lineRule="auto"/>
              <w:rPr>
                <w:rFonts w:ascii="Times New Roman" w:eastAsia="SimSun" w:hAnsi="Times New Roman" w:cs="Mangal"/>
                <w:kern w:val="1"/>
                <w:sz w:val="24"/>
                <w:szCs w:val="24"/>
                <w:lang w:eastAsia="hi-IN" w:bidi="hi-IN"/>
              </w:rPr>
            </w:pPr>
          </w:p>
        </w:tc>
      </w:tr>
    </w:tbl>
    <w:p w:rsidR="00EA2F53" w:rsidRPr="00EA2F53" w:rsidRDefault="00EA2F53" w:rsidP="00EA2F53">
      <w:pPr>
        <w:widowControl w:val="0"/>
        <w:suppressAutoHyphens/>
        <w:spacing w:after="0" w:line="280" w:lineRule="exact"/>
        <w:rPr>
          <w:rFonts w:ascii="Times New Roman" w:eastAsia="SimSun" w:hAnsi="Times New Roman" w:cs="Times New Roman"/>
          <w:caps/>
          <w:kern w:val="1"/>
          <w:sz w:val="24"/>
          <w:szCs w:val="24"/>
          <w:lang w:eastAsia="hi-IN" w:bidi="hi-IN"/>
        </w:rPr>
      </w:pPr>
    </w:p>
    <w:p w:rsidR="00EA2F53" w:rsidRPr="00EA2F53" w:rsidRDefault="00EA2F53" w:rsidP="00EA2F53">
      <w:pPr>
        <w:widowControl w:val="0"/>
        <w:suppressAutoHyphens/>
        <w:spacing w:after="0" w:line="280" w:lineRule="exact"/>
        <w:rPr>
          <w:rFonts w:ascii="Times New Roman" w:eastAsia="SimSun" w:hAnsi="Times New Roman" w:cs="Times New Roman"/>
          <w:caps/>
          <w:kern w:val="1"/>
          <w:sz w:val="24"/>
          <w:szCs w:val="24"/>
          <w:lang w:eastAsia="hi-IN" w:bidi="hi-IN"/>
        </w:rPr>
        <w:sectPr w:rsidR="00EA2F53" w:rsidRPr="00EA2F53" w:rsidSect="00EA2F53">
          <w:pgSz w:w="11906" w:h="16838"/>
          <w:pgMar w:top="1134" w:right="850" w:bottom="1134" w:left="1418" w:header="708" w:footer="708" w:gutter="0"/>
          <w:cols w:space="708"/>
          <w:docGrid w:linePitch="360"/>
        </w:sectPr>
      </w:pPr>
    </w:p>
    <w:p w:rsidR="00EA2F53" w:rsidRPr="00EA2F53" w:rsidRDefault="00EA2F53" w:rsidP="00EA2F53">
      <w:pPr>
        <w:widowControl w:val="0"/>
        <w:suppressAutoHyphens/>
        <w:spacing w:after="0" w:line="280" w:lineRule="exact"/>
        <w:ind w:left="5103"/>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Приложение 7 к конкурсной документации для проведения конкурса по отбору управляющей организации для управления многоквартирным домом (многоквартирными домами)</w:t>
      </w:r>
    </w:p>
    <w:p w:rsidR="00EA2F53" w:rsidRPr="00EA2F53" w:rsidRDefault="00EA2F53" w:rsidP="00EA2F53">
      <w:pPr>
        <w:widowControl w:val="0"/>
        <w:suppressAutoHyphens/>
        <w:spacing w:after="0" w:line="280" w:lineRule="exact"/>
        <w:ind w:left="5103"/>
        <w:rPr>
          <w:rFonts w:ascii="Times New Roman" w:eastAsia="SimSun" w:hAnsi="Times New Roman" w:cs="Times New Roman"/>
          <w:color w:val="000000"/>
          <w:kern w:val="1"/>
          <w:sz w:val="24"/>
          <w:szCs w:val="24"/>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kern w:val="1"/>
          <w:sz w:val="20"/>
          <w:szCs w:val="20"/>
          <w:lang w:eastAsia="hi-IN" w:bidi="hi-IN"/>
        </w:rPr>
      </w:pPr>
    </w:p>
    <w:p w:rsidR="00EA2F53" w:rsidRPr="00EA2F53" w:rsidRDefault="00EA2F53" w:rsidP="00EA2F53">
      <w:pPr>
        <w:widowControl w:val="0"/>
        <w:suppressAutoHyphens/>
        <w:spacing w:after="0" w:line="280" w:lineRule="exact"/>
        <w:jc w:val="center"/>
        <w:rPr>
          <w:rFonts w:ascii="Times New Roman" w:eastAsia="SimSun" w:hAnsi="Times New Roman" w:cs="Times New Roman"/>
          <w:color w:val="000000"/>
          <w:kern w:val="1"/>
          <w:sz w:val="24"/>
          <w:szCs w:val="24"/>
          <w:lang w:eastAsia="hi-IN" w:bidi="hi-IN"/>
        </w:rPr>
      </w:pPr>
      <w:r w:rsidRPr="00EA2F53">
        <w:rPr>
          <w:rFonts w:ascii="Times New Roman" w:eastAsia="SimSun" w:hAnsi="Times New Roman" w:cs="Times New Roman"/>
          <w:kern w:val="1"/>
          <w:sz w:val="20"/>
          <w:szCs w:val="20"/>
          <w:lang w:eastAsia="hi-IN" w:bidi="hi-IN"/>
        </w:rPr>
        <w:t xml:space="preserve">  </w:t>
      </w:r>
      <w:r w:rsidRPr="00EA2F53">
        <w:rPr>
          <w:rFonts w:ascii="Times New Roman" w:eastAsia="SimSun" w:hAnsi="Times New Roman" w:cs="Mangal"/>
          <w:b/>
          <w:kern w:val="1"/>
          <w:sz w:val="24"/>
          <w:szCs w:val="24"/>
          <w:lang w:eastAsia="hi-IN" w:bidi="hi-IN"/>
        </w:rPr>
        <w:t>Проект договора управления многоквартирным домом</w:t>
      </w:r>
    </w:p>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b/>
          <w:kern w:val="1"/>
          <w:sz w:val="24"/>
          <w:szCs w:val="24"/>
          <w:lang w:eastAsia="hi-IN" w:bidi="hi-IN"/>
        </w:rPr>
        <w:t>(между управляющей организацией и собственником помещения)</w:t>
      </w:r>
    </w:p>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 xml:space="preserve">ДОГОВОР </w:t>
      </w:r>
    </w:p>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управления многоквартирным домом</w:t>
      </w:r>
    </w:p>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г.</w:t>
      </w:r>
      <w:r w:rsidRPr="00EA2F53">
        <w:rPr>
          <w:rFonts w:ascii="Times New Roman" w:eastAsia="SimSun" w:hAnsi="Times New Roman" w:cs="Mangal"/>
          <w:b/>
          <w:kern w:val="1"/>
          <w:sz w:val="24"/>
          <w:szCs w:val="24"/>
          <w:lang w:eastAsia="hi-IN" w:bidi="hi-IN"/>
        </w:rPr>
        <w:t xml:space="preserve"> _____________</w:t>
      </w:r>
      <w:r w:rsidRPr="00EA2F53">
        <w:rPr>
          <w:rFonts w:ascii="Times New Roman" w:eastAsia="SimSun" w:hAnsi="Times New Roman" w:cs="Mangal"/>
          <w:kern w:val="1"/>
          <w:sz w:val="24"/>
          <w:szCs w:val="24"/>
          <w:lang w:eastAsia="hi-IN" w:bidi="hi-IN"/>
        </w:rPr>
        <w:t xml:space="preserve"> </w:t>
      </w:r>
      <w:r w:rsidRPr="00EA2F53">
        <w:rPr>
          <w:rFonts w:ascii="Times New Roman" w:eastAsia="SimSun" w:hAnsi="Times New Roman" w:cs="Mangal"/>
          <w:kern w:val="1"/>
          <w:sz w:val="24"/>
          <w:szCs w:val="24"/>
          <w:lang w:eastAsia="hi-IN" w:bidi="hi-IN"/>
        </w:rPr>
        <w:tab/>
      </w:r>
      <w:r w:rsidRPr="00EA2F53">
        <w:rPr>
          <w:rFonts w:ascii="Times New Roman" w:eastAsia="SimSun" w:hAnsi="Times New Roman" w:cs="Mangal"/>
          <w:kern w:val="1"/>
          <w:sz w:val="24"/>
          <w:szCs w:val="24"/>
          <w:lang w:eastAsia="hi-IN" w:bidi="hi-IN"/>
        </w:rPr>
        <w:tab/>
      </w:r>
      <w:r w:rsidRPr="00EA2F53">
        <w:rPr>
          <w:rFonts w:ascii="Times New Roman" w:eastAsia="SimSun" w:hAnsi="Times New Roman" w:cs="Mangal"/>
          <w:kern w:val="1"/>
          <w:sz w:val="24"/>
          <w:szCs w:val="24"/>
          <w:lang w:eastAsia="hi-IN" w:bidi="hi-IN"/>
        </w:rPr>
        <w:tab/>
      </w:r>
      <w:r w:rsidRPr="00EA2F53">
        <w:rPr>
          <w:rFonts w:ascii="Times New Roman" w:eastAsia="SimSun" w:hAnsi="Times New Roman" w:cs="Mangal"/>
          <w:kern w:val="1"/>
          <w:sz w:val="24"/>
          <w:szCs w:val="24"/>
          <w:lang w:eastAsia="hi-IN" w:bidi="hi-IN"/>
        </w:rPr>
        <w:tab/>
      </w:r>
      <w:r w:rsidRPr="00EA2F53">
        <w:rPr>
          <w:rFonts w:ascii="Times New Roman" w:eastAsia="SimSun" w:hAnsi="Times New Roman" w:cs="Mangal"/>
          <w:kern w:val="1"/>
          <w:sz w:val="24"/>
          <w:szCs w:val="24"/>
          <w:lang w:eastAsia="hi-IN" w:bidi="hi-IN"/>
        </w:rPr>
        <w:tab/>
      </w:r>
      <w:r w:rsidRPr="00EA2F53">
        <w:rPr>
          <w:rFonts w:ascii="Times New Roman" w:eastAsia="SimSun" w:hAnsi="Times New Roman" w:cs="Mangal"/>
          <w:kern w:val="1"/>
          <w:sz w:val="24"/>
          <w:szCs w:val="24"/>
          <w:lang w:eastAsia="hi-IN" w:bidi="hi-IN"/>
        </w:rPr>
        <w:tab/>
      </w:r>
      <w:r w:rsidRPr="00EA2F53">
        <w:rPr>
          <w:rFonts w:ascii="Times New Roman" w:eastAsia="SimSun" w:hAnsi="Times New Roman" w:cs="Mangal"/>
          <w:kern w:val="1"/>
          <w:sz w:val="24"/>
          <w:szCs w:val="24"/>
          <w:lang w:eastAsia="hi-IN" w:bidi="hi-IN"/>
        </w:rPr>
        <w:tab/>
        <w:t xml:space="preserve">             «___»________ 20___ г.</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_____________________________________________________________________________</w:t>
      </w:r>
    </w:p>
    <w:p w:rsidR="00EA2F53" w:rsidRPr="00EA2F53" w:rsidRDefault="00EA2F53" w:rsidP="00EA2F53">
      <w:pPr>
        <w:widowControl w:val="0"/>
        <w:suppressAutoHyphens/>
        <w:spacing w:after="0" w:line="240" w:lineRule="auto"/>
        <w:rPr>
          <w:rFonts w:ascii="Times New Roman" w:eastAsia="SimSun" w:hAnsi="Times New Roman" w:cs="Mangal"/>
          <w:kern w:val="1"/>
          <w:sz w:val="18"/>
          <w:szCs w:val="18"/>
          <w:lang w:eastAsia="hi-IN" w:bidi="hi-IN"/>
        </w:rPr>
      </w:pPr>
      <w:r w:rsidRPr="00EA2F53">
        <w:rPr>
          <w:rFonts w:ascii="Times New Roman" w:eastAsia="SimSun" w:hAnsi="Times New Roman" w:cs="Mangal"/>
          <w:kern w:val="1"/>
          <w:sz w:val="24"/>
          <w:szCs w:val="24"/>
          <w:lang w:eastAsia="hi-IN" w:bidi="hi-IN"/>
        </w:rPr>
        <w:t>_____________________________________________________________________________</w:t>
      </w:r>
    </w:p>
    <w:p w:rsidR="00EA2F53" w:rsidRPr="00EA2F53" w:rsidRDefault="00EA2F53" w:rsidP="00EA2F53">
      <w:pPr>
        <w:widowControl w:val="0"/>
        <w:suppressAutoHyphens/>
        <w:spacing w:after="0" w:line="240" w:lineRule="auto"/>
        <w:jc w:val="center"/>
        <w:rPr>
          <w:rFonts w:ascii="Times New Roman" w:eastAsia="SimSun" w:hAnsi="Times New Roman" w:cs="Mangal"/>
          <w:kern w:val="1"/>
          <w:sz w:val="18"/>
          <w:szCs w:val="18"/>
          <w:lang w:eastAsia="hi-IN" w:bidi="hi-IN"/>
        </w:rPr>
      </w:pPr>
      <w:r w:rsidRPr="00EA2F53">
        <w:rPr>
          <w:rFonts w:ascii="Times New Roman" w:eastAsia="SimSun" w:hAnsi="Times New Roman" w:cs="Mangal"/>
          <w:kern w:val="1"/>
          <w:sz w:val="18"/>
          <w:szCs w:val="18"/>
          <w:lang w:eastAsia="hi-IN" w:bidi="hi-IN"/>
        </w:rPr>
        <w:t>(наименование юридического лица, индивидуального предпринимателя)</w:t>
      </w:r>
    </w:p>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18"/>
          <w:szCs w:val="18"/>
          <w:lang w:eastAsia="hi-IN" w:bidi="hi-IN"/>
        </w:rPr>
        <w:t>(далее – Управляющая организация)</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в лице:</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_____________________________________________________________________________</w:t>
      </w:r>
    </w:p>
    <w:p w:rsidR="00EA2F53" w:rsidRPr="00EA2F53" w:rsidRDefault="00EA2F53" w:rsidP="00EA2F53">
      <w:pPr>
        <w:widowControl w:val="0"/>
        <w:suppressAutoHyphens/>
        <w:spacing w:after="0" w:line="240" w:lineRule="auto"/>
        <w:rPr>
          <w:rFonts w:ascii="Times New Roman" w:eastAsia="SimSun" w:hAnsi="Times New Roman" w:cs="Mangal"/>
          <w:kern w:val="1"/>
          <w:sz w:val="18"/>
          <w:szCs w:val="18"/>
          <w:lang w:eastAsia="hi-IN" w:bidi="hi-IN"/>
        </w:rPr>
      </w:pPr>
      <w:r w:rsidRPr="00EA2F53">
        <w:rPr>
          <w:rFonts w:ascii="Times New Roman" w:eastAsia="SimSun" w:hAnsi="Times New Roman" w:cs="Mangal"/>
          <w:kern w:val="1"/>
          <w:sz w:val="24"/>
          <w:szCs w:val="24"/>
          <w:lang w:eastAsia="hi-IN" w:bidi="hi-IN"/>
        </w:rPr>
        <w:t>_____________________________________________________________________________</w:t>
      </w:r>
    </w:p>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18"/>
          <w:szCs w:val="18"/>
          <w:lang w:eastAsia="hi-IN" w:bidi="hi-IN"/>
        </w:rPr>
        <w:t>(должность фамилия имя, отчество руководителя, индивидуального предпринимателя)</w:t>
      </w:r>
    </w:p>
    <w:p w:rsidR="00EA2F53" w:rsidRPr="00EA2F53" w:rsidRDefault="00EA2F53" w:rsidP="00EA2F53">
      <w:pPr>
        <w:widowControl w:val="0"/>
        <w:suppressAutoHyphens/>
        <w:spacing w:after="0" w:line="240" w:lineRule="auto"/>
        <w:jc w:val="both"/>
        <w:rPr>
          <w:rFonts w:ascii="Times New Roman" w:eastAsia="SimSun" w:hAnsi="Times New Roman" w:cs="Mangal"/>
          <w:kern w:val="1"/>
          <w:sz w:val="18"/>
          <w:szCs w:val="18"/>
          <w:lang w:eastAsia="hi-IN" w:bidi="hi-IN"/>
        </w:rPr>
      </w:pPr>
      <w:proofErr w:type="gramStart"/>
      <w:r w:rsidRPr="00EA2F53">
        <w:rPr>
          <w:rFonts w:ascii="Times New Roman" w:eastAsia="SimSun" w:hAnsi="Times New Roman" w:cs="Mangal"/>
          <w:kern w:val="1"/>
          <w:sz w:val="24"/>
          <w:szCs w:val="24"/>
          <w:lang w:eastAsia="hi-IN" w:bidi="hi-IN"/>
        </w:rPr>
        <w:t>действующего</w:t>
      </w:r>
      <w:proofErr w:type="gramEnd"/>
      <w:r w:rsidRPr="00EA2F53">
        <w:rPr>
          <w:rFonts w:ascii="Times New Roman" w:eastAsia="SimSun" w:hAnsi="Times New Roman" w:cs="Mangal"/>
          <w:kern w:val="1"/>
          <w:sz w:val="24"/>
          <w:szCs w:val="24"/>
          <w:lang w:eastAsia="hi-IN" w:bidi="hi-IN"/>
        </w:rPr>
        <w:t xml:space="preserve"> на основании _____________________________________, с одной стороны, </w:t>
      </w:r>
    </w:p>
    <w:p w:rsidR="00EA2F53" w:rsidRPr="00EA2F53" w:rsidRDefault="00EA2F53" w:rsidP="00EA2F53">
      <w:pPr>
        <w:widowControl w:val="0"/>
        <w:suppressAutoHyphens/>
        <w:spacing w:after="0" w:line="240" w:lineRule="auto"/>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18"/>
          <w:szCs w:val="18"/>
          <w:lang w:eastAsia="hi-IN" w:bidi="hi-IN"/>
        </w:rPr>
        <w:tab/>
      </w:r>
      <w:r w:rsidRPr="00EA2F53">
        <w:rPr>
          <w:rFonts w:ascii="Times New Roman" w:eastAsia="SimSun" w:hAnsi="Times New Roman" w:cs="Mangal"/>
          <w:kern w:val="1"/>
          <w:sz w:val="18"/>
          <w:szCs w:val="18"/>
          <w:lang w:eastAsia="hi-IN" w:bidi="hi-IN"/>
        </w:rPr>
        <w:tab/>
      </w:r>
      <w:r w:rsidRPr="00EA2F53">
        <w:rPr>
          <w:rFonts w:ascii="Times New Roman" w:eastAsia="SimSun" w:hAnsi="Times New Roman" w:cs="Mangal"/>
          <w:kern w:val="1"/>
          <w:sz w:val="18"/>
          <w:szCs w:val="18"/>
          <w:lang w:eastAsia="hi-IN" w:bidi="hi-IN"/>
        </w:rPr>
        <w:tab/>
      </w:r>
      <w:r w:rsidRPr="00EA2F53">
        <w:rPr>
          <w:rFonts w:ascii="Times New Roman" w:eastAsia="SimSun" w:hAnsi="Times New Roman" w:cs="Mangal"/>
          <w:kern w:val="1"/>
          <w:sz w:val="18"/>
          <w:szCs w:val="18"/>
          <w:lang w:eastAsia="hi-IN" w:bidi="hi-IN"/>
        </w:rPr>
        <w:tab/>
      </w:r>
      <w:r w:rsidRPr="00EA2F53">
        <w:rPr>
          <w:rFonts w:ascii="Times New Roman" w:eastAsia="SimSun" w:hAnsi="Times New Roman" w:cs="Mangal"/>
          <w:kern w:val="1"/>
          <w:sz w:val="18"/>
          <w:szCs w:val="18"/>
          <w:lang w:eastAsia="hi-IN" w:bidi="hi-IN"/>
        </w:rPr>
        <w:tab/>
        <w:t xml:space="preserve">         (устава, доверенности и т.п.)</w:t>
      </w:r>
    </w:p>
    <w:p w:rsidR="00EA2F53" w:rsidRPr="00EA2F53" w:rsidRDefault="00EA2F53" w:rsidP="00EA2F53">
      <w:pPr>
        <w:widowControl w:val="0"/>
        <w:suppressAutoHyphens/>
        <w:spacing w:after="0" w:line="240" w:lineRule="auto"/>
        <w:rPr>
          <w:rFonts w:ascii="Times New Roman" w:eastAsia="SimSun" w:hAnsi="Times New Roman" w:cs="Mangal"/>
          <w:kern w:val="1"/>
          <w:sz w:val="18"/>
          <w:szCs w:val="18"/>
          <w:lang w:eastAsia="hi-IN" w:bidi="hi-IN"/>
        </w:rPr>
      </w:pPr>
      <w:r w:rsidRPr="00EA2F53">
        <w:rPr>
          <w:rFonts w:ascii="Times New Roman" w:eastAsia="SimSun" w:hAnsi="Times New Roman" w:cs="Mangal"/>
          <w:kern w:val="1"/>
          <w:sz w:val="24"/>
          <w:szCs w:val="24"/>
          <w:lang w:eastAsia="hi-IN" w:bidi="hi-IN"/>
        </w:rPr>
        <w:t>__________________________________________________________________________________________________________________________________________________________</w:t>
      </w:r>
    </w:p>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18"/>
          <w:szCs w:val="18"/>
          <w:lang w:eastAsia="hi-IN" w:bidi="hi-IN"/>
        </w:rPr>
        <w:t>(фамилия, имя, отчество гражданина, наименование юридического лица)</w:t>
      </w:r>
    </w:p>
    <w:p w:rsidR="00EA2F53" w:rsidRPr="00EA2F53" w:rsidRDefault="00EA2F53" w:rsidP="00EA2F53">
      <w:pPr>
        <w:widowControl w:val="0"/>
        <w:suppressAutoHyphens/>
        <w:spacing w:after="0" w:line="240" w:lineRule="auto"/>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являющегося собственником ____________________________________________________</w:t>
      </w:r>
      <w:r w:rsidRPr="00EA2F53">
        <w:rPr>
          <w:rFonts w:ascii="Times New Roman" w:eastAsia="SimSun" w:hAnsi="Times New Roman" w:cs="Mangal"/>
          <w:kern w:val="1"/>
          <w:sz w:val="18"/>
          <w:szCs w:val="18"/>
          <w:lang w:eastAsia="hi-IN" w:bidi="hi-IN"/>
        </w:rPr>
        <w:t xml:space="preserve">               </w:t>
      </w:r>
      <w:r w:rsidRPr="00EA2F53">
        <w:rPr>
          <w:rFonts w:ascii="Times New Roman" w:eastAsia="SimSun" w:hAnsi="Times New Roman" w:cs="Mangal"/>
          <w:kern w:val="1"/>
          <w:sz w:val="18"/>
          <w:szCs w:val="18"/>
          <w:lang w:eastAsia="hi-IN" w:bidi="hi-IN"/>
        </w:rPr>
        <w:tab/>
      </w:r>
      <w:r w:rsidRPr="00EA2F53">
        <w:rPr>
          <w:rFonts w:ascii="Times New Roman" w:eastAsia="SimSun" w:hAnsi="Times New Roman" w:cs="Mangal"/>
          <w:kern w:val="1"/>
          <w:sz w:val="18"/>
          <w:szCs w:val="18"/>
          <w:lang w:eastAsia="hi-IN" w:bidi="hi-IN"/>
        </w:rPr>
        <w:tab/>
      </w:r>
      <w:r w:rsidRPr="00EA2F53">
        <w:rPr>
          <w:rFonts w:ascii="Times New Roman" w:eastAsia="SimSun" w:hAnsi="Times New Roman" w:cs="Mangal"/>
          <w:kern w:val="1"/>
          <w:sz w:val="18"/>
          <w:szCs w:val="18"/>
          <w:lang w:eastAsia="hi-IN" w:bidi="hi-IN"/>
        </w:rPr>
        <w:tab/>
      </w:r>
      <w:r w:rsidRPr="00EA2F53">
        <w:rPr>
          <w:rFonts w:ascii="Times New Roman" w:eastAsia="SimSun" w:hAnsi="Times New Roman" w:cs="Mangal"/>
          <w:kern w:val="1"/>
          <w:sz w:val="18"/>
          <w:szCs w:val="18"/>
          <w:lang w:eastAsia="hi-IN" w:bidi="hi-IN"/>
        </w:rPr>
        <w:tab/>
      </w:r>
      <w:r w:rsidRPr="00EA2F53">
        <w:rPr>
          <w:rFonts w:ascii="Times New Roman" w:eastAsia="SimSun" w:hAnsi="Times New Roman" w:cs="Mangal"/>
          <w:kern w:val="1"/>
          <w:sz w:val="18"/>
          <w:szCs w:val="18"/>
          <w:lang w:eastAsia="hi-IN" w:bidi="hi-IN"/>
        </w:rPr>
        <w:tab/>
      </w:r>
      <w:r w:rsidRPr="00EA2F53">
        <w:rPr>
          <w:rFonts w:ascii="Times New Roman" w:eastAsia="SimSun" w:hAnsi="Times New Roman" w:cs="Mangal"/>
          <w:kern w:val="1"/>
          <w:sz w:val="18"/>
          <w:szCs w:val="18"/>
          <w:lang w:eastAsia="hi-IN" w:bidi="hi-IN"/>
        </w:rPr>
        <w:tab/>
        <w:t>(нежилог</w:t>
      </w:r>
      <w:proofErr w:type="gramStart"/>
      <w:r w:rsidRPr="00EA2F53">
        <w:rPr>
          <w:rFonts w:ascii="Times New Roman" w:eastAsia="SimSun" w:hAnsi="Times New Roman" w:cs="Mangal"/>
          <w:kern w:val="1"/>
          <w:sz w:val="18"/>
          <w:szCs w:val="18"/>
          <w:lang w:eastAsia="hi-IN" w:bidi="hi-IN"/>
        </w:rPr>
        <w:t>о(</w:t>
      </w:r>
      <w:proofErr w:type="spellStart"/>
      <w:proofErr w:type="gramEnd"/>
      <w:r w:rsidRPr="00EA2F53">
        <w:rPr>
          <w:rFonts w:ascii="Times New Roman" w:eastAsia="SimSun" w:hAnsi="Times New Roman" w:cs="Mangal"/>
          <w:kern w:val="1"/>
          <w:sz w:val="18"/>
          <w:szCs w:val="18"/>
          <w:lang w:eastAsia="hi-IN" w:bidi="hi-IN"/>
        </w:rPr>
        <w:t>ых</w:t>
      </w:r>
      <w:proofErr w:type="spellEnd"/>
      <w:r w:rsidRPr="00EA2F53">
        <w:rPr>
          <w:rFonts w:ascii="Times New Roman" w:eastAsia="SimSun" w:hAnsi="Times New Roman" w:cs="Mangal"/>
          <w:kern w:val="1"/>
          <w:sz w:val="18"/>
          <w:szCs w:val="18"/>
          <w:lang w:eastAsia="hi-IN" w:bidi="hi-IN"/>
        </w:rPr>
        <w:t>) помещения(й), квартир(ы) №____)</w:t>
      </w:r>
    </w:p>
    <w:p w:rsidR="00EA2F53" w:rsidRPr="00EA2F53" w:rsidRDefault="00EA2F53" w:rsidP="00EA2F53">
      <w:pPr>
        <w:widowControl w:val="0"/>
        <w:suppressAutoHyphens/>
        <w:spacing w:after="0" w:line="240" w:lineRule="auto"/>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 xml:space="preserve">Общей площадью _______________ </w:t>
      </w:r>
      <w:proofErr w:type="spellStart"/>
      <w:r w:rsidRPr="00EA2F53">
        <w:rPr>
          <w:rFonts w:ascii="Times New Roman" w:eastAsia="SimSun" w:hAnsi="Times New Roman" w:cs="Mangal"/>
          <w:kern w:val="1"/>
          <w:sz w:val="24"/>
          <w:szCs w:val="24"/>
          <w:lang w:eastAsia="hi-IN" w:bidi="hi-IN"/>
        </w:rPr>
        <w:t>кв</w:t>
      </w:r>
      <w:proofErr w:type="gramStart"/>
      <w:r w:rsidRPr="00EA2F53">
        <w:rPr>
          <w:rFonts w:ascii="Times New Roman" w:eastAsia="SimSun" w:hAnsi="Times New Roman" w:cs="Mangal"/>
          <w:kern w:val="1"/>
          <w:sz w:val="24"/>
          <w:szCs w:val="24"/>
          <w:lang w:eastAsia="hi-IN" w:bidi="hi-IN"/>
        </w:rPr>
        <w:t>.м</w:t>
      </w:r>
      <w:proofErr w:type="spellEnd"/>
      <w:proofErr w:type="gramEnd"/>
      <w:r w:rsidRPr="00EA2F53">
        <w:rPr>
          <w:rFonts w:ascii="Times New Roman" w:eastAsia="SimSun" w:hAnsi="Times New Roman" w:cs="Mangal"/>
          <w:kern w:val="1"/>
          <w:sz w:val="24"/>
          <w:szCs w:val="24"/>
          <w:lang w:eastAsia="hi-IN" w:bidi="hi-IN"/>
        </w:rPr>
        <w:t xml:space="preserve">, жилой площадью ________________ </w:t>
      </w:r>
      <w:proofErr w:type="spellStart"/>
      <w:r w:rsidRPr="00EA2F53">
        <w:rPr>
          <w:rFonts w:ascii="Times New Roman" w:eastAsia="SimSun" w:hAnsi="Times New Roman" w:cs="Mangal"/>
          <w:kern w:val="1"/>
          <w:sz w:val="24"/>
          <w:szCs w:val="24"/>
          <w:lang w:eastAsia="hi-IN" w:bidi="hi-IN"/>
        </w:rPr>
        <w:t>кв.м</w:t>
      </w:r>
      <w:proofErr w:type="spellEnd"/>
      <w:r w:rsidRPr="00EA2F53">
        <w:rPr>
          <w:rFonts w:ascii="Times New Roman" w:eastAsia="SimSun" w:hAnsi="Times New Roman" w:cs="Mangal"/>
          <w:kern w:val="1"/>
          <w:sz w:val="24"/>
          <w:szCs w:val="24"/>
          <w:lang w:eastAsia="hi-IN" w:bidi="hi-IN"/>
        </w:rPr>
        <w:t xml:space="preserve"> (далее </w:t>
      </w:r>
    </w:p>
    <w:p w:rsidR="00EA2F53" w:rsidRPr="00EA2F53" w:rsidRDefault="00EA2F53" w:rsidP="00EA2F53">
      <w:pPr>
        <w:widowControl w:val="0"/>
        <w:suppressAutoHyphens/>
        <w:spacing w:after="0" w:line="240" w:lineRule="auto"/>
        <w:jc w:val="both"/>
        <w:rPr>
          <w:rFonts w:ascii="Times New Roman" w:eastAsia="SimSun" w:hAnsi="Times New Roman" w:cs="Mangal"/>
          <w:kern w:val="1"/>
          <w:sz w:val="24"/>
          <w:szCs w:val="24"/>
          <w:lang w:eastAsia="hi-IN" w:bidi="hi-IN"/>
        </w:rPr>
      </w:pPr>
      <w:proofErr w:type="gramStart"/>
      <w:r w:rsidRPr="00EA2F53">
        <w:rPr>
          <w:rFonts w:ascii="Times New Roman" w:eastAsia="SimSun" w:hAnsi="Times New Roman" w:cs="Mangal"/>
          <w:kern w:val="1"/>
          <w:sz w:val="24"/>
          <w:szCs w:val="24"/>
          <w:lang w:eastAsia="hi-IN" w:bidi="hi-IN"/>
        </w:rPr>
        <w:t>Собственник) на _______ этаже ______ - этажного многоквартирного дома, расположенного</w:t>
      </w:r>
      <w:proofErr w:type="gramEnd"/>
    </w:p>
    <w:p w:rsidR="00EA2F53" w:rsidRPr="00EA2F53" w:rsidRDefault="00EA2F53" w:rsidP="00EA2F53">
      <w:pPr>
        <w:widowControl w:val="0"/>
        <w:suppressAutoHyphens/>
        <w:spacing w:after="0" w:line="240" w:lineRule="auto"/>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по адресу _____________________________________________________________________</w:t>
      </w:r>
    </w:p>
    <w:p w:rsidR="00EA2F53" w:rsidRPr="00EA2F53" w:rsidRDefault="00EA2F53" w:rsidP="00EA2F53">
      <w:pPr>
        <w:widowControl w:val="0"/>
        <w:suppressAutoHyphens/>
        <w:spacing w:after="0" w:line="240" w:lineRule="auto"/>
        <w:rPr>
          <w:rFonts w:ascii="Times New Roman" w:eastAsia="SimSun" w:hAnsi="Times New Roman" w:cs="Mangal"/>
          <w:kern w:val="1"/>
          <w:sz w:val="18"/>
          <w:szCs w:val="18"/>
          <w:lang w:eastAsia="hi-IN" w:bidi="hi-IN"/>
        </w:rPr>
      </w:pPr>
      <w:r w:rsidRPr="00EA2F53">
        <w:rPr>
          <w:rFonts w:ascii="Times New Roman" w:eastAsia="SimSun" w:hAnsi="Times New Roman" w:cs="Mangal"/>
          <w:kern w:val="1"/>
          <w:sz w:val="24"/>
          <w:szCs w:val="24"/>
          <w:lang w:eastAsia="hi-IN" w:bidi="hi-IN"/>
        </w:rPr>
        <w:t>_____________________________________________________________________________</w:t>
      </w:r>
    </w:p>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18"/>
          <w:szCs w:val="18"/>
          <w:lang w:eastAsia="hi-IN" w:bidi="hi-IN"/>
        </w:rPr>
        <w:t>(индекс, область, район, нас</w:t>
      </w:r>
      <w:proofErr w:type="gramStart"/>
      <w:r w:rsidRPr="00EA2F53">
        <w:rPr>
          <w:rFonts w:ascii="Times New Roman" w:eastAsia="SimSun" w:hAnsi="Times New Roman" w:cs="Mangal"/>
          <w:kern w:val="1"/>
          <w:sz w:val="18"/>
          <w:szCs w:val="18"/>
          <w:lang w:eastAsia="hi-IN" w:bidi="hi-IN"/>
        </w:rPr>
        <w:t>.</w:t>
      </w:r>
      <w:proofErr w:type="gramEnd"/>
      <w:r w:rsidRPr="00EA2F53">
        <w:rPr>
          <w:rFonts w:ascii="Times New Roman" w:eastAsia="SimSun" w:hAnsi="Times New Roman" w:cs="Mangal"/>
          <w:kern w:val="1"/>
          <w:sz w:val="18"/>
          <w:szCs w:val="18"/>
          <w:lang w:eastAsia="hi-IN" w:bidi="hi-IN"/>
        </w:rPr>
        <w:t xml:space="preserve"> </w:t>
      </w:r>
      <w:proofErr w:type="gramStart"/>
      <w:r w:rsidRPr="00EA2F53">
        <w:rPr>
          <w:rFonts w:ascii="Times New Roman" w:eastAsia="SimSun" w:hAnsi="Times New Roman" w:cs="Mangal"/>
          <w:kern w:val="1"/>
          <w:sz w:val="18"/>
          <w:szCs w:val="18"/>
          <w:lang w:eastAsia="hi-IN" w:bidi="hi-IN"/>
        </w:rPr>
        <w:t>п</w:t>
      </w:r>
      <w:proofErr w:type="gramEnd"/>
      <w:r w:rsidRPr="00EA2F53">
        <w:rPr>
          <w:rFonts w:ascii="Times New Roman" w:eastAsia="SimSun" w:hAnsi="Times New Roman" w:cs="Mangal"/>
          <w:kern w:val="1"/>
          <w:sz w:val="18"/>
          <w:szCs w:val="18"/>
          <w:lang w:eastAsia="hi-IN" w:bidi="hi-IN"/>
        </w:rPr>
        <w:t>ункт, улица, номер дома, номер корпуса)</w:t>
      </w:r>
    </w:p>
    <w:p w:rsidR="00EA2F53" w:rsidRPr="00EA2F53" w:rsidRDefault="00EA2F53" w:rsidP="00EA2F53">
      <w:pPr>
        <w:widowControl w:val="0"/>
        <w:suppressAutoHyphens/>
        <w:spacing w:after="0" w:line="240" w:lineRule="auto"/>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(далее – многоквартирный дом), на основании _____________________________________</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_____________________________________________________________________________</w:t>
      </w:r>
    </w:p>
    <w:p w:rsidR="00EA2F53" w:rsidRPr="00EA2F53" w:rsidRDefault="00EA2F53" w:rsidP="00EA2F53">
      <w:pPr>
        <w:widowControl w:val="0"/>
        <w:suppressAutoHyphens/>
        <w:spacing w:after="0" w:line="240" w:lineRule="auto"/>
        <w:rPr>
          <w:rFonts w:ascii="Times New Roman" w:eastAsia="SimSun" w:hAnsi="Times New Roman" w:cs="Mangal"/>
          <w:kern w:val="1"/>
          <w:sz w:val="18"/>
          <w:szCs w:val="18"/>
          <w:lang w:eastAsia="hi-IN" w:bidi="hi-IN"/>
        </w:rPr>
      </w:pPr>
      <w:r w:rsidRPr="00EA2F53">
        <w:rPr>
          <w:rFonts w:ascii="Times New Roman" w:eastAsia="SimSun" w:hAnsi="Times New Roman" w:cs="Mangal"/>
          <w:kern w:val="1"/>
          <w:sz w:val="24"/>
          <w:szCs w:val="24"/>
          <w:lang w:eastAsia="hi-IN" w:bidi="hi-IN"/>
        </w:rPr>
        <w:t>_____________________________________________________________________________</w:t>
      </w:r>
    </w:p>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18"/>
          <w:szCs w:val="18"/>
          <w:lang w:eastAsia="hi-IN" w:bidi="hi-IN"/>
        </w:rPr>
        <w:t>(документ, устанавливающий право собственности на жилое/нежилое помещение)</w:t>
      </w:r>
    </w:p>
    <w:p w:rsidR="00EA2F53" w:rsidRPr="00EA2F53" w:rsidRDefault="00EA2F53" w:rsidP="00EA2F53">
      <w:pPr>
        <w:widowControl w:val="0"/>
        <w:suppressAutoHyphens/>
        <w:spacing w:after="0" w:line="240" w:lineRule="auto"/>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 ________________ от «____» _______________ ____ г., выданного _________________</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_____________________________________________________________________________</w:t>
      </w:r>
    </w:p>
    <w:p w:rsidR="00EA2F53" w:rsidRPr="00EA2F53" w:rsidRDefault="00EA2F53" w:rsidP="00EA2F53">
      <w:pPr>
        <w:widowControl w:val="0"/>
        <w:suppressAutoHyphens/>
        <w:spacing w:after="0" w:line="240" w:lineRule="auto"/>
        <w:rPr>
          <w:rFonts w:ascii="Times New Roman" w:eastAsia="SimSun" w:hAnsi="Times New Roman" w:cs="Mangal"/>
          <w:kern w:val="1"/>
          <w:sz w:val="18"/>
          <w:szCs w:val="18"/>
          <w:lang w:eastAsia="hi-IN" w:bidi="hi-IN"/>
        </w:rPr>
      </w:pPr>
      <w:r w:rsidRPr="00EA2F53">
        <w:rPr>
          <w:rFonts w:ascii="Times New Roman" w:eastAsia="SimSun" w:hAnsi="Times New Roman" w:cs="Mangal"/>
          <w:kern w:val="1"/>
          <w:sz w:val="24"/>
          <w:szCs w:val="24"/>
          <w:lang w:eastAsia="hi-IN" w:bidi="hi-IN"/>
        </w:rPr>
        <w:t>_____________________________________________________________________________</w:t>
      </w:r>
    </w:p>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18"/>
          <w:szCs w:val="18"/>
          <w:lang w:eastAsia="hi-IN" w:bidi="hi-IN"/>
        </w:rPr>
        <w:t>(наименование органа, выдавшего, заверившего или зарегистрировавшего документы)</w:t>
      </w:r>
    </w:p>
    <w:p w:rsidR="00EA2F53" w:rsidRPr="00EA2F53" w:rsidRDefault="00EA2F53" w:rsidP="00EA2F53">
      <w:pPr>
        <w:widowControl w:val="0"/>
        <w:suppressAutoHyphens/>
        <w:spacing w:after="0" w:line="240" w:lineRule="auto"/>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или представитель Собственника в лице ___________________________________________</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_____________________________________________________________________________</w:t>
      </w:r>
    </w:p>
    <w:p w:rsidR="00EA2F53" w:rsidRPr="00EA2F53" w:rsidRDefault="00EA2F53" w:rsidP="00EA2F53">
      <w:pPr>
        <w:widowControl w:val="0"/>
        <w:suppressAutoHyphens/>
        <w:spacing w:after="0" w:line="240" w:lineRule="auto"/>
        <w:rPr>
          <w:rFonts w:ascii="Times New Roman" w:eastAsia="SimSun" w:hAnsi="Times New Roman" w:cs="Mangal"/>
          <w:kern w:val="1"/>
          <w:sz w:val="18"/>
          <w:szCs w:val="18"/>
          <w:lang w:eastAsia="hi-IN" w:bidi="hi-IN"/>
        </w:rPr>
      </w:pPr>
      <w:r w:rsidRPr="00EA2F53">
        <w:rPr>
          <w:rFonts w:ascii="Times New Roman" w:eastAsia="SimSun" w:hAnsi="Times New Roman" w:cs="Mangal"/>
          <w:kern w:val="1"/>
          <w:sz w:val="24"/>
          <w:szCs w:val="24"/>
          <w:lang w:eastAsia="hi-IN" w:bidi="hi-IN"/>
        </w:rPr>
        <w:t>_____________________________________________________________________________</w:t>
      </w:r>
    </w:p>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18"/>
          <w:szCs w:val="18"/>
          <w:lang w:eastAsia="hi-IN" w:bidi="hi-IN"/>
        </w:rPr>
        <w:t>(должность фамилия, имя, отчество представителя)</w:t>
      </w:r>
    </w:p>
    <w:p w:rsidR="00EA2F53" w:rsidRPr="00EA2F53" w:rsidRDefault="00EA2F53" w:rsidP="00EA2F53">
      <w:pPr>
        <w:widowControl w:val="0"/>
        <w:suppressAutoHyphens/>
        <w:spacing w:after="0" w:line="240" w:lineRule="auto"/>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 xml:space="preserve">действующего в соответствии с </w:t>
      </w:r>
      <w:proofErr w:type="gramStart"/>
      <w:r w:rsidRPr="00EA2F53">
        <w:rPr>
          <w:rFonts w:ascii="Times New Roman" w:eastAsia="SimSun" w:hAnsi="Times New Roman" w:cs="Mangal"/>
          <w:kern w:val="1"/>
          <w:sz w:val="24"/>
          <w:szCs w:val="24"/>
          <w:lang w:eastAsia="hi-IN" w:bidi="hi-IN"/>
        </w:rPr>
        <w:t>полномочиями</w:t>
      </w:r>
      <w:proofErr w:type="gramEnd"/>
      <w:r w:rsidRPr="00EA2F53">
        <w:rPr>
          <w:rFonts w:ascii="Times New Roman" w:eastAsia="SimSun" w:hAnsi="Times New Roman" w:cs="Mangal"/>
          <w:kern w:val="1"/>
          <w:sz w:val="24"/>
          <w:szCs w:val="24"/>
          <w:lang w:eastAsia="hi-IN" w:bidi="hi-IN"/>
        </w:rPr>
        <w:t xml:space="preserve"> основанными на основании _____________</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_____________________________________________________________________________</w:t>
      </w:r>
    </w:p>
    <w:p w:rsidR="00EA2F53" w:rsidRPr="00EA2F53" w:rsidRDefault="00EA2F53" w:rsidP="00EA2F53">
      <w:pPr>
        <w:widowControl w:val="0"/>
        <w:suppressAutoHyphens/>
        <w:spacing w:after="0" w:line="240" w:lineRule="auto"/>
        <w:rPr>
          <w:rFonts w:ascii="Times New Roman" w:eastAsia="SimSun" w:hAnsi="Times New Roman" w:cs="Mangal"/>
          <w:kern w:val="1"/>
          <w:sz w:val="18"/>
          <w:szCs w:val="18"/>
          <w:lang w:eastAsia="hi-IN" w:bidi="hi-IN"/>
        </w:rPr>
      </w:pPr>
      <w:r w:rsidRPr="00EA2F53">
        <w:rPr>
          <w:rFonts w:ascii="Times New Roman" w:eastAsia="SimSun" w:hAnsi="Times New Roman" w:cs="Mangal"/>
          <w:kern w:val="1"/>
          <w:sz w:val="24"/>
          <w:szCs w:val="24"/>
          <w:lang w:eastAsia="hi-IN" w:bidi="hi-IN"/>
        </w:rPr>
        <w:t>_____________________________________________________________________________</w:t>
      </w:r>
    </w:p>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18"/>
          <w:szCs w:val="18"/>
          <w:lang w:eastAsia="hi-IN" w:bidi="hi-IN"/>
        </w:rPr>
        <w:t xml:space="preserve">(наименование федерального закона, акта уполномоченного на то государственного органа либо доверенности оформленной в соответствии с требованиями </w:t>
      </w:r>
      <w:proofErr w:type="spellStart"/>
      <w:r w:rsidRPr="00EA2F53">
        <w:rPr>
          <w:rFonts w:ascii="Times New Roman" w:eastAsia="SimSun" w:hAnsi="Times New Roman" w:cs="Mangal"/>
          <w:kern w:val="1"/>
          <w:sz w:val="18"/>
          <w:szCs w:val="18"/>
          <w:lang w:eastAsia="hi-IN" w:bidi="hi-IN"/>
        </w:rPr>
        <w:t>п.п</w:t>
      </w:r>
      <w:proofErr w:type="spellEnd"/>
      <w:r w:rsidRPr="00EA2F53">
        <w:rPr>
          <w:rFonts w:ascii="Times New Roman" w:eastAsia="SimSun" w:hAnsi="Times New Roman" w:cs="Mangal"/>
          <w:kern w:val="1"/>
          <w:sz w:val="18"/>
          <w:szCs w:val="18"/>
          <w:lang w:eastAsia="hi-IN" w:bidi="hi-IN"/>
        </w:rPr>
        <w:t>. 5 и 6 ст. 185, ст. 186 ГК РФ или удостоверенной нотариально)</w:t>
      </w:r>
    </w:p>
    <w:p w:rsidR="00EA2F53" w:rsidRPr="00EA2F53" w:rsidRDefault="00EA2F53" w:rsidP="00EA2F53">
      <w:pPr>
        <w:widowControl w:val="0"/>
        <w:suppressAutoHyphens/>
        <w:spacing w:after="0" w:line="240" w:lineRule="auto"/>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(далее – Стороны), заключили настоящий Договор  управления многоквартирным домом</w:t>
      </w:r>
      <w:r w:rsidRPr="00EA2F53">
        <w:rPr>
          <w:rFonts w:ascii="Times New Roman" w:eastAsia="SimSun" w:hAnsi="Times New Roman" w:cs="Mangal"/>
          <w:kern w:val="1"/>
          <w:sz w:val="18"/>
          <w:szCs w:val="18"/>
          <w:lang w:eastAsia="hi-IN" w:bidi="hi-IN"/>
        </w:rPr>
        <w:t xml:space="preserve">  </w:t>
      </w:r>
      <w:r w:rsidRPr="00EA2F53">
        <w:rPr>
          <w:rFonts w:ascii="Times New Roman" w:eastAsia="SimSun" w:hAnsi="Times New Roman" w:cs="Mangal"/>
          <w:kern w:val="1"/>
          <w:sz w:val="24"/>
          <w:szCs w:val="24"/>
          <w:lang w:eastAsia="hi-IN" w:bidi="hi-IN"/>
        </w:rPr>
        <w:lastRenderedPageBreak/>
        <w:t>(далее – Договор) о нижеследующем</w:t>
      </w:r>
    </w:p>
    <w:p w:rsidR="00EA2F53" w:rsidRPr="00EA2F53" w:rsidRDefault="00EA2F53" w:rsidP="00EA2F53">
      <w:pPr>
        <w:widowControl w:val="0"/>
        <w:suppressAutoHyphens/>
        <w:spacing w:after="0" w:line="240" w:lineRule="auto"/>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Общие положения</w:t>
      </w:r>
    </w:p>
    <w:p w:rsidR="00EA2F53" w:rsidRPr="00EA2F53" w:rsidRDefault="00EA2F53" w:rsidP="00EA2F53">
      <w:pPr>
        <w:widowControl w:val="0"/>
        <w:suppressAutoHyphens/>
        <w:spacing w:after="0" w:line="240" w:lineRule="auto"/>
        <w:jc w:val="both"/>
        <w:rPr>
          <w:rFonts w:ascii="Times New Roman" w:eastAsia="SimSun" w:hAnsi="Times New Roman" w:cs="Times New Roman"/>
          <w:bCs/>
          <w:kern w:val="1"/>
          <w:sz w:val="20"/>
          <w:szCs w:val="20"/>
          <w:lang w:eastAsia="hi-IN" w:bidi="hi-IN"/>
        </w:rPr>
      </w:pPr>
      <w:r w:rsidRPr="00EA2F53">
        <w:rPr>
          <w:rFonts w:ascii="Times New Roman" w:eastAsia="SimSun" w:hAnsi="Times New Roman" w:cs="Times New Roman"/>
          <w:kern w:val="1"/>
          <w:sz w:val="24"/>
          <w:szCs w:val="24"/>
          <w:lang w:eastAsia="hi-IN" w:bidi="hi-IN"/>
        </w:rPr>
        <w:tab/>
        <w:t>1.1. Настоящий Договор заключен на основании Протокола конкурса по отбору управляющей организации для управления многоквартирным домом (протокол от "__" __________ 20 __ г. №___</w:t>
      </w:r>
      <w:proofErr w:type="gramStart"/>
      <w:r w:rsidRPr="00EA2F53">
        <w:rPr>
          <w:rFonts w:ascii="Times New Roman" w:eastAsia="SimSun" w:hAnsi="Times New Roman" w:cs="Times New Roman"/>
          <w:kern w:val="1"/>
          <w:sz w:val="24"/>
          <w:szCs w:val="24"/>
          <w:lang w:eastAsia="hi-IN" w:bidi="hi-IN"/>
        </w:rPr>
        <w:t xml:space="preserve"> )</w:t>
      </w:r>
      <w:proofErr w:type="gramEnd"/>
      <w:r w:rsidRPr="00EA2F53">
        <w:rPr>
          <w:rFonts w:ascii="Times New Roman" w:eastAsia="SimSun" w:hAnsi="Times New Roman" w:cs="Times New Roman"/>
          <w:kern w:val="1"/>
          <w:sz w:val="24"/>
          <w:szCs w:val="24"/>
          <w:lang w:eastAsia="hi-IN" w:bidi="hi-IN"/>
        </w:rPr>
        <w:t>, хранящегося в ________________________________________</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bCs/>
          <w:kern w:val="1"/>
          <w:sz w:val="20"/>
          <w:szCs w:val="20"/>
          <w:lang w:eastAsia="hi-IN" w:bidi="hi-IN"/>
        </w:rPr>
        <w:t>(указать место хранения протокола в соответствии с решением общего собрания Собственников, в котором с ним можно ознакомиться)</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1.2. Условия настоящего Договора являются одинаковыми для всех Собственников помещений в многоквартирном доме и определены в соответствии с п. 1.1 настоящего Договора.</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и жилищного законодательства Российской Федерации, нормативными и правовыми актами Ленинградской области.</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Предмет Договора</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2.1.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наниматель, арендатор).</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2.2. 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__________________________________________________________________________________________________________________________________________________________,</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предоставлять коммунальные и иные услуги Собственнику (нанимателю, арендатору) в соответствии с </w:t>
      </w:r>
      <w:proofErr w:type="spellStart"/>
      <w:r w:rsidRPr="00EA2F53">
        <w:rPr>
          <w:rFonts w:ascii="Times New Roman" w:eastAsia="SimSun" w:hAnsi="Times New Roman" w:cs="Times New Roman"/>
          <w:kern w:val="1"/>
          <w:sz w:val="24"/>
          <w:szCs w:val="24"/>
          <w:lang w:eastAsia="hi-IN" w:bidi="hi-IN"/>
        </w:rPr>
        <w:t>п.п</w:t>
      </w:r>
      <w:proofErr w:type="spellEnd"/>
      <w:r w:rsidRPr="00EA2F53">
        <w:rPr>
          <w:rFonts w:ascii="Times New Roman" w:eastAsia="SimSun" w:hAnsi="Times New Roman" w:cs="Times New Roman"/>
          <w:kern w:val="1"/>
          <w:sz w:val="24"/>
          <w:szCs w:val="24"/>
          <w:lang w:eastAsia="hi-IN" w:bidi="hi-IN"/>
        </w:rPr>
        <w:t>. 3.1.2-3.1.4 настоящего Договора,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отдельным договором.</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2.3. Состав общего имущества в многоквартирном доме, в отношении которого осуществляется управление, и его состояние указаны в приложении № 1 к настоящему Договору.</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2.4. Характеристика Многоквартирного дома на момент заключения Договора: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а) адрес многоквартирного дома _____________________________________________________________________________</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_____________________________________________________________________________;</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 номер технического паспорта БТИ  __________________________;</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 серия, тип постройки __________________;</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г) год постройки ________________________;</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 этажность ___________________________;</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 количество квартир ___________________;</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ж) общая площадь жилых помещений ______________ кв. м;</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з) общая площадь нежилых помещений _____________________________ кв. м;</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общая площадь нежилых помещений не входящих в состав общего имущества дома_____________________________ кв. м;</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 степень износа по данным государственного технического учета _____%;</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л) год последнего комплексного капитального ремонта __________________;</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м) правовой акт о признании дома аварийным и подлежащим сносу______________________ _____________________________________________________________________________;</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н) правовой акт о признании дома </w:t>
      </w:r>
      <w:proofErr w:type="gramStart"/>
      <w:r w:rsidRPr="00EA2F53">
        <w:rPr>
          <w:rFonts w:ascii="Times New Roman" w:eastAsia="SimSun" w:hAnsi="Times New Roman" w:cs="Times New Roman"/>
          <w:kern w:val="1"/>
          <w:sz w:val="24"/>
          <w:szCs w:val="24"/>
          <w:lang w:eastAsia="hi-IN" w:bidi="hi-IN"/>
        </w:rPr>
        <w:t>ветхим</w:t>
      </w:r>
      <w:proofErr w:type="gramEnd"/>
      <w:r w:rsidRPr="00EA2F53">
        <w:rPr>
          <w:rFonts w:ascii="Times New Roman" w:eastAsia="SimSun" w:hAnsi="Times New Roman" w:cs="Times New Roman"/>
          <w:kern w:val="1"/>
          <w:sz w:val="24"/>
          <w:szCs w:val="24"/>
          <w:lang w:eastAsia="hi-IN" w:bidi="hi-IN"/>
        </w:rPr>
        <w:t>____________________________________________ _____________________________________________________________________________;</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 площадь земельного участка, входящего в состав общего имущества _________ кв. м;</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 кадастровый номер земельного участка ______________________________.</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 Права и обязанности Сторон</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3.1. Управляющая организация обязана:</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 xml:space="preserve">3.1.1. </w:t>
      </w:r>
      <w:proofErr w:type="gramStart"/>
      <w:r w:rsidRPr="00EA2F53">
        <w:rPr>
          <w:rFonts w:ascii="Times New Roman" w:eastAsia="SimSun" w:hAnsi="Times New Roman" w:cs="Times New Roman"/>
          <w:kern w:val="1"/>
          <w:sz w:val="24"/>
          <w:szCs w:val="24"/>
          <w:lang w:eastAsia="hi-IN" w:bidi="hi-IN"/>
        </w:rPr>
        <w:t>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пункте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3.1.2. Оказывать услуги и выполнять работы по содержанию и ремонту общего имущества в многоквартирном доме в соответствии с приложениями № 3 и № 4 к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3.1.3. Предоставлять коммунальные услуги Собственнику (нанимателю, арендатору)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согласно приложению № 5 к настоящему Договору и в необходимом объеме, безопасные для жизни, здоровья потребителей и не причиняющие вреда их имуществу, в том числе</w:t>
      </w:r>
      <w:proofErr w:type="gramStart"/>
      <w:r w:rsidRPr="00EA2F53">
        <w:rPr>
          <w:rFonts w:ascii="Times New Roman" w:eastAsia="SimSun" w:hAnsi="Times New Roman" w:cs="Times New Roman"/>
          <w:kern w:val="1"/>
          <w:sz w:val="24"/>
          <w:szCs w:val="24"/>
          <w:lang w:eastAsia="hi-IN" w:bidi="hi-IN"/>
        </w:rPr>
        <w:t xml:space="preserve"> :</w:t>
      </w:r>
      <w:proofErr w:type="gramEnd"/>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а) холодное водоснабжение;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 горячее водоснабжение;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 водоотведение;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г) электроснабжение;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 отопление.</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3.1.4. Предоставлять и/или обеспечивать предоставление иных услуг, предусмотренных решением общего собрания собственников помещений в этом доме: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интернета;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радиовещания;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телевидения;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видеонаблюдения;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обеспечения работы домофона, кодового замка двери подъезда;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другие услуги.</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Указанные договоры заключаются после согласования их с Собственниками помещений.</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 xml:space="preserve">3.1.5. Информировать Собственника о заключении указанных в </w:t>
      </w:r>
      <w:proofErr w:type="spellStart"/>
      <w:r w:rsidRPr="00EA2F53">
        <w:rPr>
          <w:rFonts w:ascii="Times New Roman" w:eastAsia="SimSun" w:hAnsi="Times New Roman" w:cs="Times New Roman"/>
          <w:kern w:val="1"/>
          <w:sz w:val="24"/>
          <w:szCs w:val="24"/>
          <w:lang w:eastAsia="hi-IN" w:bidi="hi-IN"/>
        </w:rPr>
        <w:t>п.п</w:t>
      </w:r>
      <w:proofErr w:type="spellEnd"/>
      <w:r w:rsidRPr="00EA2F53">
        <w:rPr>
          <w:rFonts w:ascii="Times New Roman" w:eastAsia="SimSun" w:hAnsi="Times New Roman" w:cs="Times New Roman"/>
          <w:kern w:val="1"/>
          <w:sz w:val="24"/>
          <w:szCs w:val="24"/>
          <w:lang w:eastAsia="hi-IN" w:bidi="hi-IN"/>
        </w:rPr>
        <w:t>. 3.1.3 и 3.1.4 договоров и порядке оплаты услуг.</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 xml:space="preserve">3.1.6. От своего имени и за свой счет заключить с </w:t>
      </w:r>
      <w:proofErr w:type="spellStart"/>
      <w:r w:rsidRPr="00EA2F53">
        <w:rPr>
          <w:rFonts w:ascii="Times New Roman" w:eastAsia="SimSun" w:hAnsi="Times New Roman" w:cs="Times New Roman"/>
          <w:kern w:val="1"/>
          <w:sz w:val="24"/>
          <w:szCs w:val="24"/>
          <w:lang w:eastAsia="hi-IN" w:bidi="hi-IN"/>
        </w:rPr>
        <w:t>ресурсоснабжающими</w:t>
      </w:r>
      <w:proofErr w:type="spellEnd"/>
      <w:r w:rsidRPr="00EA2F53">
        <w:rPr>
          <w:rFonts w:ascii="Times New Roman" w:eastAsia="SimSun" w:hAnsi="Times New Roman" w:cs="Times New Roman"/>
          <w:kern w:val="1"/>
          <w:sz w:val="24"/>
          <w:szCs w:val="24"/>
          <w:lang w:eastAsia="hi-IN" w:bidi="hi-IN"/>
        </w:rPr>
        <w:t xml:space="preserve">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w:t>
      </w:r>
      <w:proofErr w:type="gramStart"/>
      <w:r w:rsidRPr="00EA2F53">
        <w:rPr>
          <w:rFonts w:ascii="Times New Roman" w:eastAsia="SimSun" w:hAnsi="Times New Roman" w:cs="Times New Roman"/>
          <w:kern w:val="1"/>
          <w:sz w:val="24"/>
          <w:szCs w:val="24"/>
          <w:lang w:eastAsia="hi-IN" w:bidi="hi-IN"/>
        </w:rPr>
        <w:t>у(</w:t>
      </w:r>
      <w:proofErr w:type="spellStart"/>
      <w:proofErr w:type="gramEnd"/>
      <w:r w:rsidRPr="00EA2F53">
        <w:rPr>
          <w:rFonts w:ascii="Times New Roman" w:eastAsia="SimSun" w:hAnsi="Times New Roman" w:cs="Times New Roman"/>
          <w:kern w:val="1"/>
          <w:sz w:val="24"/>
          <w:szCs w:val="24"/>
          <w:lang w:eastAsia="hi-IN" w:bidi="hi-IN"/>
        </w:rPr>
        <w:t>ам</w:t>
      </w:r>
      <w:proofErr w:type="spellEnd"/>
      <w:r w:rsidRPr="00EA2F53">
        <w:rPr>
          <w:rFonts w:ascii="Times New Roman" w:eastAsia="SimSun" w:hAnsi="Times New Roman" w:cs="Times New Roman"/>
          <w:kern w:val="1"/>
          <w:sz w:val="24"/>
          <w:szCs w:val="24"/>
          <w:lang w:eastAsia="hi-IN" w:bidi="hi-IN"/>
        </w:rPr>
        <w:t xml:space="preserve">) (нанимателям, арендаторам) в </w:t>
      </w:r>
      <w:r w:rsidRPr="00EA2F53">
        <w:rPr>
          <w:rFonts w:ascii="Times New Roman" w:eastAsia="SimSun" w:hAnsi="Times New Roman" w:cs="Times New Roman"/>
          <w:kern w:val="1"/>
          <w:sz w:val="24"/>
          <w:szCs w:val="24"/>
          <w:lang w:eastAsia="hi-IN" w:bidi="hi-IN"/>
        </w:rPr>
        <w:lastRenderedPageBreak/>
        <w:t>объемах и с качеством, предусмотренными настоящим Договором.</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 xml:space="preserve">Заключить </w:t>
      </w:r>
      <w:proofErr w:type="spellStart"/>
      <w:r w:rsidRPr="00EA2F53">
        <w:rPr>
          <w:rFonts w:ascii="Times New Roman" w:eastAsia="SimSun" w:hAnsi="Times New Roman" w:cs="Times New Roman"/>
          <w:kern w:val="1"/>
          <w:sz w:val="24"/>
          <w:szCs w:val="24"/>
          <w:lang w:eastAsia="hi-IN" w:bidi="hi-IN"/>
        </w:rPr>
        <w:t>энергосервисные</w:t>
      </w:r>
      <w:proofErr w:type="spellEnd"/>
      <w:r w:rsidRPr="00EA2F53">
        <w:rPr>
          <w:rFonts w:ascii="Times New Roman" w:eastAsia="SimSun" w:hAnsi="Times New Roman" w:cs="Times New Roman"/>
          <w:kern w:val="1"/>
          <w:sz w:val="24"/>
          <w:szCs w:val="24"/>
          <w:lang w:eastAsia="hi-IN" w:bidi="hi-IN"/>
        </w:rPr>
        <w:t xml:space="preserve"> договоры с </w:t>
      </w:r>
      <w:proofErr w:type="spellStart"/>
      <w:r w:rsidRPr="00EA2F53">
        <w:rPr>
          <w:rFonts w:ascii="Times New Roman" w:eastAsia="SimSun" w:hAnsi="Times New Roman" w:cs="Times New Roman"/>
          <w:kern w:val="1"/>
          <w:sz w:val="24"/>
          <w:szCs w:val="24"/>
          <w:lang w:eastAsia="hi-IN" w:bidi="hi-IN"/>
        </w:rPr>
        <w:t>ресурсоснабжающими</w:t>
      </w:r>
      <w:proofErr w:type="spellEnd"/>
      <w:r w:rsidRPr="00EA2F53">
        <w:rPr>
          <w:rFonts w:ascii="Times New Roman" w:eastAsia="SimSun" w:hAnsi="Times New Roman" w:cs="Times New Roman"/>
          <w:kern w:val="1"/>
          <w:sz w:val="24"/>
          <w:szCs w:val="24"/>
          <w:lang w:eastAsia="hi-IN" w:bidi="hi-IN"/>
        </w:rPr>
        <w:t xml:space="preserve"> организациями либо учесть положения законодательства об энергосбережении и </w:t>
      </w:r>
      <w:proofErr w:type="gramStart"/>
      <w:r w:rsidRPr="00EA2F53">
        <w:rPr>
          <w:rFonts w:ascii="Times New Roman" w:eastAsia="SimSun" w:hAnsi="Times New Roman" w:cs="Times New Roman"/>
          <w:kern w:val="1"/>
          <w:sz w:val="24"/>
          <w:szCs w:val="24"/>
          <w:lang w:eastAsia="hi-IN" w:bidi="hi-IN"/>
        </w:rPr>
        <w:t>о повышении энергетической эффективности в договорах на снабжение коммунальными ресурсами с учетом положений законодательства об энергосбережении</w:t>
      </w:r>
      <w:proofErr w:type="gramEnd"/>
      <w:r w:rsidRPr="00EA2F53">
        <w:rPr>
          <w:rFonts w:ascii="Times New Roman" w:eastAsia="SimSun" w:hAnsi="Times New Roman" w:cs="Times New Roman"/>
          <w:kern w:val="1"/>
          <w:sz w:val="24"/>
          <w:szCs w:val="24"/>
          <w:lang w:eastAsia="hi-IN" w:bidi="hi-IN"/>
        </w:rPr>
        <w:t xml:space="preserve"> и о повышении энергетической эффективности.</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 xml:space="preserve">3.1.7. </w:t>
      </w:r>
      <w:proofErr w:type="gramStart"/>
      <w:r w:rsidRPr="00EA2F53">
        <w:rPr>
          <w:rFonts w:ascii="Times New Roman" w:eastAsia="SimSun" w:hAnsi="Times New Roman" w:cs="Times New Roman"/>
          <w:kern w:val="1"/>
          <w:sz w:val="24"/>
          <w:szCs w:val="24"/>
          <w:lang w:eastAsia="hi-IN" w:bidi="hi-IN"/>
        </w:rPr>
        <w:t xml:space="preserve">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w:t>
      </w:r>
      <w:proofErr w:type="spellStart"/>
      <w:r w:rsidRPr="00EA2F53">
        <w:rPr>
          <w:rFonts w:ascii="Times New Roman" w:eastAsia="SimSun" w:hAnsi="Times New Roman" w:cs="Times New Roman"/>
          <w:kern w:val="1"/>
          <w:sz w:val="24"/>
          <w:szCs w:val="24"/>
          <w:lang w:eastAsia="hi-IN" w:bidi="hi-IN"/>
        </w:rPr>
        <w:t>энергосервисными</w:t>
      </w:r>
      <w:proofErr w:type="spellEnd"/>
      <w:r w:rsidRPr="00EA2F53">
        <w:rPr>
          <w:rFonts w:ascii="Times New Roman" w:eastAsia="SimSun" w:hAnsi="Times New Roman" w:cs="Times New Roman"/>
          <w:kern w:val="1"/>
          <w:sz w:val="24"/>
          <w:szCs w:val="24"/>
          <w:lang w:eastAsia="hi-IN" w:bidi="hi-IN"/>
        </w:rPr>
        <w:t xml:space="preserve"> договорами (условиями </w:t>
      </w:r>
      <w:proofErr w:type="spellStart"/>
      <w:r w:rsidRPr="00EA2F53">
        <w:rPr>
          <w:rFonts w:ascii="Times New Roman" w:eastAsia="SimSun" w:hAnsi="Times New Roman" w:cs="Times New Roman"/>
          <w:kern w:val="1"/>
          <w:sz w:val="24"/>
          <w:szCs w:val="24"/>
          <w:lang w:eastAsia="hi-IN" w:bidi="hi-IN"/>
        </w:rPr>
        <w:t>энергосервисного</w:t>
      </w:r>
      <w:proofErr w:type="spellEnd"/>
      <w:r w:rsidRPr="00EA2F53">
        <w:rPr>
          <w:rFonts w:ascii="Times New Roman" w:eastAsia="SimSun" w:hAnsi="Times New Roman" w:cs="Times New Roman"/>
          <w:kern w:val="1"/>
          <w:sz w:val="24"/>
          <w:szCs w:val="24"/>
          <w:lang w:eastAsia="hi-IN" w:bidi="hi-IN"/>
        </w:rPr>
        <w:t xml:space="preserve"> договора, включенными в договоры купли-продажи, поставки, передачи энергетических ресурсов (за исключением природного газа) и решениями общих собраний собственников помещений в этом доме.</w:t>
      </w:r>
      <w:proofErr w:type="gramEnd"/>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3.1.8. Принимать от Собственника плату за жилое помещение, коммунальные и другие услуги согласно платежному документу.</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(п. 2.2) помещений Собственника.</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По договору социального найма или договору найма жилого помещения государственного жилищного фонда плата за содержание и ремонт общего имущества, а также плата за коммунальные и другие услуги принимается от нанимателя такого помещения.</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Управляющая организация может обеспечивать начисление и перечисление платежей за наем в соответствии с заключенным договором (соглашением) с Собственником.</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3.1.9. 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 xml:space="preserve">3.1.10. Требовать внесения платы от Собственника в случае </w:t>
      </w:r>
      <w:proofErr w:type="spellStart"/>
      <w:r w:rsidRPr="00EA2F53">
        <w:rPr>
          <w:rFonts w:ascii="Times New Roman" w:eastAsia="SimSun" w:hAnsi="Times New Roman" w:cs="Times New Roman"/>
          <w:kern w:val="1"/>
          <w:sz w:val="24"/>
          <w:szCs w:val="24"/>
          <w:lang w:eastAsia="hi-IN" w:bidi="hi-IN"/>
        </w:rPr>
        <w:t>непоступления</w:t>
      </w:r>
      <w:proofErr w:type="spellEnd"/>
      <w:r w:rsidRPr="00EA2F53">
        <w:rPr>
          <w:rFonts w:ascii="Times New Roman" w:eastAsia="SimSun" w:hAnsi="Times New Roman" w:cs="Times New Roman"/>
          <w:kern w:val="1"/>
          <w:sz w:val="24"/>
          <w:szCs w:val="24"/>
          <w:lang w:eastAsia="hi-IN" w:bidi="hi-IN"/>
        </w:rPr>
        <w:t xml:space="preserve"> платы от нанимателя и/или арендатора (п. 3.1.8) настоящего Договора в установленные законодательством и настоящим Договором сроки с учетом применения </w:t>
      </w:r>
      <w:proofErr w:type="spellStart"/>
      <w:r w:rsidRPr="00EA2F53">
        <w:rPr>
          <w:rFonts w:ascii="Times New Roman" w:eastAsia="SimSun" w:hAnsi="Times New Roman" w:cs="Times New Roman"/>
          <w:kern w:val="1"/>
          <w:sz w:val="24"/>
          <w:szCs w:val="24"/>
          <w:lang w:eastAsia="hi-IN" w:bidi="hi-IN"/>
        </w:rPr>
        <w:t>п.п</w:t>
      </w:r>
      <w:proofErr w:type="spellEnd"/>
      <w:r w:rsidRPr="00EA2F53">
        <w:rPr>
          <w:rFonts w:ascii="Times New Roman" w:eastAsia="SimSun" w:hAnsi="Times New Roman" w:cs="Times New Roman"/>
          <w:kern w:val="1"/>
          <w:sz w:val="24"/>
          <w:szCs w:val="24"/>
          <w:lang w:eastAsia="hi-IN" w:bidi="hi-IN"/>
        </w:rPr>
        <w:t>. 4.6, 4.7 Договора.</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3.1.11. Заключить договоры с соответствующими государственными структурами для возмещения разницы в оплате услуг (работ) по настоящему Договору, в том числе коммунальных услуг для Собственника - гражданина, плата которого законодательно установлена ниже платы по настоящему Договору в порядке, установленном законодательством.</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3.1.12. Обеспечить круглосуточное аварийно-диспетчерское обслуживание многоквартирного дома и уведомить Собственника (нанимателя, арендатора) о номерах телефонов аварийных и диспетчерских служб, устранять аварии, а также выполнять заявки Собственника (нанимателя, арендатора) в сроки, установленные законодательством и настоящим Договором.</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3.1.13.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3.1.14. Хранить и актуализировать документацию (базы данных), полученную от управлявшей ранее организации/заказчика-застройщика (ненужное зачеркнуть) в соответствии с перечнем, содержащимся в приложении №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3.1.15. Организовать и вести прием Собственников (нанимателей, арендаторов) по вопросам, касающимся данного Договора, в следующем порядке:</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 в случае поступления жалоб и претензий, связанных с неисполнением или ненадлежащим </w:t>
      </w:r>
      <w:r w:rsidRPr="00EA2F53">
        <w:rPr>
          <w:rFonts w:ascii="Times New Roman" w:eastAsia="SimSun" w:hAnsi="Times New Roman" w:cs="Times New Roman"/>
          <w:kern w:val="1"/>
          <w:sz w:val="24"/>
          <w:szCs w:val="24"/>
          <w:lang w:eastAsia="hi-IN" w:bidi="hi-IN"/>
        </w:rPr>
        <w:lastRenderedPageBreak/>
        <w:t>исполнением условий настоящего Договора, Управляющая организация в течение 5 (пяти) рабочих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В отказе в их удовлетворении Управляющая организация обязана указать причины отказа;</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арендатора) о результатах рассмотрения обращения;</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 в случае получения заявления о перерасчете размера платы за помещение не позднее 2 рабочих дней </w:t>
      </w:r>
      <w:proofErr w:type="gramStart"/>
      <w:r w:rsidRPr="00EA2F53">
        <w:rPr>
          <w:rFonts w:ascii="Times New Roman" w:eastAsia="SimSun" w:hAnsi="Times New Roman" w:cs="Times New Roman"/>
          <w:kern w:val="1"/>
          <w:sz w:val="24"/>
          <w:szCs w:val="24"/>
          <w:lang w:eastAsia="hi-IN" w:bidi="hi-IN"/>
        </w:rPr>
        <w:t>с даты получения</w:t>
      </w:r>
      <w:proofErr w:type="gramEnd"/>
      <w:r w:rsidRPr="00EA2F53">
        <w:rPr>
          <w:rFonts w:ascii="Times New Roman" w:eastAsia="SimSun" w:hAnsi="Times New Roman" w:cs="Times New Roman"/>
          <w:kern w:val="1"/>
          <w:sz w:val="24"/>
          <w:szCs w:val="24"/>
          <w:lang w:eastAsia="hi-IN" w:bidi="hi-IN"/>
        </w:rPr>
        <w:t xml:space="preserve"> вышеуказанных обращений направить Собственнику (нанимателю,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3.1.16. 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 xml:space="preserve">3.1.17. </w:t>
      </w:r>
      <w:proofErr w:type="gramStart"/>
      <w:r w:rsidRPr="00EA2F53">
        <w:rPr>
          <w:rFonts w:ascii="Times New Roman" w:eastAsia="SimSun" w:hAnsi="Times New Roman" w:cs="Times New Roman"/>
          <w:kern w:val="1"/>
          <w:sz w:val="24"/>
          <w:szCs w:val="24"/>
          <w:lang w:eastAsia="hi-IN" w:bidi="hi-IN"/>
        </w:rPr>
        <w:t xml:space="preserve">Не распространять конфиденциальную информацию, принадлежащую Собственнику (нанимателю, арендатору) не передавать ее иным лицам, (в </w:t>
      </w:r>
      <w:proofErr w:type="spellStart"/>
      <w:r w:rsidRPr="00EA2F53">
        <w:rPr>
          <w:rFonts w:ascii="Times New Roman" w:eastAsia="SimSun" w:hAnsi="Times New Roman" w:cs="Times New Roman"/>
          <w:kern w:val="1"/>
          <w:sz w:val="24"/>
          <w:szCs w:val="24"/>
          <w:lang w:eastAsia="hi-IN" w:bidi="hi-IN"/>
        </w:rPr>
        <w:t>т.ч</w:t>
      </w:r>
      <w:proofErr w:type="spellEnd"/>
      <w:r w:rsidRPr="00EA2F53">
        <w:rPr>
          <w:rFonts w:ascii="Times New Roman" w:eastAsia="SimSun" w:hAnsi="Times New Roman" w:cs="Times New Roman"/>
          <w:kern w:val="1"/>
          <w:sz w:val="24"/>
          <w:szCs w:val="24"/>
          <w:lang w:eastAsia="hi-IN" w:bidi="hi-IN"/>
        </w:rPr>
        <w:t>. организациям), без его письменного разрешения, за исключением случаев, предусмотренных действующим законодательством.</w:t>
      </w:r>
      <w:proofErr w:type="gramEnd"/>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3.1.18.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 xml:space="preserve">3.1.19. </w:t>
      </w:r>
      <w:proofErr w:type="gramStart"/>
      <w:r w:rsidRPr="00EA2F53">
        <w:rPr>
          <w:rFonts w:ascii="Times New Roman" w:eastAsia="SimSun" w:hAnsi="Times New Roman" w:cs="Times New Roman"/>
          <w:kern w:val="1"/>
          <w:sz w:val="24"/>
          <w:szCs w:val="24"/>
          <w:lang w:eastAsia="hi-IN" w:bidi="hi-IN"/>
        </w:rPr>
        <w:t>Информировать Собственника (нанимателя, арендатора)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3.1.20. В случае невыполнения работ или не предоставления услуг, предусмотренных настоящим Договором, уведомить Собственника (нанимателя, арендатора) о причинах нарушения путем размещения соответствующей информации на информационных досках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3.1.21.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4.17 настоящего Договора.</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3.1.22. В течение действия указанных в приложении № 4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арендатором). Недостаток и дефект считается выявленным, если Управляющая организация получила заявку на их устранение.</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 xml:space="preserve">3.1.23. </w:t>
      </w:r>
      <w:proofErr w:type="gramStart"/>
      <w:r w:rsidRPr="00EA2F53">
        <w:rPr>
          <w:rFonts w:ascii="Times New Roman" w:eastAsia="SimSun" w:hAnsi="Times New Roman" w:cs="Times New Roman"/>
          <w:kern w:val="1"/>
          <w:sz w:val="24"/>
          <w:szCs w:val="24"/>
          <w:lang w:eastAsia="hi-IN" w:bidi="hi-IN"/>
        </w:rPr>
        <w:t xml:space="preserve">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коммунальные услуги не позднее 10 рабочих дней со дня опубликования новых тарифов на коммунальные услуги и размера платы за помещение, </w:t>
      </w:r>
      <w:r w:rsidRPr="00EA2F53">
        <w:rPr>
          <w:rFonts w:ascii="Times New Roman" w:eastAsia="SimSun" w:hAnsi="Times New Roman" w:cs="Times New Roman"/>
          <w:kern w:val="1"/>
          <w:sz w:val="24"/>
          <w:szCs w:val="24"/>
          <w:lang w:eastAsia="hi-IN" w:bidi="hi-IN"/>
        </w:rPr>
        <w:lastRenderedPageBreak/>
        <w:t>установленной в соответствии с разделом 4 настоящего Договора, но не позже даты выставления платежных документов.</w:t>
      </w:r>
      <w:proofErr w:type="gramEnd"/>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3.1.24. Обеспечить выдачу Собственнику (нанимателю, арендатору) платежных документов не позднее 25 числа оплачиваемого месяца. По требованию Собственника (нанимателя,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3.1.25.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3.1.26.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3.1.27. 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rsidR="00EA2F53" w:rsidRPr="00EA2F53" w:rsidRDefault="00EA2F53" w:rsidP="00EA2F53">
      <w:pPr>
        <w:widowControl w:val="0"/>
        <w:suppressAutoHyphens/>
        <w:spacing w:after="0" w:line="240" w:lineRule="auto"/>
        <w:jc w:val="both"/>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ab/>
        <w:t xml:space="preserve">3.1.28. По требованию Собственника (нанимателей, арендаторов) производить либо организовать проведение сверки платы за жилое помещение и коммунальные </w:t>
      </w:r>
      <w:proofErr w:type="gramStart"/>
      <w:r w:rsidRPr="00EA2F53">
        <w:rPr>
          <w:rFonts w:ascii="Times New Roman" w:eastAsia="SimSun" w:hAnsi="Times New Roman" w:cs="Times New Roman"/>
          <w:kern w:val="1"/>
          <w:sz w:val="24"/>
          <w:szCs w:val="24"/>
          <w:lang w:eastAsia="hi-IN" w:bidi="hi-IN"/>
        </w:rPr>
        <w:t>услуги</w:t>
      </w:r>
      <w:proofErr w:type="gramEnd"/>
      <w:r w:rsidRPr="00EA2F53">
        <w:rPr>
          <w:rFonts w:ascii="Times New Roman" w:eastAsia="SimSun" w:hAnsi="Times New Roman" w:cs="Times New Roman"/>
          <w:kern w:val="1"/>
          <w:sz w:val="24"/>
          <w:szCs w:val="24"/>
          <w:lang w:eastAsia="hi-IN" w:bidi="hi-IN"/>
        </w:rPr>
        <w:t xml:space="preserve">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EA2F53" w:rsidRPr="00EA2F53" w:rsidRDefault="00EA2F53" w:rsidP="00EA2F53">
      <w:pPr>
        <w:suppressAutoHyphens/>
        <w:spacing w:after="0" w:line="240" w:lineRule="auto"/>
        <w:jc w:val="both"/>
        <w:rPr>
          <w:rFonts w:ascii="Times New Roman" w:eastAsia="Calibri" w:hAnsi="Times New Roman" w:cs="Times New Roman"/>
          <w:kern w:val="1"/>
          <w:sz w:val="24"/>
          <w:szCs w:val="24"/>
          <w:lang w:eastAsia="ar-SA"/>
        </w:rPr>
      </w:pPr>
      <w:r w:rsidRPr="00EA2F53">
        <w:rPr>
          <w:rFonts w:ascii="Calibri" w:eastAsia="Calibri" w:hAnsi="Calibri" w:cs="Calibri"/>
          <w:kern w:val="1"/>
          <w:lang w:eastAsia="ar-SA"/>
        </w:rPr>
        <w:tab/>
      </w:r>
      <w:r w:rsidRPr="00EA2F53">
        <w:rPr>
          <w:rFonts w:ascii="Times New Roman" w:eastAsia="Calibri" w:hAnsi="Times New Roman" w:cs="Times New Roman"/>
          <w:kern w:val="1"/>
          <w:sz w:val="24"/>
          <w:szCs w:val="24"/>
          <w:lang w:eastAsia="ar-SA"/>
        </w:rPr>
        <w:t xml:space="preserve">3.1.29. Предоставлять Собственнику отчет (по форме приложения № 8 к договору)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w:t>
      </w:r>
      <w:proofErr w:type="gramStart"/>
      <w:r w:rsidRPr="00EA2F53">
        <w:rPr>
          <w:rFonts w:ascii="Times New Roman" w:eastAsia="Calibri" w:hAnsi="Times New Roman" w:cs="Times New Roman"/>
          <w:kern w:val="1"/>
          <w:sz w:val="24"/>
          <w:szCs w:val="24"/>
          <w:lang w:eastAsia="ar-SA"/>
        </w:rPr>
        <w:t>позднее</w:t>
      </w:r>
      <w:proofErr w:type="gramEnd"/>
      <w:r w:rsidRPr="00EA2F53">
        <w:rPr>
          <w:rFonts w:ascii="Times New Roman" w:eastAsia="Calibri" w:hAnsi="Times New Roman" w:cs="Times New Roman"/>
          <w:kern w:val="1"/>
          <w:sz w:val="24"/>
          <w:szCs w:val="24"/>
          <w:lang w:eastAsia="ar-SA"/>
        </w:rPr>
        <w:t xml:space="preserve"> чем за один месяц до истечения срока его действия. </w:t>
      </w:r>
    </w:p>
    <w:p w:rsidR="00EA2F53" w:rsidRPr="00EA2F53" w:rsidRDefault="00EA2F53" w:rsidP="00EA2F53">
      <w:pPr>
        <w:suppressAutoHyphens/>
        <w:spacing w:after="0" w:line="240" w:lineRule="auto"/>
        <w:jc w:val="both"/>
        <w:rPr>
          <w:rFonts w:ascii="Calibri" w:eastAsia="Calibri" w:hAnsi="Calibri" w:cs="Times New Roman"/>
          <w:kern w:val="1"/>
          <w:lang w:eastAsia="ar-SA"/>
        </w:rPr>
      </w:pPr>
      <w:r w:rsidRPr="00EA2F53">
        <w:rPr>
          <w:rFonts w:ascii="Times New Roman" w:eastAsia="Calibri" w:hAnsi="Times New Roman" w:cs="Times New Roman"/>
          <w:kern w:val="1"/>
          <w:sz w:val="24"/>
          <w:szCs w:val="24"/>
          <w:lang w:eastAsia="ar-SA"/>
        </w:rPr>
        <w:tab/>
        <w:t>3.1.30. В течение срока действия настоящего Договора по требованию Собственника размещать на своем сайте либо на информационных стендах (досках), расположенных в подъездах многоквартирного дома, или в офисе Управляющей организации квартальные отчеты о выполненных работах и услугах согласно Договору.</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3.1.31. На основании заявки Собственника (нанимателя,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w:t>
      </w:r>
      <w:proofErr w:type="gramStart"/>
      <w:r w:rsidRPr="00EA2F53">
        <w:rPr>
          <w:rFonts w:ascii="Times New Roman" w:eastAsia="SimSun" w:hAnsi="Times New Roman" w:cs="Times New Roman"/>
          <w:kern w:val="1"/>
          <w:sz w:val="24"/>
          <w:szCs w:val="24"/>
          <w:lang w:eastAsia="hi-IN" w:bidi="hi-IN"/>
        </w:rPr>
        <w:t>ю(</w:t>
      </w:r>
      <w:proofErr w:type="gramEnd"/>
      <w:r w:rsidRPr="00EA2F53">
        <w:rPr>
          <w:rFonts w:ascii="Times New Roman" w:eastAsia="SimSun" w:hAnsi="Times New Roman" w:cs="Times New Roman"/>
          <w:kern w:val="1"/>
          <w:sz w:val="24"/>
          <w:szCs w:val="24"/>
          <w:lang w:eastAsia="hi-IN" w:bidi="hi-IN"/>
        </w:rPr>
        <w:t>ям) Собственника.</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3.1.32. Представлять интересы Собственника (нанимателя, арендатора) в рамках исполнения своих обязательств по настоящему Договору.</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 xml:space="preserve">3.1.33. Не допускать использования общего имущества Собственников помещений в многоквартирном доме, в </w:t>
      </w:r>
      <w:proofErr w:type="spellStart"/>
      <w:r w:rsidRPr="00EA2F53">
        <w:rPr>
          <w:rFonts w:ascii="Times New Roman" w:eastAsia="SimSun" w:hAnsi="Times New Roman" w:cs="Times New Roman"/>
          <w:kern w:val="1"/>
          <w:sz w:val="24"/>
          <w:szCs w:val="24"/>
          <w:lang w:eastAsia="hi-IN" w:bidi="hi-IN"/>
        </w:rPr>
        <w:t>т.ч</w:t>
      </w:r>
      <w:proofErr w:type="spellEnd"/>
      <w:r w:rsidRPr="00EA2F53">
        <w:rPr>
          <w:rFonts w:ascii="Times New Roman" w:eastAsia="SimSun" w:hAnsi="Times New Roman" w:cs="Times New Roman"/>
          <w:kern w:val="1"/>
          <w:sz w:val="24"/>
          <w:szCs w:val="24"/>
          <w:lang w:eastAsia="hi-IN" w:bidi="hi-IN"/>
        </w:rPr>
        <w:t>. предоставления коммунальных ресурсов с их использованием, без соответствующих решений общего собрания Собственников.</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EA2F53" w:rsidRPr="00EA2F53" w:rsidRDefault="00EA2F53" w:rsidP="00EA2F53">
      <w:pPr>
        <w:widowControl w:val="0"/>
        <w:suppressAutoHyphens/>
        <w:spacing w:after="0" w:line="240" w:lineRule="auto"/>
        <w:jc w:val="both"/>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ab/>
      </w:r>
      <w:proofErr w:type="gramStart"/>
      <w:r w:rsidRPr="00EA2F53">
        <w:rPr>
          <w:rFonts w:ascii="Times New Roman" w:eastAsia="SimSun" w:hAnsi="Times New Roman" w:cs="Times New Roman"/>
          <w:kern w:val="1"/>
          <w:sz w:val="24"/>
          <w:szCs w:val="24"/>
          <w:lang w:eastAsia="hi-IN" w:bidi="hi-IN"/>
        </w:rPr>
        <w:t xml:space="preserve">Средства, поступившие в результате передачи в пользование общего имущества Собственников либо его части на счет Управляющей организации, после вычета </w:t>
      </w:r>
      <w:r w:rsidRPr="00EA2F53">
        <w:rPr>
          <w:rFonts w:ascii="Times New Roman" w:eastAsia="SimSun" w:hAnsi="Times New Roman" w:cs="Times New Roman"/>
          <w:kern w:val="1"/>
          <w:sz w:val="24"/>
          <w:szCs w:val="24"/>
          <w:lang w:eastAsia="hi-IN" w:bidi="hi-IN"/>
        </w:rPr>
        <w:lastRenderedPageBreak/>
        <w:t>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roofErr w:type="gramEnd"/>
    </w:p>
    <w:p w:rsidR="00EA2F53" w:rsidRPr="00EA2F53" w:rsidRDefault="00EA2F53" w:rsidP="00EA2F53">
      <w:pPr>
        <w:suppressAutoHyphens/>
        <w:spacing w:after="0" w:line="240" w:lineRule="auto"/>
        <w:rPr>
          <w:rFonts w:ascii="Calibri" w:eastAsia="Calibri" w:hAnsi="Calibri" w:cs="Times New Roman"/>
          <w:kern w:val="1"/>
          <w:lang w:eastAsia="ar-SA"/>
        </w:rPr>
      </w:pPr>
      <w:r w:rsidRPr="00EA2F53">
        <w:rPr>
          <w:rFonts w:ascii="Calibri" w:eastAsia="Calibri" w:hAnsi="Calibri" w:cs="Calibri"/>
          <w:kern w:val="1"/>
          <w:lang w:eastAsia="ar-SA"/>
        </w:rPr>
        <w:tab/>
      </w:r>
      <w:r w:rsidRPr="00EA2F53">
        <w:rPr>
          <w:rFonts w:ascii="Times New Roman" w:eastAsia="Calibri" w:hAnsi="Times New Roman" w:cs="Times New Roman"/>
          <w:kern w:val="1"/>
          <w:sz w:val="24"/>
          <w:szCs w:val="24"/>
          <w:lang w:eastAsia="ar-SA"/>
        </w:rPr>
        <w:t xml:space="preserve">3.1.34. Заключить договор страхования объектов общего имущества </w:t>
      </w:r>
      <w:proofErr w:type="gramStart"/>
      <w:r w:rsidRPr="00EA2F53">
        <w:rPr>
          <w:rFonts w:ascii="Times New Roman" w:eastAsia="Calibri" w:hAnsi="Times New Roman" w:cs="Times New Roman"/>
          <w:kern w:val="1"/>
          <w:sz w:val="24"/>
          <w:szCs w:val="24"/>
          <w:lang w:eastAsia="ar-SA"/>
        </w:rPr>
        <w:t>в данном доме за отдельную от настоящего Договора плату Собственника со страховой организацией в случае</w:t>
      </w:r>
      <w:proofErr w:type="gramEnd"/>
      <w:r w:rsidRPr="00EA2F53">
        <w:rPr>
          <w:rFonts w:ascii="Times New Roman" w:eastAsia="Calibri" w:hAnsi="Times New Roman" w:cs="Times New Roman"/>
          <w:kern w:val="1"/>
          <w:sz w:val="24"/>
          <w:szCs w:val="24"/>
          <w:lang w:eastAsia="ar-SA"/>
        </w:rPr>
        <w:t xml:space="preserve"> принятия такого решения общим собранием собственников помещений.</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3.1.35. При наступлении страхового случая участвовать в составлении актов и смет расходов для производства работ по восстановлению имущества, поврежденного в результате наступления страхового случая (</w:t>
      </w:r>
      <w:proofErr w:type="spellStart"/>
      <w:r w:rsidRPr="00EA2F53">
        <w:rPr>
          <w:rFonts w:ascii="Times New Roman" w:eastAsia="SimSun" w:hAnsi="Times New Roman" w:cs="Times New Roman"/>
          <w:kern w:val="1"/>
          <w:sz w:val="24"/>
          <w:szCs w:val="24"/>
          <w:lang w:eastAsia="hi-IN" w:bidi="hi-IN"/>
        </w:rPr>
        <w:t>п.п</w:t>
      </w:r>
      <w:proofErr w:type="spellEnd"/>
      <w:r w:rsidRPr="00EA2F53">
        <w:rPr>
          <w:rFonts w:ascii="Times New Roman" w:eastAsia="SimSun" w:hAnsi="Times New Roman" w:cs="Times New Roman"/>
          <w:kern w:val="1"/>
          <w:sz w:val="24"/>
          <w:szCs w:val="24"/>
          <w:lang w:eastAsia="hi-IN" w:bidi="hi-IN"/>
        </w:rPr>
        <w:t>. 3.1.34). За счет сре</w:t>
      </w:r>
      <w:proofErr w:type="gramStart"/>
      <w:r w:rsidRPr="00EA2F53">
        <w:rPr>
          <w:rFonts w:ascii="Times New Roman" w:eastAsia="SimSun" w:hAnsi="Times New Roman" w:cs="Times New Roman"/>
          <w:kern w:val="1"/>
          <w:sz w:val="24"/>
          <w:szCs w:val="24"/>
          <w:lang w:eastAsia="hi-IN" w:bidi="hi-IN"/>
        </w:rPr>
        <w:t>дств стр</w:t>
      </w:r>
      <w:proofErr w:type="gramEnd"/>
      <w:r w:rsidRPr="00EA2F53">
        <w:rPr>
          <w:rFonts w:ascii="Times New Roman" w:eastAsia="SimSun" w:hAnsi="Times New Roman" w:cs="Times New Roman"/>
          <w:kern w:val="1"/>
          <w:sz w:val="24"/>
          <w:szCs w:val="24"/>
          <w:lang w:eastAsia="hi-IN" w:bidi="hi-IN"/>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r w:rsidRPr="00EA2F53">
        <w:rPr>
          <w:rFonts w:ascii="Times New Roman" w:eastAsia="SimSun" w:hAnsi="Times New Roman" w:cs="Times New Roman"/>
          <w:color w:val="FF0000"/>
          <w:kern w:val="1"/>
          <w:sz w:val="24"/>
          <w:szCs w:val="24"/>
          <w:lang w:eastAsia="hi-IN" w:bidi="hi-IN"/>
        </w:rPr>
        <w:t>.</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 xml:space="preserve">3.1.36. </w:t>
      </w:r>
      <w:proofErr w:type="gramStart"/>
      <w:r w:rsidRPr="00EA2F53">
        <w:rPr>
          <w:rFonts w:ascii="Times New Roman" w:eastAsia="SimSun" w:hAnsi="Times New Roman" w:cs="Times New Roman"/>
          <w:kern w:val="1"/>
          <w:sz w:val="24"/>
          <w:szCs w:val="24"/>
          <w:lang w:eastAsia="hi-IN" w:bidi="hi-IN"/>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w:t>
      </w:r>
      <w:proofErr w:type="gramEnd"/>
      <w:r w:rsidRPr="00EA2F53">
        <w:rPr>
          <w:rFonts w:ascii="Times New Roman" w:eastAsia="SimSun" w:hAnsi="Times New Roman" w:cs="Times New Roman"/>
          <w:kern w:val="1"/>
          <w:sz w:val="24"/>
          <w:szCs w:val="24"/>
          <w:lang w:eastAsia="hi-IN" w:bidi="hi-IN"/>
        </w:rPr>
        <w:t>, или, если такой собственник не указан, любому собственнику помещения в доме.</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3.1.37. Произвести или организовать проведение выверки расчетов по платежам, внесенным Собственником (нанимателем, арендатором) в счет обязательств по настоящему Договору; составить Акт выверки произведенных Собственником начислений и осуществленных им оплат и по Акту приема-передачи передать названный Акт выверки вновь выбранной управляющей организации либо ТСЖ.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ТСЖ.</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3.1.38. Предоставить собственникам гарантию обеспечения исполнения обязательств по настоящему Договору в виде копий соответствующих документов.</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В качестве гарантии обеспечения выступает (далее </w:t>
      </w:r>
      <w:proofErr w:type="gramStart"/>
      <w:r w:rsidRPr="00EA2F53">
        <w:rPr>
          <w:rFonts w:ascii="Times New Roman" w:eastAsia="SimSun" w:hAnsi="Times New Roman" w:cs="Times New Roman"/>
          <w:kern w:val="1"/>
          <w:sz w:val="24"/>
          <w:szCs w:val="24"/>
          <w:lang w:eastAsia="hi-IN" w:bidi="hi-IN"/>
        </w:rPr>
        <w:t>ненужное</w:t>
      </w:r>
      <w:proofErr w:type="gramEnd"/>
      <w:r w:rsidRPr="00EA2F53">
        <w:rPr>
          <w:rFonts w:ascii="Times New Roman" w:eastAsia="SimSun" w:hAnsi="Times New Roman" w:cs="Times New Roman"/>
          <w:kern w:val="1"/>
          <w:sz w:val="24"/>
          <w:szCs w:val="24"/>
          <w:lang w:eastAsia="hi-IN" w:bidi="hi-IN"/>
        </w:rPr>
        <w:t xml:space="preserve"> зачеркнуть):</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страхование гражданской ответственности;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безотзывная банковская гарантия;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залог депозита.</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 xml:space="preserve">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w:t>
      </w:r>
      <w:proofErr w:type="spellStart"/>
      <w:r w:rsidRPr="00EA2F53">
        <w:rPr>
          <w:rFonts w:ascii="Times New Roman" w:eastAsia="SimSun" w:hAnsi="Times New Roman" w:cs="Times New Roman"/>
          <w:kern w:val="1"/>
          <w:sz w:val="24"/>
          <w:szCs w:val="24"/>
          <w:lang w:eastAsia="hi-IN" w:bidi="hi-IN"/>
        </w:rPr>
        <w:t>ресурсоснабжающим</w:t>
      </w:r>
      <w:proofErr w:type="spellEnd"/>
      <w:r w:rsidRPr="00EA2F53">
        <w:rPr>
          <w:rFonts w:ascii="Times New Roman" w:eastAsia="SimSun" w:hAnsi="Times New Roman" w:cs="Times New Roman"/>
          <w:kern w:val="1"/>
          <w:sz w:val="24"/>
          <w:szCs w:val="24"/>
          <w:lang w:eastAsia="hi-IN" w:bidi="hi-IN"/>
        </w:rPr>
        <w:t xml:space="preserve">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3.1.39. Заключить договор страхования гражданской ответственности Управляющей организации за причинение вреда жилым и нежилым помещениям и общему имуществу в многоквартирном доме в случае выполнения собственными силами работ и оказания услуг по содержанию и ремонту общего имущества собственников помещений, иных работ и услуг и предоставить по требованию Собственника копию договора (полиса).</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Требовать заключения договоров страхования гражданской ответственности подрядных организаций, привлекаемых к выполнению работ и оказанию услуг по содержанию и ремонту общего имущества в многоквартирном доме.</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3.1.40. Оказывать содействие в порядке, установленном законодательством, уполномоченным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(ст. 4 Жилищного кодекса Российской Федерации).</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ab/>
        <w:t>3.1.41. 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3.1.42. Обеспечить выполнение требований законодательства об энергосбережении и о повышении энергетической эффективности.</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 xml:space="preserve">3.1.43. Обеспечить возможность </w:t>
      </w:r>
      <w:proofErr w:type="gramStart"/>
      <w:r w:rsidRPr="00EA2F53">
        <w:rPr>
          <w:rFonts w:ascii="Times New Roman" w:eastAsia="SimSun" w:hAnsi="Times New Roman" w:cs="Times New Roman"/>
          <w:kern w:val="1"/>
          <w:sz w:val="24"/>
          <w:szCs w:val="24"/>
          <w:lang w:eastAsia="hi-IN" w:bidi="hi-IN"/>
        </w:rPr>
        <w:t>контроля за</w:t>
      </w:r>
      <w:proofErr w:type="gramEnd"/>
      <w:r w:rsidRPr="00EA2F53">
        <w:rPr>
          <w:rFonts w:ascii="Times New Roman" w:eastAsia="SimSun" w:hAnsi="Times New Roman" w:cs="Times New Roman"/>
          <w:kern w:val="1"/>
          <w:sz w:val="24"/>
          <w:szCs w:val="24"/>
          <w:lang w:eastAsia="hi-IN" w:bidi="hi-IN"/>
        </w:rPr>
        <w:t xml:space="preserve"> исполнением обязательств по настоящему Договору (раздел 6 Договора).</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3.1.44. 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Ленинградской области.</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3.1.45. Довести до сведения Собственников (нанимателей, арендаторов) информацию о СРО, членом которой является Управляющая организация, путем размещения информации на информационных стендах (досках) в подъездах или иным способом.</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3.2. Управляющая организация вправе:</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 xml:space="preserve">3.2.1. Самостоятельно определять порядок и способ выполнения своих обязательств по настоящему Договору, в </w:t>
      </w:r>
      <w:proofErr w:type="spellStart"/>
      <w:r w:rsidRPr="00EA2F53">
        <w:rPr>
          <w:rFonts w:ascii="Times New Roman" w:eastAsia="SimSun" w:hAnsi="Times New Roman" w:cs="Times New Roman"/>
          <w:kern w:val="1"/>
          <w:sz w:val="24"/>
          <w:szCs w:val="24"/>
          <w:lang w:eastAsia="hi-IN" w:bidi="hi-IN"/>
        </w:rPr>
        <w:t>т.ч</w:t>
      </w:r>
      <w:proofErr w:type="spellEnd"/>
      <w:r w:rsidRPr="00EA2F53">
        <w:rPr>
          <w:rFonts w:ascii="Times New Roman" w:eastAsia="SimSun" w:hAnsi="Times New Roman" w:cs="Times New Roman"/>
          <w:kern w:val="1"/>
          <w:sz w:val="24"/>
          <w:szCs w:val="24"/>
          <w:lang w:eastAsia="hi-IN" w:bidi="hi-IN"/>
        </w:rPr>
        <w:t>. поручать выполнение обязательств по настоящему Договору иным организациям (за исключением п. 3.1.38).</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3.2.3.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п. 4.4 настоящего Договора.</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 xml:space="preserve">3.2.5. Готовить в соответствии с условиями </w:t>
      </w:r>
      <w:proofErr w:type="spellStart"/>
      <w:r w:rsidRPr="00EA2F53">
        <w:rPr>
          <w:rFonts w:ascii="Times New Roman" w:eastAsia="SimSun" w:hAnsi="Times New Roman" w:cs="Times New Roman"/>
          <w:kern w:val="1"/>
          <w:sz w:val="24"/>
          <w:szCs w:val="24"/>
          <w:lang w:eastAsia="hi-IN" w:bidi="hi-IN"/>
        </w:rPr>
        <w:t>п.п</w:t>
      </w:r>
      <w:proofErr w:type="spellEnd"/>
      <w:r w:rsidRPr="00EA2F53">
        <w:rPr>
          <w:rFonts w:ascii="Times New Roman" w:eastAsia="SimSun" w:hAnsi="Times New Roman" w:cs="Times New Roman"/>
          <w:kern w:val="1"/>
          <w:sz w:val="24"/>
          <w:szCs w:val="24"/>
          <w:lang w:eastAsia="hi-IN" w:bidi="hi-IN"/>
        </w:rPr>
        <w:t>. 4.1-4.2 Договора предложения общему собранию собственников помещений по установлению на предстоящий год:</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размера платы за содержание и ремонт общего имущества в многоквартирном доме;</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3.2.6. Заключить договор на организацию начисления и сбора платежей Собственнику, уведомив о реквизитах данной организации Собственника (нанимателя, арендатора).</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 xml:space="preserve">3.2.7. </w:t>
      </w:r>
      <w:proofErr w:type="gramStart"/>
      <w:r w:rsidRPr="00EA2F53">
        <w:rPr>
          <w:rFonts w:ascii="Times New Roman" w:eastAsia="SimSun" w:hAnsi="Times New Roman" w:cs="Times New Roman"/>
          <w:kern w:val="1"/>
          <w:sz w:val="24"/>
          <w:szCs w:val="24"/>
          <w:lang w:eastAsia="hi-IN" w:bidi="hi-IN"/>
        </w:rPr>
        <w:t>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Схемой разграничения ответственности Управляющей организации и Собственника, (приложение № 7), согласовав с последними дату и время таких осмотров.</w:t>
      </w:r>
      <w:proofErr w:type="gramEnd"/>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3.2.8.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3.2.9.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3.3. Собственник обязан:</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w:t>
      </w:r>
      <w:proofErr w:type="gramStart"/>
      <w:r w:rsidRPr="00EA2F53">
        <w:rPr>
          <w:rFonts w:ascii="Times New Roman" w:eastAsia="SimSun" w:hAnsi="Times New Roman" w:cs="Times New Roman"/>
          <w:kern w:val="1"/>
          <w:sz w:val="24"/>
          <w:szCs w:val="24"/>
          <w:lang w:eastAsia="hi-IN" w:bidi="hi-IN"/>
        </w:rPr>
        <w:t>м(</w:t>
      </w:r>
      <w:proofErr w:type="spellStart"/>
      <w:proofErr w:type="gramEnd"/>
      <w:r w:rsidRPr="00EA2F53">
        <w:rPr>
          <w:rFonts w:ascii="Times New Roman" w:eastAsia="SimSun" w:hAnsi="Times New Roman" w:cs="Times New Roman"/>
          <w:kern w:val="1"/>
          <w:sz w:val="24"/>
          <w:szCs w:val="24"/>
          <w:lang w:eastAsia="hi-IN" w:bidi="hi-IN"/>
        </w:rPr>
        <w:t>ями</w:t>
      </w:r>
      <w:proofErr w:type="spellEnd"/>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3.3.2. При неиспользовании помещени</w:t>
      </w:r>
      <w:proofErr w:type="gramStart"/>
      <w:r w:rsidRPr="00EA2F53">
        <w:rPr>
          <w:rFonts w:ascii="Times New Roman" w:eastAsia="SimSun" w:hAnsi="Times New Roman" w:cs="Times New Roman"/>
          <w:kern w:val="1"/>
          <w:sz w:val="24"/>
          <w:szCs w:val="24"/>
          <w:lang w:eastAsia="hi-IN" w:bidi="hi-IN"/>
        </w:rPr>
        <w:t>я(</w:t>
      </w:r>
      <w:proofErr w:type="gramEnd"/>
      <w:r w:rsidRPr="00EA2F53">
        <w:rPr>
          <w:rFonts w:ascii="Times New Roman" w:eastAsia="SimSun" w:hAnsi="Times New Roman" w:cs="Times New Roman"/>
          <w:kern w:val="1"/>
          <w:sz w:val="24"/>
          <w:szCs w:val="24"/>
          <w:lang w:eastAsia="hi-IN" w:bidi="hi-IN"/>
        </w:rPr>
        <w:t>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более 24 часов.</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3.3.3. Соблюдать следующие требования: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а) не производить перенос инженерных сетей;</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proofErr w:type="gramStart"/>
      <w:r w:rsidRPr="00EA2F53">
        <w:rPr>
          <w:rFonts w:ascii="Times New Roman" w:eastAsia="SimSun" w:hAnsi="Times New Roman" w:cs="Times New Roman"/>
          <w:kern w:val="1"/>
          <w:sz w:val="24"/>
          <w:szCs w:val="24"/>
          <w:lang w:eastAsia="hi-IN" w:bidi="hi-IN"/>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roofErr w:type="gramEnd"/>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з) не использовать пассажирские лифты для транспортировки строительных материалов и отходов без упаковки;</w:t>
      </w:r>
    </w:p>
    <w:p w:rsidR="00EA2F53" w:rsidRPr="00EA2F53" w:rsidRDefault="00EA2F53" w:rsidP="00EA2F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 w:lineRule="atLeast"/>
        <w:jc w:val="both"/>
        <w:rPr>
          <w:rFonts w:ascii="Times New Roman" w:eastAsia="Times New Roman" w:hAnsi="Times New Roman" w:cs="Times New Roman"/>
          <w:sz w:val="24"/>
          <w:szCs w:val="24"/>
          <w:lang w:eastAsia="ru-RU"/>
        </w:rPr>
      </w:pPr>
      <w:r w:rsidRPr="00EA2F53">
        <w:rPr>
          <w:rFonts w:ascii="Times New Roman" w:eastAsia="Times New Roman" w:hAnsi="Times New Roman" w:cs="Times New Roman"/>
          <w:sz w:val="24"/>
          <w:szCs w:val="24"/>
          <w:lang w:eastAsia="ru-RU"/>
        </w:rPr>
        <w:t>и) не создавать повышенного шума в жилых помещениях и местах общего пользования с 23.00 до 7.00 (при производстве ремонтных работ с 8.00  до  20.00</w:t>
      </w:r>
      <w:proofErr w:type="gramStart"/>
      <w:r w:rsidRPr="00EA2F53">
        <w:rPr>
          <w:rFonts w:ascii="Times New Roman" w:eastAsia="Times New Roman" w:hAnsi="Times New Roman" w:cs="Times New Roman"/>
          <w:sz w:val="24"/>
          <w:szCs w:val="24"/>
          <w:lang w:eastAsia="ru-RU"/>
        </w:rPr>
        <w:t xml:space="preserve"> )</w:t>
      </w:r>
      <w:proofErr w:type="gramEnd"/>
      <w:r w:rsidRPr="00EA2F53">
        <w:rPr>
          <w:rFonts w:ascii="Times New Roman" w:eastAsia="Times New Roman" w:hAnsi="Times New Roman" w:cs="Times New Roman"/>
          <w:sz w:val="24"/>
          <w:szCs w:val="24"/>
          <w:lang w:eastAsia="ru-RU"/>
        </w:rPr>
        <w:t>;</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3.3.4. Предоставлять Управляющей организации в течение трех рабочих дней сведения:</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proofErr w:type="gramStart"/>
      <w:r w:rsidRPr="00EA2F53">
        <w:rPr>
          <w:rFonts w:ascii="Times New Roman" w:eastAsia="SimSun" w:hAnsi="Times New Roman" w:cs="Times New Roman"/>
          <w:kern w:val="1"/>
          <w:sz w:val="24"/>
          <w:szCs w:val="24"/>
          <w:lang w:eastAsia="hi-IN" w:bidi="hi-IN"/>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об изменении количества граждан, проживающих в жило</w:t>
      </w:r>
      <w:proofErr w:type="gramStart"/>
      <w:r w:rsidRPr="00EA2F53">
        <w:rPr>
          <w:rFonts w:ascii="Times New Roman" w:eastAsia="SimSun" w:hAnsi="Times New Roman" w:cs="Times New Roman"/>
          <w:kern w:val="1"/>
          <w:sz w:val="24"/>
          <w:szCs w:val="24"/>
          <w:lang w:eastAsia="hi-IN" w:bidi="hi-IN"/>
        </w:rPr>
        <w:t>м(</w:t>
      </w:r>
      <w:proofErr w:type="spellStart"/>
      <w:proofErr w:type="gramEnd"/>
      <w:r w:rsidRPr="00EA2F53">
        <w:rPr>
          <w:rFonts w:ascii="Times New Roman" w:eastAsia="SimSun" w:hAnsi="Times New Roman" w:cs="Times New Roman"/>
          <w:kern w:val="1"/>
          <w:sz w:val="24"/>
          <w:szCs w:val="24"/>
          <w:lang w:eastAsia="hi-IN" w:bidi="hi-IN"/>
        </w:rPr>
        <w:t>ых</w:t>
      </w:r>
      <w:proofErr w:type="spellEnd"/>
      <w:r w:rsidRPr="00EA2F53">
        <w:rPr>
          <w:rFonts w:ascii="Times New Roman" w:eastAsia="SimSun" w:hAnsi="Times New Roman" w:cs="Times New Roman"/>
          <w:kern w:val="1"/>
          <w:sz w:val="24"/>
          <w:szCs w:val="24"/>
          <w:lang w:eastAsia="hi-IN" w:bidi="hi-IN"/>
        </w:rPr>
        <w:t>) помещении(</w:t>
      </w:r>
      <w:proofErr w:type="spellStart"/>
      <w:r w:rsidRPr="00EA2F53">
        <w:rPr>
          <w:rFonts w:ascii="Times New Roman" w:eastAsia="SimSun" w:hAnsi="Times New Roman" w:cs="Times New Roman"/>
          <w:kern w:val="1"/>
          <w:sz w:val="24"/>
          <w:szCs w:val="24"/>
          <w:lang w:eastAsia="hi-IN" w:bidi="hi-IN"/>
        </w:rPr>
        <w:t>ях</w:t>
      </w:r>
      <w:proofErr w:type="spellEnd"/>
      <w:r w:rsidRPr="00EA2F53">
        <w:rPr>
          <w:rFonts w:ascii="Times New Roman" w:eastAsia="SimSun" w:hAnsi="Times New Roman" w:cs="Times New Roman"/>
          <w:kern w:val="1"/>
          <w:sz w:val="24"/>
          <w:szCs w:val="24"/>
          <w:lang w:eastAsia="hi-IN" w:bidi="hi-IN"/>
        </w:rPr>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органами социальной поддержки (собственники жилых помещений);</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 об изменении объемов потребления ресурсов в нежилых помещениях с указанием </w:t>
      </w:r>
      <w:r w:rsidRPr="00EA2F53">
        <w:rPr>
          <w:rFonts w:ascii="Times New Roman" w:eastAsia="SimSun" w:hAnsi="Times New Roman" w:cs="Times New Roman"/>
          <w:kern w:val="1"/>
          <w:sz w:val="24"/>
          <w:szCs w:val="24"/>
          <w:lang w:eastAsia="hi-IN" w:bidi="hi-IN"/>
        </w:rPr>
        <w:lastRenderedPageBreak/>
        <w:t>мощности и возможных режимах работы установленных в нежило</w:t>
      </w:r>
      <w:proofErr w:type="gramStart"/>
      <w:r w:rsidRPr="00EA2F53">
        <w:rPr>
          <w:rFonts w:ascii="Times New Roman" w:eastAsia="SimSun" w:hAnsi="Times New Roman" w:cs="Times New Roman"/>
          <w:kern w:val="1"/>
          <w:sz w:val="24"/>
          <w:szCs w:val="24"/>
          <w:lang w:eastAsia="hi-IN" w:bidi="hi-IN"/>
        </w:rPr>
        <w:t>м(</w:t>
      </w:r>
      <w:proofErr w:type="spellStart"/>
      <w:proofErr w:type="gramEnd"/>
      <w:r w:rsidRPr="00EA2F53">
        <w:rPr>
          <w:rFonts w:ascii="Times New Roman" w:eastAsia="SimSun" w:hAnsi="Times New Roman" w:cs="Times New Roman"/>
          <w:kern w:val="1"/>
          <w:sz w:val="24"/>
          <w:szCs w:val="24"/>
          <w:lang w:eastAsia="hi-IN" w:bidi="hi-IN"/>
        </w:rPr>
        <w:t>ых</w:t>
      </w:r>
      <w:proofErr w:type="spellEnd"/>
      <w:r w:rsidRPr="00EA2F53">
        <w:rPr>
          <w:rFonts w:ascii="Times New Roman" w:eastAsia="SimSun" w:hAnsi="Times New Roman" w:cs="Times New Roman"/>
          <w:kern w:val="1"/>
          <w:sz w:val="24"/>
          <w:szCs w:val="24"/>
          <w:lang w:eastAsia="hi-IN" w:bidi="hi-IN"/>
        </w:rPr>
        <w:t>) помещении(</w:t>
      </w:r>
      <w:proofErr w:type="spellStart"/>
      <w:r w:rsidRPr="00EA2F53">
        <w:rPr>
          <w:rFonts w:ascii="Times New Roman" w:eastAsia="SimSun" w:hAnsi="Times New Roman" w:cs="Times New Roman"/>
          <w:kern w:val="1"/>
          <w:sz w:val="24"/>
          <w:szCs w:val="24"/>
          <w:lang w:eastAsia="hi-IN" w:bidi="hi-IN"/>
        </w:rPr>
        <w:t>ях</w:t>
      </w:r>
      <w:proofErr w:type="spellEnd"/>
      <w:r w:rsidRPr="00EA2F53">
        <w:rPr>
          <w:rFonts w:ascii="Times New Roman" w:eastAsia="SimSun" w:hAnsi="Times New Roman" w:cs="Times New Roman"/>
          <w:kern w:val="1"/>
          <w:sz w:val="24"/>
          <w:szCs w:val="24"/>
          <w:lang w:eastAsia="hi-IN" w:bidi="hi-IN"/>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3.3.6. Сообщать Управляющей организации о выявленных неисправностях общего имущества в многоквартирном доме.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3.4. Собственник имеет право:</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пунктом 4.13 настоящего Договора.</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 xml:space="preserve">3.4.6. </w:t>
      </w:r>
      <w:proofErr w:type="gramStart"/>
      <w:r w:rsidRPr="00EA2F53">
        <w:rPr>
          <w:rFonts w:ascii="Times New Roman" w:eastAsia="SimSun" w:hAnsi="Times New Roman" w:cs="Times New Roman"/>
          <w:kern w:val="1"/>
          <w:sz w:val="24"/>
          <w:szCs w:val="24"/>
          <w:lang w:eastAsia="hi-IN" w:bidi="hi-IN"/>
        </w:rPr>
        <w:t>Требовать от Управляющей организации ежегодного предоставления отчета о выполнении настоящего Договора в соответствии с пунктом 3.1.29, а также предложений по п. 3.1.16 и п. 3.1.41 и раскрытия информации в соответствии с пунктом 3.1.44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 правительства Ленинградской области.</w:t>
      </w:r>
      <w:proofErr w:type="gramEnd"/>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3.4.7. Поручать вносить платежи по настоящему Договору нанимателю/арендатору данного помещения в случае сдачи его внаем/аренду.</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3.4.8. В случае ненадлежащего исполнения Управляющей организацией обязательств по настоящему Договору Собственник вправе обратиться за защитой своих прав в СРО, членом которой является Управляющая организация.</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4. Цена Договора, размер платы за помещение и коммунальные услуги, порядок ее внесения.</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 xml:space="preserve">4.1. Цена Договора и размер платы за помещение устанавливается </w:t>
      </w:r>
      <w:proofErr w:type="gramStart"/>
      <w:r w:rsidRPr="00EA2F53">
        <w:rPr>
          <w:rFonts w:ascii="Times New Roman" w:eastAsia="SimSun" w:hAnsi="Times New Roman" w:cs="Times New Roman"/>
          <w:kern w:val="1"/>
          <w:sz w:val="24"/>
          <w:szCs w:val="24"/>
          <w:lang w:eastAsia="hi-IN" w:bidi="hi-IN"/>
        </w:rPr>
        <w:t>в соответствии с долей в праве собственности на общее имущество в многоквартирном доме</w:t>
      </w:r>
      <w:proofErr w:type="gramEnd"/>
      <w:r w:rsidRPr="00EA2F53">
        <w:rPr>
          <w:rFonts w:ascii="Times New Roman" w:eastAsia="SimSun" w:hAnsi="Times New Roman" w:cs="Times New Roman"/>
          <w:kern w:val="1"/>
          <w:sz w:val="24"/>
          <w:szCs w:val="24"/>
          <w:lang w:eastAsia="hi-IN" w:bidi="hi-IN"/>
        </w:rPr>
        <w:t xml:space="preserve">, </w:t>
      </w:r>
      <w:r w:rsidRPr="00EA2F53">
        <w:rPr>
          <w:rFonts w:ascii="Times New Roman" w:eastAsia="SimSun" w:hAnsi="Times New Roman" w:cs="Times New Roman"/>
          <w:kern w:val="1"/>
          <w:sz w:val="24"/>
          <w:szCs w:val="24"/>
          <w:lang w:eastAsia="hi-IN" w:bidi="hi-IN"/>
        </w:rPr>
        <w:lastRenderedPageBreak/>
        <w:t>пропорциональной принадлежащему Собственнику жилому/нежилому помещению согласно ст. 249, 289 ГК РФ и 37, 39 ЖК РФ.</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Размер платы для Собственника устанавливается:</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 на общем собрании собственников помещений на срок не менее чем один год с учетом предложений Управляющей организации за </w:t>
      </w:r>
      <w:smartTag w:uri="urn:schemas-microsoft-com:office:smarttags" w:element="metricconverter">
        <w:smartTagPr>
          <w:attr w:name="ProductID" w:val="1 кв. метр"/>
        </w:smartTagPr>
        <w:r w:rsidRPr="00EA2F53">
          <w:rPr>
            <w:rFonts w:ascii="Times New Roman" w:eastAsia="SimSun" w:hAnsi="Times New Roman" w:cs="Times New Roman"/>
            <w:kern w:val="1"/>
            <w:sz w:val="24"/>
            <w:szCs w:val="24"/>
            <w:lang w:eastAsia="hi-IN" w:bidi="hi-IN"/>
          </w:rPr>
          <w:t>1 кв. метр</w:t>
        </w:r>
      </w:smartTag>
      <w:r w:rsidRPr="00EA2F53">
        <w:rPr>
          <w:rFonts w:ascii="Times New Roman" w:eastAsia="SimSun" w:hAnsi="Times New Roman" w:cs="Times New Roman"/>
          <w:kern w:val="1"/>
          <w:sz w:val="24"/>
          <w:szCs w:val="24"/>
          <w:lang w:eastAsia="hi-IN" w:bidi="hi-IN"/>
        </w:rPr>
        <w:t xml:space="preserve"> в месяц;</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4.2. Цена Договора определяется:</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общей стоимостью услуг и работ по содержанию и ремонту общего имущества в год, приведенной в приложениях № 3 и № 4 к настоящему Договору, определенной протоколом открытого конкурса по отбору управляющей организации для управления  многоквартирным  домом, в размере</w:t>
      </w:r>
      <w:proofErr w:type="gramStart"/>
      <w:r w:rsidRPr="00EA2F53">
        <w:rPr>
          <w:rFonts w:ascii="Times New Roman" w:eastAsia="SimSun" w:hAnsi="Times New Roman" w:cs="Times New Roman"/>
          <w:kern w:val="1"/>
          <w:sz w:val="24"/>
          <w:szCs w:val="24"/>
          <w:lang w:eastAsia="hi-IN" w:bidi="hi-IN"/>
        </w:rPr>
        <w:t xml:space="preserve">  ______________________________________________ (______________) </w:t>
      </w:r>
      <w:proofErr w:type="gramEnd"/>
      <w:r w:rsidRPr="00EA2F53">
        <w:rPr>
          <w:rFonts w:ascii="Times New Roman" w:eastAsia="SimSun" w:hAnsi="Times New Roman" w:cs="Times New Roman"/>
          <w:kern w:val="1"/>
          <w:sz w:val="24"/>
          <w:szCs w:val="24"/>
          <w:lang w:eastAsia="hi-IN" w:bidi="hi-IN"/>
        </w:rPr>
        <w:t>тыс. рублей в год.</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 xml:space="preserve">4.3.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w:t>
      </w:r>
      <w:smartTag w:uri="urn:schemas-microsoft-com:office:smarttags" w:element="metricconverter">
        <w:smartTagPr>
          <w:attr w:name="ProductID" w:val="1 кв. метр"/>
        </w:smartTagPr>
        <w:r w:rsidRPr="00EA2F53">
          <w:rPr>
            <w:rFonts w:ascii="Times New Roman" w:eastAsia="SimSun" w:hAnsi="Times New Roman" w:cs="Times New Roman"/>
            <w:kern w:val="1"/>
            <w:sz w:val="24"/>
            <w:szCs w:val="24"/>
            <w:lang w:eastAsia="hi-IN" w:bidi="hi-IN"/>
          </w:rPr>
          <w:t>1 кв. метр</w:t>
        </w:r>
      </w:smartTag>
      <w:r w:rsidRPr="00EA2F53">
        <w:rPr>
          <w:rFonts w:ascii="Times New Roman" w:eastAsia="SimSun" w:hAnsi="Times New Roman" w:cs="Times New Roman"/>
          <w:kern w:val="1"/>
          <w:sz w:val="24"/>
          <w:szCs w:val="24"/>
          <w:lang w:eastAsia="hi-IN" w:bidi="hi-IN"/>
        </w:rPr>
        <w:t xml:space="preserve"> такой площади в месяц.</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 xml:space="preserve">4.4. </w:t>
      </w:r>
      <w:proofErr w:type="gramStart"/>
      <w:r w:rsidRPr="00EA2F53">
        <w:rPr>
          <w:rFonts w:ascii="Times New Roman" w:eastAsia="SimSun" w:hAnsi="Times New Roman" w:cs="Times New Roman"/>
          <w:kern w:val="1"/>
          <w:sz w:val="24"/>
          <w:szCs w:val="24"/>
          <w:lang w:eastAsia="hi-IN" w:bidi="hi-IN"/>
        </w:rPr>
        <w:t>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 утверждаемых органом</w:t>
      </w:r>
      <w:proofErr w:type="gramEnd"/>
      <w:r w:rsidRPr="00EA2F53">
        <w:rPr>
          <w:rFonts w:ascii="Times New Roman" w:eastAsia="SimSun" w:hAnsi="Times New Roman" w:cs="Times New Roman"/>
          <w:kern w:val="1"/>
          <w:sz w:val="24"/>
          <w:szCs w:val="24"/>
          <w:lang w:eastAsia="hi-IN" w:bidi="hi-IN"/>
        </w:rPr>
        <w:t xml:space="preserve"> государственной власти Ленинградской области в порядке, установленном Правительством Российской Федерации.</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в соответствии с п. 3.1.33 Договора.</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4.5. Размер платы за коммунальные услуги рассчитывается по тарифам, установленным органами государственной власти Ленинградской области в порядке, установленном федеральным законом.</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4.6.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 xml:space="preserve">4.7. Плата за содержание и ремонт общего имущества в Многоквартирном </w:t>
      </w:r>
      <w:proofErr w:type="gramStart"/>
      <w:r w:rsidRPr="00EA2F53">
        <w:rPr>
          <w:rFonts w:ascii="Times New Roman" w:eastAsia="SimSun" w:hAnsi="Times New Roman" w:cs="Times New Roman"/>
          <w:kern w:val="1"/>
          <w:sz w:val="24"/>
          <w:szCs w:val="24"/>
          <w:lang w:eastAsia="hi-IN" w:bidi="hi-IN"/>
        </w:rPr>
        <w:t>доме</w:t>
      </w:r>
      <w:proofErr w:type="gramEnd"/>
      <w:r w:rsidRPr="00EA2F53">
        <w:rPr>
          <w:rFonts w:ascii="Times New Roman" w:eastAsia="SimSun" w:hAnsi="Times New Roman" w:cs="Times New Roman"/>
          <w:kern w:val="1"/>
          <w:sz w:val="24"/>
          <w:szCs w:val="24"/>
          <w:lang w:eastAsia="hi-IN" w:bidi="hi-IN"/>
        </w:rPr>
        <w:t xml:space="preserve"> и коммунальные услуги вносится в установленные настоящим Договором сроки (п. 4.6) на основании платежных документов, предоставляемых Управляющей организацией или _____________________________________________________________________________ по поручению Управляющей организации. </w:t>
      </w:r>
      <w:proofErr w:type="gramStart"/>
      <w:r w:rsidRPr="00EA2F53">
        <w:rPr>
          <w:rFonts w:ascii="Times New Roman" w:eastAsia="SimSun" w:hAnsi="Times New Roman" w:cs="Times New Roman"/>
          <w:kern w:val="1"/>
          <w:sz w:val="24"/>
          <w:szCs w:val="24"/>
          <w:lang w:eastAsia="hi-IN" w:bidi="hi-IN"/>
        </w:rPr>
        <w:t>В случае предоставления платежных документов позднее 3-го числа месяца, следующего за отчетным, плата за помещение может быть внесена с отсрочкой на срок задержки получения платежного документа.</w:t>
      </w:r>
      <w:proofErr w:type="gramEnd"/>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 xml:space="preserve">4.8. </w:t>
      </w:r>
      <w:proofErr w:type="gramStart"/>
      <w:r w:rsidRPr="00EA2F53">
        <w:rPr>
          <w:rFonts w:ascii="Times New Roman" w:eastAsia="SimSun" w:hAnsi="Times New Roman" w:cs="Times New Roman"/>
          <w:kern w:val="1"/>
          <w:sz w:val="24"/>
          <w:szCs w:val="24"/>
          <w:lang w:eastAsia="hi-IN" w:bidi="hi-IN"/>
        </w:rPr>
        <w:t>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w:t>
      </w:r>
      <w:proofErr w:type="gramEnd"/>
      <w:r w:rsidRPr="00EA2F53">
        <w:rPr>
          <w:rFonts w:ascii="Times New Roman" w:eastAsia="SimSun" w:hAnsi="Times New Roman" w:cs="Times New Roman"/>
          <w:kern w:val="1"/>
          <w:sz w:val="24"/>
          <w:szCs w:val="24"/>
          <w:lang w:eastAsia="hi-IN" w:bidi="hi-IN"/>
        </w:rPr>
        <w:t xml:space="preserve">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 xml:space="preserve">4.9. Сумма начисленных в соответствии с пунктом 5.4 настоящего Договора пеней не может включаться в общую сумму платы за помещение и указывается в отдельном </w:t>
      </w:r>
      <w:r w:rsidRPr="00EA2F53">
        <w:rPr>
          <w:rFonts w:ascii="Times New Roman" w:eastAsia="SimSun" w:hAnsi="Times New Roman" w:cs="Times New Roman"/>
          <w:kern w:val="1"/>
          <w:sz w:val="24"/>
          <w:szCs w:val="24"/>
          <w:lang w:eastAsia="hi-IN" w:bidi="hi-IN"/>
        </w:rPr>
        <w:lastRenderedPageBreak/>
        <w:t>платежном документе. 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4.10. Собственники (наниматели, арендаторы) вносят плату в соответствии с настоящим Договором на расчетный (лицевой, транзитный) счет № ____________________</w:t>
      </w:r>
    </w:p>
    <w:p w:rsidR="00EA2F53" w:rsidRPr="00EA2F53" w:rsidRDefault="00EA2F53" w:rsidP="00EA2F53">
      <w:pPr>
        <w:widowControl w:val="0"/>
        <w:suppressAutoHyphens/>
        <w:spacing w:after="0" w:line="240" w:lineRule="auto"/>
        <w:rPr>
          <w:rFonts w:ascii="Times New Roman" w:eastAsia="SimSun" w:hAnsi="Times New Roman" w:cs="Times New Roman"/>
          <w:bCs/>
          <w:kern w:val="1"/>
          <w:sz w:val="20"/>
          <w:szCs w:val="20"/>
          <w:lang w:eastAsia="hi-IN" w:bidi="hi-IN"/>
        </w:rPr>
      </w:pPr>
      <w:r w:rsidRPr="00EA2F53">
        <w:rPr>
          <w:rFonts w:ascii="Times New Roman" w:eastAsia="SimSun" w:hAnsi="Times New Roman" w:cs="Times New Roman"/>
          <w:kern w:val="1"/>
          <w:sz w:val="24"/>
          <w:szCs w:val="24"/>
          <w:lang w:eastAsia="hi-IN" w:bidi="hi-IN"/>
        </w:rPr>
        <w:t>в ____________________________________________________________________________.</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bCs/>
          <w:kern w:val="1"/>
          <w:sz w:val="20"/>
          <w:szCs w:val="20"/>
          <w:lang w:eastAsia="hi-IN" w:bidi="hi-IN"/>
        </w:rPr>
        <w:t>(наименование кредитной организации, БИК, ИНН, корреспондентский счет банка и др. банковские реквизиты)</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4.11. Неиспользование помещений Собственником не является основанием невнесения платы за помещение и за отопление.</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4.12.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 xml:space="preserve">4.13. </w:t>
      </w:r>
      <w:proofErr w:type="gramStart"/>
      <w:r w:rsidRPr="00EA2F53">
        <w:rPr>
          <w:rFonts w:ascii="Times New Roman" w:eastAsia="SimSun" w:hAnsi="Times New Roman" w:cs="Times New Roman"/>
          <w:kern w:val="1"/>
          <w:sz w:val="24"/>
          <w:szCs w:val="24"/>
          <w:lang w:eastAsia="hi-IN" w:bidi="hi-IN"/>
        </w:rPr>
        <w:t>В случае оказания услуг и выполнения работ по содержанию и ремонту общего имущества в многоквартирном доме, указанных в приложениях № 3 и № 4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w:t>
      </w:r>
      <w:proofErr w:type="gramEnd"/>
      <w:r w:rsidRPr="00EA2F53">
        <w:rPr>
          <w:rFonts w:ascii="Times New Roman" w:eastAsia="SimSun" w:hAnsi="Times New Roman" w:cs="Times New Roman"/>
          <w:kern w:val="1"/>
          <w:sz w:val="24"/>
          <w:szCs w:val="24"/>
          <w:lang w:eastAsia="hi-IN" w:bidi="hi-IN"/>
        </w:rPr>
        <w:t xml:space="preserve">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 xml:space="preserve">4.14. </w:t>
      </w:r>
      <w:proofErr w:type="gramStart"/>
      <w:r w:rsidRPr="00EA2F53">
        <w:rPr>
          <w:rFonts w:ascii="Times New Roman" w:eastAsia="SimSun" w:hAnsi="Times New Roman" w:cs="Times New Roman"/>
          <w:kern w:val="1"/>
          <w:sz w:val="24"/>
          <w:szCs w:val="24"/>
          <w:lang w:eastAsia="hi-IN" w:bidi="hi-IN"/>
        </w:rPr>
        <w:t>Собственник (наниматель, арендатор)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w:t>
      </w:r>
      <w:proofErr w:type="gramEnd"/>
      <w:r w:rsidRPr="00EA2F53">
        <w:rPr>
          <w:rFonts w:ascii="Times New Roman" w:eastAsia="SimSun" w:hAnsi="Times New Roman" w:cs="Times New Roman"/>
          <w:kern w:val="1"/>
          <w:sz w:val="24"/>
          <w:szCs w:val="24"/>
          <w:lang w:eastAsia="hi-IN" w:bidi="hi-IN"/>
        </w:rPr>
        <w:t xml:space="preserve"> причин.</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 xml:space="preserve">4.15. </w:t>
      </w:r>
      <w:proofErr w:type="gramStart"/>
      <w:r w:rsidRPr="00EA2F53">
        <w:rPr>
          <w:rFonts w:ascii="Times New Roman" w:eastAsia="SimSun" w:hAnsi="Times New Roman" w:cs="Times New Roman"/>
          <w:kern w:val="1"/>
          <w:sz w:val="24"/>
          <w:szCs w:val="24"/>
          <w:lang w:eastAsia="hi-IN" w:bidi="hi-IN"/>
        </w:rPr>
        <w:t>Собственник, передавший функции по оплате за содержание и ремонт общего имущества согласно п. 3.1.8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w:t>
      </w:r>
      <w:proofErr w:type="gramEnd"/>
      <w:r w:rsidRPr="00EA2F53">
        <w:rPr>
          <w:rFonts w:ascii="Times New Roman" w:eastAsia="SimSun" w:hAnsi="Times New Roman" w:cs="Times New Roman"/>
          <w:kern w:val="1"/>
          <w:sz w:val="24"/>
          <w:szCs w:val="24"/>
          <w:lang w:eastAsia="hi-IN" w:bidi="hi-IN"/>
        </w:rPr>
        <w:t xml:space="preserve"> содержанию общего имущества в установленную для нанимателей (арендаторов) плату.</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4.16.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4.17.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приложением № 5 к настоящему Договору.</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ab/>
        <w:t>4.18.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Ленинградской области.</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4.19. 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4.20. Услуги Управляющей организации, не предусмотренные настоящим Договором, выполняются за отдельную плату по отдельно заключенным договорам.</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5. Ответственность сторон</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В целях разграничения границ ответственности по содержанию и ремонту общего имущества в многоквартирном доме Сторонами подписывается Схема разграничения ответственности Управляющей организации и Собственника (приложение № 7).</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 xml:space="preserve">5.2. </w:t>
      </w:r>
      <w:proofErr w:type="gramStart"/>
      <w:r w:rsidRPr="00EA2F53">
        <w:rPr>
          <w:rFonts w:ascii="Times New Roman" w:eastAsia="SimSun" w:hAnsi="Times New Roman" w:cs="Times New Roman"/>
          <w:kern w:val="1"/>
          <w:sz w:val="24"/>
          <w:szCs w:val="24"/>
          <w:lang w:eastAsia="hi-IN" w:bidi="hi-IN"/>
        </w:rP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размере одной трехсотой ставки рефинансирования Центрального банка Российской Федерации, действующей</w:t>
      </w:r>
      <w:proofErr w:type="gramEnd"/>
      <w:r w:rsidRPr="00EA2F53">
        <w:rPr>
          <w:rFonts w:ascii="Times New Roman" w:eastAsia="SimSun" w:hAnsi="Times New Roman" w:cs="Times New Roman"/>
          <w:kern w:val="1"/>
          <w:sz w:val="24"/>
          <w:szCs w:val="24"/>
          <w:lang w:eastAsia="hi-IN" w:bidi="hi-IN"/>
        </w:rPr>
        <w:t xml:space="preserve"> на момент оплаты, от стоимости </w:t>
      </w:r>
      <w:proofErr w:type="spellStart"/>
      <w:r w:rsidRPr="00EA2F53">
        <w:rPr>
          <w:rFonts w:ascii="Times New Roman" w:eastAsia="SimSun" w:hAnsi="Times New Roman" w:cs="Times New Roman"/>
          <w:kern w:val="1"/>
          <w:sz w:val="24"/>
          <w:szCs w:val="24"/>
          <w:lang w:eastAsia="hi-IN" w:bidi="hi-IN"/>
        </w:rPr>
        <w:t>непредоставленных</w:t>
      </w:r>
      <w:proofErr w:type="spellEnd"/>
      <w:r w:rsidRPr="00EA2F53">
        <w:rPr>
          <w:rFonts w:ascii="Times New Roman" w:eastAsia="SimSun" w:hAnsi="Times New Roman" w:cs="Times New Roman"/>
          <w:kern w:val="1"/>
          <w:sz w:val="24"/>
          <w:szCs w:val="24"/>
          <w:lang w:eastAsia="hi-IN" w:bidi="hi-IN"/>
        </w:rPr>
        <w:t xml:space="preserve">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 xml:space="preserve">5.3. </w:t>
      </w:r>
      <w:proofErr w:type="gramStart"/>
      <w:r w:rsidRPr="00EA2F53">
        <w:rPr>
          <w:rFonts w:ascii="Times New Roman" w:eastAsia="SimSun" w:hAnsi="Times New Roman" w:cs="Times New Roman"/>
          <w:kern w:val="1"/>
          <w:sz w:val="24"/>
          <w:szCs w:val="24"/>
          <w:lang w:eastAsia="hi-IN" w:bidi="hi-IN"/>
        </w:rPr>
        <w:t>В случае несвоевременного и (или) неполного внесения платы за помещение и коммунальные услуги, в том числе и при выявлении фактов, указанных в п. 5.4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w:t>
      </w:r>
      <w:proofErr w:type="gramEnd"/>
      <w:r w:rsidRPr="00EA2F53">
        <w:rPr>
          <w:rFonts w:ascii="Times New Roman" w:eastAsia="SimSun" w:hAnsi="Times New Roman" w:cs="Times New Roman"/>
          <w:kern w:val="1"/>
          <w:sz w:val="24"/>
          <w:szCs w:val="24"/>
          <w:lang w:eastAsia="hi-IN" w:bidi="hi-IN"/>
        </w:rPr>
        <w:t xml:space="preserve"> после наступления установленного срока оплаты по день фактической выплаты включительно.</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5.5.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5.6. В случае неисполнения Управляющей организацией пункта 5.5 настоящего Договора Собственник вправе обратиться за защитой своих прав в СРО, членом которой является Управляющая организация.</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6. Контроль за выполнением Управляющей организацией ее обязательств </w:t>
      </w:r>
      <w:proofErr w:type="gramStart"/>
      <w:r w:rsidRPr="00EA2F53">
        <w:rPr>
          <w:rFonts w:ascii="Times New Roman" w:eastAsia="SimSun" w:hAnsi="Times New Roman" w:cs="Times New Roman"/>
          <w:kern w:val="1"/>
          <w:sz w:val="24"/>
          <w:szCs w:val="24"/>
          <w:lang w:eastAsia="hi-IN" w:bidi="hi-IN"/>
        </w:rPr>
        <w:t>по</w:t>
      </w:r>
      <w:proofErr w:type="gramEnd"/>
      <w:r w:rsidRPr="00EA2F53">
        <w:rPr>
          <w:rFonts w:ascii="Times New Roman" w:eastAsia="SimSun" w:hAnsi="Times New Roman" w:cs="Times New Roman"/>
          <w:kern w:val="1"/>
          <w:sz w:val="24"/>
          <w:szCs w:val="24"/>
          <w:lang w:eastAsia="hi-IN" w:bidi="hi-IN"/>
        </w:rPr>
        <w:t xml:space="preserve"> </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Договору и порядок </w:t>
      </w:r>
      <w:proofErr w:type="gramStart"/>
      <w:r w:rsidRPr="00EA2F53">
        <w:rPr>
          <w:rFonts w:ascii="Times New Roman" w:eastAsia="SimSun" w:hAnsi="Times New Roman" w:cs="Times New Roman"/>
          <w:kern w:val="1"/>
          <w:sz w:val="24"/>
          <w:szCs w:val="24"/>
          <w:lang w:eastAsia="hi-IN" w:bidi="hi-IN"/>
        </w:rPr>
        <w:t>регистрации факта нарушения условий настоящего Договора</w:t>
      </w:r>
      <w:proofErr w:type="gramEnd"/>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ab/>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 получения от Управляющей организации не позднее 5 рабочих дней </w:t>
      </w:r>
      <w:proofErr w:type="gramStart"/>
      <w:r w:rsidRPr="00EA2F53">
        <w:rPr>
          <w:rFonts w:ascii="Times New Roman" w:eastAsia="SimSun" w:hAnsi="Times New Roman" w:cs="Times New Roman"/>
          <w:kern w:val="1"/>
          <w:sz w:val="24"/>
          <w:szCs w:val="24"/>
          <w:lang w:eastAsia="hi-IN" w:bidi="hi-IN"/>
        </w:rPr>
        <w:t>с даты обращения</w:t>
      </w:r>
      <w:proofErr w:type="gramEnd"/>
      <w:r w:rsidRPr="00EA2F53">
        <w:rPr>
          <w:rFonts w:ascii="Times New Roman" w:eastAsia="SimSun" w:hAnsi="Times New Roman" w:cs="Times New Roman"/>
          <w:kern w:val="1"/>
          <w:sz w:val="24"/>
          <w:szCs w:val="24"/>
          <w:lang w:eastAsia="hi-IN" w:bidi="hi-IN"/>
        </w:rPr>
        <w:t xml:space="preserve"> информации о перечнях, объемах, качестве и периодичности оказанных услуг и (или) выполненных работ;</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проверки объемов, качества и периодичности оказания услуг и выполнения работ (в том числе путем проведения соответствующей экспертизы);</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 составления актов о нарушении условий договора в соответствии с положениями </w:t>
      </w:r>
      <w:proofErr w:type="spellStart"/>
      <w:r w:rsidRPr="00EA2F53">
        <w:rPr>
          <w:rFonts w:ascii="Times New Roman" w:eastAsia="SimSun" w:hAnsi="Times New Roman" w:cs="Times New Roman"/>
          <w:kern w:val="1"/>
          <w:sz w:val="24"/>
          <w:szCs w:val="24"/>
          <w:lang w:eastAsia="hi-IN" w:bidi="hi-IN"/>
        </w:rPr>
        <w:t>пп</w:t>
      </w:r>
      <w:proofErr w:type="spellEnd"/>
      <w:r w:rsidRPr="00EA2F53">
        <w:rPr>
          <w:rFonts w:ascii="Times New Roman" w:eastAsia="SimSun" w:hAnsi="Times New Roman" w:cs="Times New Roman"/>
          <w:kern w:val="1"/>
          <w:sz w:val="24"/>
          <w:szCs w:val="24"/>
          <w:lang w:eastAsia="hi-IN" w:bidi="hi-IN"/>
        </w:rPr>
        <w:t>. 6.2-6.5 настоящего раздела Договора;</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 инициирования созыва внеочередного общего собрания собственников для принятия решений по фактам выявленных нарушений и/или </w:t>
      </w:r>
      <w:proofErr w:type="spellStart"/>
      <w:r w:rsidRPr="00EA2F53">
        <w:rPr>
          <w:rFonts w:ascii="Times New Roman" w:eastAsia="SimSun" w:hAnsi="Times New Roman" w:cs="Times New Roman"/>
          <w:kern w:val="1"/>
          <w:sz w:val="24"/>
          <w:szCs w:val="24"/>
          <w:lang w:eastAsia="hi-IN" w:bidi="hi-IN"/>
        </w:rPr>
        <w:t>нереагированию</w:t>
      </w:r>
      <w:proofErr w:type="spellEnd"/>
      <w:r w:rsidRPr="00EA2F53">
        <w:rPr>
          <w:rFonts w:ascii="Times New Roman" w:eastAsia="SimSun" w:hAnsi="Times New Roman" w:cs="Times New Roman"/>
          <w:kern w:val="1"/>
          <w:sz w:val="24"/>
          <w:szCs w:val="24"/>
          <w:lang w:eastAsia="hi-IN" w:bidi="hi-IN"/>
        </w:rPr>
        <w:t xml:space="preserve">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 обращения в органы, осуществляющие государственный </w:t>
      </w:r>
      <w:proofErr w:type="gramStart"/>
      <w:r w:rsidRPr="00EA2F53">
        <w:rPr>
          <w:rFonts w:ascii="Times New Roman" w:eastAsia="SimSun" w:hAnsi="Times New Roman" w:cs="Times New Roman"/>
          <w:kern w:val="1"/>
          <w:sz w:val="24"/>
          <w:szCs w:val="24"/>
          <w:lang w:eastAsia="hi-IN" w:bidi="hi-IN"/>
        </w:rPr>
        <w:t>контроль за</w:t>
      </w:r>
      <w:proofErr w:type="gramEnd"/>
      <w:r w:rsidRPr="00EA2F53">
        <w:rPr>
          <w:rFonts w:ascii="Times New Roman" w:eastAsia="SimSun" w:hAnsi="Times New Roman" w:cs="Times New Roman"/>
          <w:kern w:val="1"/>
          <w:sz w:val="24"/>
          <w:szCs w:val="24"/>
          <w:lang w:eastAsia="hi-IN" w:bidi="hi-IN"/>
        </w:rPr>
        <w:t xml:space="preserve"> использованием и сохранностью жилищного фонда, его соответствия установленным требованиям </w:t>
      </w:r>
      <w:r w:rsidRPr="00EA2F53">
        <w:rPr>
          <w:rFonts w:ascii="Times New Roman" w:eastAsia="SimSun" w:hAnsi="Times New Roman" w:cs="Times New Roman"/>
          <w:color w:val="FF0000"/>
          <w:kern w:val="1"/>
          <w:sz w:val="24"/>
          <w:szCs w:val="24"/>
          <w:lang w:eastAsia="hi-IN" w:bidi="hi-IN"/>
        </w:rPr>
        <w:t>(</w:t>
      </w:r>
      <w:r w:rsidRPr="00EA2F53">
        <w:rPr>
          <w:rFonts w:ascii="Times New Roman" w:eastAsia="SimSun" w:hAnsi="Times New Roman" w:cs="Times New Roman"/>
          <w:kern w:val="1"/>
          <w:sz w:val="24"/>
          <w:szCs w:val="24"/>
          <w:lang w:eastAsia="hi-IN" w:bidi="hi-IN"/>
        </w:rPr>
        <w:t xml:space="preserve">жилищную инспекцию, </w:t>
      </w:r>
      <w:proofErr w:type="spellStart"/>
      <w:r w:rsidRPr="00EA2F53">
        <w:rPr>
          <w:rFonts w:ascii="Times New Roman" w:eastAsia="SimSun" w:hAnsi="Times New Roman" w:cs="Times New Roman"/>
          <w:kern w:val="1"/>
          <w:sz w:val="24"/>
          <w:szCs w:val="24"/>
          <w:lang w:eastAsia="hi-IN" w:bidi="hi-IN"/>
        </w:rPr>
        <w:t>Госпожнадзор</w:t>
      </w:r>
      <w:proofErr w:type="spellEnd"/>
      <w:r w:rsidRPr="00EA2F53">
        <w:rPr>
          <w:rFonts w:ascii="Times New Roman" w:eastAsia="SimSun" w:hAnsi="Times New Roman" w:cs="Times New Roman"/>
          <w:kern w:val="1"/>
          <w:sz w:val="24"/>
          <w:szCs w:val="24"/>
          <w:lang w:eastAsia="hi-IN" w:bidi="hi-IN"/>
        </w:rPr>
        <w:t>, СЭС и другие) для административного воздействия, обращения в другие инстанции согласно действующему законодательству;</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обращения в СРО, членом которой является Управляющая организация.</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6.2. Акт о нарушении условий Договора по требованию любой из сторон Договора составляется в случаях:</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неправомерных действий Собственника (нанимателя, арендатора).</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Указанный Акт является основанием для применения к Сторонам мер ответственности, предусмотренных разделом 5 настоящего Договора.</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6.3.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 xml:space="preserve">6.4. </w:t>
      </w:r>
      <w:proofErr w:type="gramStart"/>
      <w:r w:rsidRPr="00EA2F53">
        <w:rPr>
          <w:rFonts w:ascii="Times New Roman" w:eastAsia="SimSun" w:hAnsi="Times New Roman" w:cs="Times New Roman"/>
          <w:kern w:val="1"/>
          <w:sz w:val="24"/>
          <w:szCs w:val="24"/>
          <w:lang w:eastAsia="hi-IN" w:bidi="hi-IN"/>
        </w:rPr>
        <w:t xml:space="preserve">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w:t>
      </w:r>
      <w:r w:rsidRPr="00EA2F53">
        <w:rPr>
          <w:rFonts w:ascii="Times New Roman" w:eastAsia="SimSun" w:hAnsi="Times New Roman" w:cs="Times New Roman"/>
          <w:kern w:val="1"/>
          <w:sz w:val="24"/>
          <w:szCs w:val="24"/>
          <w:lang w:eastAsia="hi-IN" w:bidi="hi-IN"/>
        </w:rPr>
        <w:lastRenderedPageBreak/>
        <w:t>мнения и возражения, возникшие при составлении Акта; подписи членов комиссии и Собственника (нанимателя, арендатора).</w:t>
      </w:r>
      <w:proofErr w:type="gramEnd"/>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6.5.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7. Порядок изменения и расторжения Договора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7.1. Настоящий Договор может быть расторгнут: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7.1.1. В одностороннем порядке:</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б) по инициативе собственников в случае:</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систематического нарушения Управляющей организацией условий настоящего Договора, неоказания услуг или невыполнения работ, указанных в приложениях № 3 и № 4 к настоящему Договору (более 3 случаев, в отношении которых составлен Акт в соответствии с п. 6.2 Договора).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7.1.2. По соглашению сторон.</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7.1.3. В судебном порядке.</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7.1.4. В связи с окончанием срока действия Договора и уведомлением одной из сторон другой стороны о нежелании его продлевать.</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7.1.5. Вследствие наступления обстоятельств непреодолимой силы в соответствии с п. 8.3 настоящего Договора.</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 xml:space="preserve">7.2.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w:t>
      </w:r>
      <w:proofErr w:type="spellStart"/>
      <w:r w:rsidRPr="00EA2F53">
        <w:rPr>
          <w:rFonts w:ascii="Times New Roman" w:eastAsia="SimSun" w:hAnsi="Times New Roman" w:cs="Times New Roman"/>
          <w:kern w:val="1"/>
          <w:sz w:val="24"/>
          <w:szCs w:val="24"/>
          <w:lang w:eastAsia="hi-IN" w:bidi="hi-IN"/>
        </w:rPr>
        <w:t>абз</w:t>
      </w:r>
      <w:proofErr w:type="spellEnd"/>
      <w:r w:rsidRPr="00EA2F53">
        <w:rPr>
          <w:rFonts w:ascii="Times New Roman" w:eastAsia="SimSun" w:hAnsi="Times New Roman" w:cs="Times New Roman"/>
          <w:kern w:val="1"/>
          <w:sz w:val="24"/>
          <w:szCs w:val="24"/>
          <w:lang w:eastAsia="hi-IN" w:bidi="hi-IN"/>
        </w:rPr>
        <w:t>. 1 подпункта "а" пункта 7.1.1 настоящего Договора.</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нанимателя (арендатора) должна уведомить органы исполнительной власти муниципального образования о расторжении Договора о предоставлении бюджетных субсидий на содержание и ремонт общего имущества в Многоквартирном доме.</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 xml:space="preserve">7.5.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w:t>
      </w:r>
      <w:r w:rsidRPr="00EA2F53">
        <w:rPr>
          <w:rFonts w:ascii="Times New Roman" w:eastAsia="SimSun" w:hAnsi="Times New Roman" w:cs="Times New Roman"/>
          <w:kern w:val="1"/>
          <w:sz w:val="24"/>
          <w:szCs w:val="24"/>
          <w:lang w:eastAsia="hi-IN" w:bidi="hi-IN"/>
        </w:rPr>
        <w:lastRenderedPageBreak/>
        <w:t>услуг в рамках настоящего Договора.</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7.6.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7.7. Изменение условий настоящего Договора осуществляется в порядке, предусмотренном жилищным и гражданским законодательством.</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 Особые условия</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8.2.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8.3.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8.4.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9. Срок действия Договора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9.1. Договор заключен на 3 года и вступает в действие с "__" _________ 201__ г.</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9.2. Стороны установили, что условия Договора применяются к отношениям, возникшим между ними до заключения настоящего Договора.</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 xml:space="preserve">9.3.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срок до трех месяцев  на тех же условиях/или на иных условиях согласно </w:t>
      </w:r>
      <w:proofErr w:type="spellStart"/>
      <w:r w:rsidRPr="00EA2F53">
        <w:rPr>
          <w:rFonts w:ascii="Times New Roman" w:eastAsia="SimSun" w:hAnsi="Times New Roman" w:cs="Times New Roman"/>
          <w:kern w:val="1"/>
          <w:sz w:val="24"/>
          <w:szCs w:val="24"/>
          <w:lang w:eastAsia="hi-IN" w:bidi="hi-IN"/>
        </w:rPr>
        <w:t>п.п</w:t>
      </w:r>
      <w:proofErr w:type="spellEnd"/>
      <w:r w:rsidRPr="00EA2F53">
        <w:rPr>
          <w:rFonts w:ascii="Times New Roman" w:eastAsia="SimSun" w:hAnsi="Times New Roman" w:cs="Times New Roman"/>
          <w:kern w:val="1"/>
          <w:sz w:val="24"/>
          <w:szCs w:val="24"/>
          <w:lang w:eastAsia="hi-IN" w:bidi="hi-IN"/>
        </w:rPr>
        <w:t>. 3.2.5, 4.1, 4.2 Договора.</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 xml:space="preserve">9.4. 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w:t>
      </w:r>
      <w:r w:rsidRPr="00EA2F53">
        <w:rPr>
          <w:rFonts w:ascii="Times New Roman" w:eastAsia="SimSun" w:hAnsi="Times New Roman" w:cs="Times New Roman"/>
          <w:kern w:val="1"/>
          <w:sz w:val="24"/>
          <w:szCs w:val="24"/>
          <w:lang w:eastAsia="hi-IN" w:bidi="hi-IN"/>
        </w:rPr>
        <w:lastRenderedPageBreak/>
        <w:t xml:space="preserve">общего собрания собственников помещений, в течение 30 дней </w:t>
      </w:r>
      <w:proofErr w:type="gramStart"/>
      <w:r w:rsidRPr="00EA2F53">
        <w:rPr>
          <w:rFonts w:ascii="Times New Roman" w:eastAsia="SimSun" w:hAnsi="Times New Roman" w:cs="Times New Roman"/>
          <w:kern w:val="1"/>
          <w:sz w:val="24"/>
          <w:szCs w:val="24"/>
          <w:lang w:eastAsia="hi-IN" w:bidi="hi-IN"/>
        </w:rPr>
        <w:t>с даты подписания</w:t>
      </w:r>
      <w:proofErr w:type="gramEnd"/>
      <w:r w:rsidRPr="00EA2F53">
        <w:rPr>
          <w:rFonts w:ascii="Times New Roman" w:eastAsia="SimSun" w:hAnsi="Times New Roman" w:cs="Times New Roman"/>
          <w:kern w:val="1"/>
          <w:sz w:val="24"/>
          <w:szCs w:val="24"/>
          <w:lang w:eastAsia="hi-IN" w:bidi="hi-IN"/>
        </w:rPr>
        <w:t xml:space="preserve"> договоров управления многоквартирным домом или с иного установленного такими договорами срока не приступила к выполнению своих обязательств.</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10. Заключительные положения</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ab/>
        <w:t>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Договор составлен на ___ страницах и содержит __ приложений.</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Приложения: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1. Состав и состояние общего имущества в Многоквартирном доме по адресу на ___ </w:t>
      </w:r>
      <w:proofErr w:type="gramStart"/>
      <w:r w:rsidRPr="00EA2F53">
        <w:rPr>
          <w:rFonts w:ascii="Times New Roman" w:eastAsia="SimSun" w:hAnsi="Times New Roman" w:cs="Times New Roman"/>
          <w:kern w:val="1"/>
          <w:sz w:val="24"/>
          <w:szCs w:val="24"/>
          <w:lang w:eastAsia="hi-IN" w:bidi="hi-IN"/>
        </w:rPr>
        <w:t>л</w:t>
      </w:r>
      <w:proofErr w:type="gramEnd"/>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2. Перечень технической документации на Многоквартирный дом и иных связанных с управлением многоквартирным домом документов на ___ </w:t>
      </w:r>
      <w:proofErr w:type="gramStart"/>
      <w:r w:rsidRPr="00EA2F53">
        <w:rPr>
          <w:rFonts w:ascii="Times New Roman" w:eastAsia="SimSun" w:hAnsi="Times New Roman" w:cs="Times New Roman"/>
          <w:kern w:val="1"/>
          <w:sz w:val="24"/>
          <w:szCs w:val="24"/>
          <w:lang w:eastAsia="hi-IN" w:bidi="hi-IN"/>
        </w:rPr>
        <w:t>л</w:t>
      </w:r>
      <w:proofErr w:type="gramEnd"/>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3. Перечень  работ и услуг по содержанию и ремонту общего имущества в Многоквартирном доме на ___ </w:t>
      </w:r>
      <w:proofErr w:type="gramStart"/>
      <w:r w:rsidRPr="00EA2F53">
        <w:rPr>
          <w:rFonts w:ascii="Times New Roman" w:eastAsia="SimSun" w:hAnsi="Times New Roman" w:cs="Times New Roman"/>
          <w:kern w:val="1"/>
          <w:sz w:val="24"/>
          <w:szCs w:val="24"/>
          <w:lang w:eastAsia="hi-IN" w:bidi="hi-IN"/>
        </w:rPr>
        <w:t>л</w:t>
      </w:r>
      <w:proofErr w:type="gramEnd"/>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4. Перечень работ по ремонту общего имущества в Многоквартирном доме на ___ </w:t>
      </w:r>
      <w:proofErr w:type="gramStart"/>
      <w:r w:rsidRPr="00EA2F53">
        <w:rPr>
          <w:rFonts w:ascii="Times New Roman" w:eastAsia="SimSun" w:hAnsi="Times New Roman" w:cs="Times New Roman"/>
          <w:kern w:val="1"/>
          <w:sz w:val="24"/>
          <w:szCs w:val="24"/>
          <w:lang w:eastAsia="hi-IN" w:bidi="hi-IN"/>
        </w:rPr>
        <w:t>л</w:t>
      </w:r>
      <w:proofErr w:type="gramEnd"/>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5. 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___ </w:t>
      </w:r>
      <w:proofErr w:type="gramStart"/>
      <w:r w:rsidRPr="00EA2F53">
        <w:rPr>
          <w:rFonts w:ascii="Times New Roman" w:eastAsia="SimSun" w:hAnsi="Times New Roman" w:cs="Times New Roman"/>
          <w:kern w:val="1"/>
          <w:sz w:val="24"/>
          <w:szCs w:val="24"/>
          <w:lang w:eastAsia="hi-IN" w:bidi="hi-IN"/>
        </w:rPr>
        <w:t>л</w:t>
      </w:r>
      <w:proofErr w:type="gramEnd"/>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6. Сведения о доле Собственника в Многоквартирном доме по правоустанавливающим документам на ___ </w:t>
      </w:r>
      <w:proofErr w:type="gramStart"/>
      <w:r w:rsidRPr="00EA2F53">
        <w:rPr>
          <w:rFonts w:ascii="Times New Roman" w:eastAsia="SimSun" w:hAnsi="Times New Roman" w:cs="Times New Roman"/>
          <w:kern w:val="1"/>
          <w:sz w:val="24"/>
          <w:szCs w:val="24"/>
          <w:lang w:eastAsia="hi-IN" w:bidi="hi-IN"/>
        </w:rPr>
        <w:t>л</w:t>
      </w:r>
      <w:proofErr w:type="gramEnd"/>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7. Схема разграничения ответственности Управляющей организации и Собственника на ___ </w:t>
      </w:r>
      <w:proofErr w:type="gramStart"/>
      <w:r w:rsidRPr="00EA2F53">
        <w:rPr>
          <w:rFonts w:ascii="Times New Roman" w:eastAsia="SimSun" w:hAnsi="Times New Roman" w:cs="Times New Roman"/>
          <w:kern w:val="1"/>
          <w:sz w:val="24"/>
          <w:szCs w:val="24"/>
          <w:lang w:eastAsia="hi-IN" w:bidi="hi-IN"/>
        </w:rPr>
        <w:t>л</w:t>
      </w:r>
      <w:proofErr w:type="gramEnd"/>
      <w:r w:rsidRPr="00EA2F53">
        <w:rPr>
          <w:rFonts w:ascii="Times New Roman" w:eastAsia="SimSun" w:hAnsi="Times New Roman" w:cs="Times New Roman"/>
          <w:kern w:val="1"/>
          <w:sz w:val="24"/>
          <w:szCs w:val="24"/>
          <w:lang w:eastAsia="hi-IN" w:bidi="hi-IN"/>
        </w:rPr>
        <w:t>.</w:t>
      </w:r>
    </w:p>
    <w:p w:rsidR="00EA2F53" w:rsidRPr="00EA2F53" w:rsidRDefault="00EA2F53" w:rsidP="00EA2F53">
      <w:pPr>
        <w:widowControl w:val="0"/>
        <w:suppressAutoHyphens/>
        <w:spacing w:after="0" w:line="240" w:lineRule="auto"/>
        <w:jc w:val="both"/>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8.</w:t>
      </w:r>
      <w:r w:rsidRPr="00EA2F53">
        <w:rPr>
          <w:rFonts w:ascii="Times New Roman" w:eastAsia="SimSun" w:hAnsi="Times New Roman" w:cs="Mangal"/>
          <w:kern w:val="1"/>
          <w:sz w:val="24"/>
          <w:szCs w:val="24"/>
          <w:lang w:eastAsia="hi-IN" w:bidi="hi-IN"/>
        </w:rPr>
        <w:t xml:space="preserve"> Форма отчета</w:t>
      </w:r>
      <w:r w:rsidRPr="00EA2F53">
        <w:rPr>
          <w:rFonts w:ascii="Times New Roman" w:eastAsia="SimSun" w:hAnsi="Times New Roman" w:cs="Times New Roman"/>
          <w:kern w:val="1"/>
          <w:sz w:val="24"/>
          <w:szCs w:val="24"/>
          <w:lang w:eastAsia="hi-IN" w:bidi="hi-IN"/>
        </w:rPr>
        <w:t xml:space="preserve"> </w:t>
      </w:r>
      <w:r w:rsidRPr="00EA2F53">
        <w:rPr>
          <w:rFonts w:ascii="Times New Roman" w:eastAsia="SimSun" w:hAnsi="Times New Roman" w:cs="Mangal"/>
          <w:kern w:val="1"/>
          <w:sz w:val="24"/>
          <w:szCs w:val="24"/>
          <w:lang w:eastAsia="hi-IN" w:bidi="hi-IN"/>
        </w:rPr>
        <w:t xml:space="preserve">управляющей организации на ___ </w:t>
      </w:r>
      <w:proofErr w:type="gramStart"/>
      <w:r w:rsidRPr="00EA2F53">
        <w:rPr>
          <w:rFonts w:ascii="Times New Roman" w:eastAsia="SimSun" w:hAnsi="Times New Roman" w:cs="Mangal"/>
          <w:kern w:val="1"/>
          <w:sz w:val="24"/>
          <w:szCs w:val="24"/>
          <w:lang w:eastAsia="hi-IN" w:bidi="hi-IN"/>
        </w:rPr>
        <w:t>л</w:t>
      </w:r>
      <w:proofErr w:type="gramEnd"/>
      <w:r w:rsidRPr="00EA2F53">
        <w:rPr>
          <w:rFonts w:ascii="Times New Roman" w:eastAsia="SimSun" w:hAnsi="Times New Roman" w:cs="Mangal"/>
          <w:kern w:val="1"/>
          <w:sz w:val="24"/>
          <w:szCs w:val="24"/>
          <w:lang w:eastAsia="hi-IN" w:bidi="hi-IN"/>
        </w:rPr>
        <w:t>.</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Реквизиты сторон</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bl>
      <w:tblPr>
        <w:tblW w:w="0" w:type="auto"/>
        <w:tblInd w:w="28" w:type="dxa"/>
        <w:tblLayout w:type="fixed"/>
        <w:tblCellMar>
          <w:left w:w="28" w:type="dxa"/>
          <w:right w:w="28" w:type="dxa"/>
        </w:tblCellMar>
        <w:tblLook w:val="0000" w:firstRow="0" w:lastRow="0" w:firstColumn="0" w:lastColumn="0" w:noHBand="0" w:noVBand="0"/>
      </w:tblPr>
      <w:tblGrid>
        <w:gridCol w:w="3752"/>
        <w:gridCol w:w="1940"/>
        <w:gridCol w:w="3945"/>
      </w:tblGrid>
      <w:tr w:rsidR="00EA2F53" w:rsidRPr="00EA2F53" w:rsidTr="00EA2F53">
        <w:tc>
          <w:tcPr>
            <w:tcW w:w="3752" w:type="dxa"/>
            <w:shd w:val="clear" w:color="auto" w:fill="auto"/>
            <w:vAlign w:val="center"/>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Собственни</w:t>
            </w:r>
            <w:proofErr w:type="gramStart"/>
            <w:r w:rsidRPr="00EA2F53">
              <w:rPr>
                <w:rFonts w:ascii="Times New Roman" w:eastAsia="SimSun" w:hAnsi="Times New Roman" w:cs="Times New Roman"/>
                <w:kern w:val="1"/>
                <w:sz w:val="24"/>
                <w:szCs w:val="24"/>
                <w:lang w:eastAsia="hi-IN" w:bidi="hi-IN"/>
              </w:rPr>
              <w:t>к(</w:t>
            </w:r>
            <w:proofErr w:type="gramEnd"/>
            <w:r w:rsidRPr="00EA2F53">
              <w:rPr>
                <w:rFonts w:ascii="Times New Roman" w:eastAsia="SimSun" w:hAnsi="Times New Roman" w:cs="Times New Roman"/>
                <w:kern w:val="1"/>
                <w:sz w:val="24"/>
                <w:szCs w:val="24"/>
                <w:lang w:eastAsia="hi-IN" w:bidi="hi-IN"/>
              </w:rPr>
              <w:t>и) (представитель собственника):</w:t>
            </w:r>
          </w:p>
        </w:tc>
        <w:tc>
          <w:tcPr>
            <w:tcW w:w="1940" w:type="dxa"/>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3945" w:type="dxa"/>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Управляющая организация:</w:t>
            </w:r>
          </w:p>
        </w:tc>
      </w:tr>
      <w:tr w:rsidR="00EA2F53" w:rsidRPr="00EA2F53" w:rsidTr="00EA2F53">
        <w:tc>
          <w:tcPr>
            <w:tcW w:w="3752" w:type="dxa"/>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bCs/>
                <w:kern w:val="1"/>
                <w:sz w:val="20"/>
                <w:szCs w:val="20"/>
                <w:lang w:eastAsia="hi-IN" w:bidi="hi-IN"/>
              </w:rPr>
            </w:pPr>
            <w:r w:rsidRPr="00EA2F53">
              <w:rPr>
                <w:rFonts w:ascii="Times New Roman" w:eastAsia="SimSun" w:hAnsi="Times New Roman" w:cs="Times New Roman"/>
                <w:kern w:val="1"/>
                <w:sz w:val="24"/>
                <w:szCs w:val="24"/>
                <w:lang w:eastAsia="hi-IN" w:bidi="hi-IN"/>
              </w:rPr>
              <w:t>____________________________________________________________</w:t>
            </w:r>
          </w:p>
          <w:p w:rsidR="00EA2F53" w:rsidRPr="00EA2F53" w:rsidRDefault="00EA2F53" w:rsidP="00EA2F53">
            <w:pPr>
              <w:widowControl w:val="0"/>
              <w:suppressAutoHyphens/>
              <w:spacing w:after="0" w:line="240" w:lineRule="auto"/>
              <w:jc w:val="center"/>
              <w:rPr>
                <w:rFonts w:ascii="Times New Roman" w:eastAsia="SimSun" w:hAnsi="Times New Roman" w:cs="Times New Roman"/>
                <w:bCs/>
                <w:kern w:val="1"/>
                <w:sz w:val="20"/>
                <w:szCs w:val="20"/>
                <w:lang w:eastAsia="hi-IN" w:bidi="hi-IN"/>
              </w:rPr>
            </w:pPr>
            <w:proofErr w:type="gramStart"/>
            <w:r w:rsidRPr="00EA2F53">
              <w:rPr>
                <w:rFonts w:ascii="Times New Roman" w:eastAsia="SimSun" w:hAnsi="Times New Roman" w:cs="Times New Roman"/>
                <w:bCs/>
                <w:kern w:val="1"/>
                <w:sz w:val="20"/>
                <w:szCs w:val="20"/>
                <w:lang w:eastAsia="hi-IN" w:bidi="hi-IN"/>
              </w:rPr>
              <w:t>(наименование Собственника</w:t>
            </w:r>
            <w:proofErr w:type="gramEnd"/>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bCs/>
                <w:kern w:val="1"/>
                <w:sz w:val="20"/>
                <w:szCs w:val="20"/>
                <w:lang w:eastAsia="hi-IN" w:bidi="hi-IN"/>
              </w:rPr>
              <w:t>при необходимости)</w:t>
            </w:r>
          </w:p>
        </w:tc>
        <w:tc>
          <w:tcPr>
            <w:tcW w:w="1940" w:type="dxa"/>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3945" w:type="dxa"/>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bCs/>
                <w:kern w:val="1"/>
                <w:sz w:val="20"/>
                <w:szCs w:val="20"/>
                <w:lang w:eastAsia="hi-IN" w:bidi="hi-IN"/>
              </w:rPr>
            </w:pPr>
            <w:r w:rsidRPr="00EA2F53">
              <w:rPr>
                <w:rFonts w:ascii="Times New Roman" w:eastAsia="SimSun" w:hAnsi="Times New Roman" w:cs="Times New Roman"/>
                <w:kern w:val="1"/>
                <w:sz w:val="24"/>
                <w:szCs w:val="24"/>
                <w:lang w:eastAsia="hi-IN" w:bidi="hi-IN"/>
              </w:rPr>
              <w:t>________________________________________________________________</w:t>
            </w:r>
          </w:p>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bCs/>
                <w:kern w:val="1"/>
                <w:sz w:val="20"/>
                <w:szCs w:val="20"/>
                <w:lang w:eastAsia="hi-IN" w:bidi="hi-IN"/>
              </w:rPr>
              <w:t>(должность)</w:t>
            </w:r>
          </w:p>
        </w:tc>
      </w:tr>
    </w:tbl>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bl>
      <w:tblPr>
        <w:tblW w:w="0" w:type="auto"/>
        <w:tblInd w:w="28" w:type="dxa"/>
        <w:tblLayout w:type="fixed"/>
        <w:tblCellMar>
          <w:left w:w="28" w:type="dxa"/>
          <w:right w:w="28" w:type="dxa"/>
        </w:tblCellMar>
        <w:tblLook w:val="0000" w:firstRow="0" w:lastRow="0" w:firstColumn="0" w:lastColumn="0" w:noHBand="0" w:noVBand="0"/>
      </w:tblPr>
      <w:tblGrid>
        <w:gridCol w:w="1273"/>
        <w:gridCol w:w="79"/>
        <w:gridCol w:w="2305"/>
        <w:gridCol w:w="2070"/>
        <w:gridCol w:w="1385"/>
        <w:gridCol w:w="79"/>
        <w:gridCol w:w="2389"/>
        <w:gridCol w:w="79"/>
      </w:tblGrid>
      <w:tr w:rsidR="00EA2F53" w:rsidRPr="00EA2F53" w:rsidTr="00EA2F53">
        <w:tc>
          <w:tcPr>
            <w:tcW w:w="1273" w:type="dxa"/>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bCs/>
                <w:kern w:val="1"/>
                <w:sz w:val="20"/>
                <w:szCs w:val="20"/>
                <w:lang w:eastAsia="hi-IN" w:bidi="hi-IN"/>
              </w:rPr>
            </w:pPr>
            <w:r w:rsidRPr="00EA2F53">
              <w:rPr>
                <w:rFonts w:ascii="Times New Roman" w:eastAsia="SimSun" w:hAnsi="Times New Roman" w:cs="Times New Roman"/>
                <w:kern w:val="1"/>
                <w:sz w:val="24"/>
                <w:szCs w:val="24"/>
                <w:lang w:eastAsia="hi-IN" w:bidi="hi-IN"/>
              </w:rPr>
              <w:t>__________</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bCs/>
                <w:kern w:val="1"/>
                <w:sz w:val="20"/>
                <w:szCs w:val="20"/>
                <w:lang w:eastAsia="hi-IN" w:bidi="hi-IN"/>
              </w:rPr>
              <w:t>(подпись)</w:t>
            </w:r>
          </w:p>
        </w:tc>
        <w:tc>
          <w:tcPr>
            <w:tcW w:w="79" w:type="dxa"/>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2305" w:type="dxa"/>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bCs/>
                <w:kern w:val="1"/>
                <w:sz w:val="20"/>
                <w:szCs w:val="20"/>
                <w:lang w:eastAsia="hi-IN" w:bidi="hi-IN"/>
              </w:rPr>
            </w:pPr>
            <w:r w:rsidRPr="00EA2F53">
              <w:rPr>
                <w:rFonts w:ascii="Times New Roman" w:eastAsia="SimSun" w:hAnsi="Times New Roman" w:cs="Times New Roman"/>
                <w:kern w:val="1"/>
                <w:sz w:val="24"/>
                <w:szCs w:val="24"/>
                <w:lang w:eastAsia="hi-IN" w:bidi="hi-IN"/>
              </w:rPr>
              <w:t>(_________________)</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bCs/>
                <w:kern w:val="1"/>
                <w:sz w:val="20"/>
                <w:szCs w:val="20"/>
                <w:lang w:eastAsia="hi-IN" w:bidi="hi-IN"/>
              </w:rPr>
              <w:t>(фамилия, инициалы)</w:t>
            </w:r>
          </w:p>
        </w:tc>
        <w:tc>
          <w:tcPr>
            <w:tcW w:w="2070" w:type="dxa"/>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385" w:type="dxa"/>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bCs/>
                <w:kern w:val="1"/>
                <w:sz w:val="20"/>
                <w:szCs w:val="20"/>
                <w:lang w:eastAsia="hi-IN" w:bidi="hi-IN"/>
              </w:rPr>
            </w:pPr>
            <w:r w:rsidRPr="00EA2F53">
              <w:rPr>
                <w:rFonts w:ascii="Times New Roman" w:eastAsia="SimSun" w:hAnsi="Times New Roman" w:cs="Times New Roman"/>
                <w:kern w:val="1"/>
                <w:sz w:val="24"/>
                <w:szCs w:val="24"/>
                <w:lang w:eastAsia="hi-IN" w:bidi="hi-IN"/>
              </w:rPr>
              <w:t>___________</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bCs/>
                <w:kern w:val="1"/>
                <w:sz w:val="20"/>
                <w:szCs w:val="20"/>
                <w:lang w:eastAsia="hi-IN" w:bidi="hi-IN"/>
              </w:rPr>
              <w:t>(подпись)</w:t>
            </w:r>
          </w:p>
        </w:tc>
        <w:tc>
          <w:tcPr>
            <w:tcW w:w="79" w:type="dxa"/>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2389" w:type="dxa"/>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bCs/>
                <w:kern w:val="1"/>
                <w:sz w:val="20"/>
                <w:szCs w:val="20"/>
                <w:lang w:eastAsia="hi-IN" w:bidi="hi-IN"/>
              </w:rPr>
            </w:pPr>
            <w:r w:rsidRPr="00EA2F53">
              <w:rPr>
                <w:rFonts w:ascii="Times New Roman" w:eastAsia="SimSun" w:hAnsi="Times New Roman" w:cs="Times New Roman"/>
                <w:kern w:val="1"/>
                <w:sz w:val="24"/>
                <w:szCs w:val="24"/>
                <w:lang w:eastAsia="hi-IN" w:bidi="hi-IN"/>
              </w:rPr>
              <w:t>(__________________)</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bCs/>
                <w:kern w:val="1"/>
                <w:sz w:val="20"/>
                <w:szCs w:val="20"/>
                <w:lang w:eastAsia="hi-IN" w:bidi="hi-IN"/>
              </w:rPr>
              <w:t>(фамилия, инициалы)</w:t>
            </w:r>
          </w:p>
        </w:tc>
        <w:tc>
          <w:tcPr>
            <w:tcW w:w="79" w:type="dxa"/>
            <w:shd w:val="clear" w:color="auto" w:fill="auto"/>
          </w:tcPr>
          <w:p w:rsidR="00EA2F53" w:rsidRPr="00EA2F53" w:rsidRDefault="00EA2F53" w:rsidP="00EA2F53">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bl>
      <w:tblPr>
        <w:tblW w:w="0" w:type="auto"/>
        <w:tblInd w:w="28" w:type="dxa"/>
        <w:tblLayout w:type="fixed"/>
        <w:tblCellMar>
          <w:left w:w="28" w:type="dxa"/>
          <w:right w:w="28" w:type="dxa"/>
        </w:tblCellMar>
        <w:tblLook w:val="0000" w:firstRow="0" w:lastRow="0" w:firstColumn="0" w:lastColumn="0" w:noHBand="0" w:noVBand="0"/>
      </w:tblPr>
      <w:tblGrid>
        <w:gridCol w:w="4162"/>
        <w:gridCol w:w="1412"/>
        <w:gridCol w:w="4064"/>
      </w:tblGrid>
      <w:tr w:rsidR="00EA2F53" w:rsidRPr="00EA2F53" w:rsidTr="00EA2F53">
        <w:tc>
          <w:tcPr>
            <w:tcW w:w="4162" w:type="dxa"/>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печать Собственника (для организаций)</w:t>
            </w:r>
          </w:p>
        </w:tc>
        <w:tc>
          <w:tcPr>
            <w:tcW w:w="1412" w:type="dxa"/>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4064" w:type="dxa"/>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печать Управляющей организации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Юридический адрес: _________________________________</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Фактический адрес: _________________________________</w:t>
            </w:r>
          </w:p>
        </w:tc>
      </w:tr>
      <w:tr w:rsidR="00EA2F53" w:rsidRPr="00EA2F53" w:rsidTr="00EA2F53">
        <w:tc>
          <w:tcPr>
            <w:tcW w:w="4162" w:type="dxa"/>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roofErr w:type="gramStart"/>
            <w:r w:rsidRPr="00EA2F53">
              <w:rPr>
                <w:rFonts w:ascii="Times New Roman" w:eastAsia="SimSun" w:hAnsi="Times New Roman" w:cs="Times New Roman"/>
                <w:kern w:val="1"/>
                <w:sz w:val="24"/>
                <w:szCs w:val="24"/>
                <w:lang w:eastAsia="hi-IN" w:bidi="hi-IN"/>
              </w:rPr>
              <w:t>Паспортные данные (для Собственников</w:t>
            </w:r>
            <w:proofErr w:type="gramEnd"/>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граждан):</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М.П.</w:t>
            </w:r>
          </w:p>
        </w:tc>
        <w:tc>
          <w:tcPr>
            <w:tcW w:w="1412" w:type="dxa"/>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4064" w:type="dxa"/>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_________________________________</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Банковские реквизиты:</w:t>
            </w:r>
          </w:p>
        </w:tc>
      </w:tr>
    </w:tbl>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sectPr w:rsidR="00EA2F53" w:rsidRPr="00EA2F53" w:rsidSect="00EA2F53">
          <w:pgSz w:w="11906" w:h="16838"/>
          <w:pgMar w:top="1134" w:right="850" w:bottom="1134" w:left="1418" w:header="708" w:footer="708" w:gutter="0"/>
          <w:cols w:space="708"/>
          <w:docGrid w:linePitch="360"/>
        </w:sectPr>
      </w:pPr>
    </w:p>
    <w:p w:rsidR="00EA2F53" w:rsidRPr="00EA2F53" w:rsidRDefault="00EA2F53" w:rsidP="00EA2F53">
      <w:pPr>
        <w:widowControl w:val="0"/>
        <w:suppressAutoHyphens/>
        <w:spacing w:after="0" w:line="240" w:lineRule="auto"/>
        <w:jc w:val="right"/>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Приложение № 1</w:t>
      </w:r>
    </w:p>
    <w:p w:rsidR="00EA2F53" w:rsidRPr="00EA2F53" w:rsidRDefault="00EA2F53" w:rsidP="00EA2F53">
      <w:pPr>
        <w:widowControl w:val="0"/>
        <w:suppressAutoHyphens/>
        <w:spacing w:after="0" w:line="240" w:lineRule="auto"/>
        <w:jc w:val="right"/>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 договору</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Состав</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состояние общего имущества в Многоквартирном доме</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 по адресу:</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___________________________________________________________</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(адрес многоквартирного дома)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bl>
      <w:tblPr>
        <w:tblW w:w="0" w:type="auto"/>
        <w:tblInd w:w="28" w:type="dxa"/>
        <w:tblLayout w:type="fixed"/>
        <w:tblCellMar>
          <w:left w:w="28" w:type="dxa"/>
          <w:right w:w="28" w:type="dxa"/>
        </w:tblCellMar>
        <w:tblLook w:val="0000" w:firstRow="0" w:lastRow="0" w:firstColumn="0" w:lastColumn="0" w:noHBand="0" w:noVBand="0"/>
      </w:tblPr>
      <w:tblGrid>
        <w:gridCol w:w="2076"/>
        <w:gridCol w:w="3005"/>
        <w:gridCol w:w="4561"/>
      </w:tblGrid>
      <w:tr w:rsidR="00EA2F53" w:rsidRPr="00EA2F53" w:rsidTr="00EA2F53">
        <w:tc>
          <w:tcPr>
            <w:tcW w:w="2076" w:type="dxa"/>
            <w:tcBorders>
              <w:top w:val="single" w:sz="1" w:space="0" w:color="000000"/>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Наименование элемента общего имущества</w:t>
            </w:r>
          </w:p>
        </w:tc>
        <w:tc>
          <w:tcPr>
            <w:tcW w:w="3005" w:type="dxa"/>
            <w:tcBorders>
              <w:top w:val="single" w:sz="1" w:space="0" w:color="000000"/>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Параметры</w:t>
            </w:r>
          </w:p>
        </w:tc>
        <w:tc>
          <w:tcPr>
            <w:tcW w:w="45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Характеристика</w:t>
            </w:r>
          </w:p>
        </w:tc>
      </w:tr>
      <w:tr w:rsidR="00EA2F53" w:rsidRPr="00EA2F53" w:rsidTr="00EA2F53">
        <w:tc>
          <w:tcPr>
            <w:tcW w:w="5081" w:type="dxa"/>
            <w:gridSpan w:val="2"/>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I. Помещения общего пользования</w:t>
            </w:r>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 </w:t>
            </w:r>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Помещения общего пользования</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Количество - ______________ шт. Площадь пола - __________ кв. м Материал пола -_______________ _____________________________</w:t>
            </w:r>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Количество помещений, требующих текущего ремонта, - ____________________________ шт.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в том числе:</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пола - ____________ шт. (площадь пола, требующая ремонта,- _____ кв. м)</w:t>
            </w:r>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Межквартирные лестничные площадки</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Количество - _______ шт. Площадь пола - ___кв. м Материал пола - _______</w:t>
            </w:r>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Количество лестничных площадок, требующих текущего ремонта, - ______ шт.</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в том числе пола - ____ шт. (площадь пола, требующая ремонта, - ____ кв. м)</w:t>
            </w:r>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Лестницы</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Количество лестничных маршей - _____ шт.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Материал лестничных маршей - _____________</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Материал ограждения - ______</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Материал балясин - __________</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Площадь - ____ кв. м</w:t>
            </w:r>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Количество лестниц, требующих ремонта, - ___ шт.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в том числе: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лестничных маршей - _____ шт.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ограждений - _____ шт.</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балясин - ____ шт.</w:t>
            </w:r>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Лифтовые и иные шахты</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Количество:</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лифтовых шахт - ___ шт.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иные шахты - ______ шт. ____________ (указать название шахт)</w:t>
            </w:r>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Количество лифтовых шахт, требующих ремонта, - ____ шт.</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Количество иных шахт, требующих ремонта, - ______ шт.</w:t>
            </w:r>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Коридоры</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Количество - _______ шт. Площадь пола - ____ кв. м Материал пола - ________</w:t>
            </w:r>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Количество коридоров, требующих ремонта, - _____ шт.</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в том числе пола - ____ шт. (площадь пола, требующая ремонта, - ___ кв. м)</w:t>
            </w:r>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Технические этажи</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Количество - _______ шт. Площадь пола - ____ кв. м Материал пола - _________</w:t>
            </w:r>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Санитарное состояние - _________ (указать: удовлетворительное или неудовлетворительное)</w:t>
            </w:r>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Технические подвалы</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Количество - _____ шт. Площадь пола - ____ кв. м Перечень инженерных коммуникаций, проходящих через подвал:</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1. _____________________</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2. _____________________</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3. _____________________</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4. _____________________</w:t>
            </w:r>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Санитарное состояние - _________ (указать: удовлетворительное или неудовлетворительное). Требования пожарной безопасности - _____________ (указать: соблюдаются или не соблюдаются, если не соблюдаются - дать краткую характеристику нарушений).</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Перечислить оборудование и инженерные коммуникации, нуждающиеся в замене: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1. _____________________</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2. _____________________</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3. _____________________</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4. _____________________</w:t>
            </w:r>
          </w:p>
        </w:tc>
      </w:tr>
      <w:tr w:rsidR="00EA2F53" w:rsidRPr="00EA2F53" w:rsidTr="00EA2F53">
        <w:tc>
          <w:tcPr>
            <w:tcW w:w="9642" w:type="dxa"/>
            <w:gridSpan w:val="3"/>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II. Ограждающие несущие и ненесущие конструкции многоквартирного дома</w:t>
            </w:r>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Фундаменты</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Вид фундамента - ________ Количество продухов - ___ шт.</w:t>
            </w:r>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Состояние _________________ (указать: удовлетворительное или неудовлетворительное, если неудовлетворительное, указать дефекты).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Количество продухов, требующих ремонта, - _______ шт.</w:t>
            </w:r>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Стены и перегородки внутри подъездов</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xml:space="preserve">Количество подъездов - шт. Площадь стен в подъездах _____ </w:t>
            </w:r>
            <w:r w:rsidRPr="00EA2F53">
              <w:rPr>
                <w:rFonts w:ascii="Times New Roman" w:eastAsia="SimSun" w:hAnsi="Times New Roman" w:cs="Times New Roman"/>
                <w:kern w:val="1"/>
                <w:sz w:val="20"/>
                <w:szCs w:val="20"/>
                <w:lang w:eastAsia="hi-IN" w:bidi="hi-IN"/>
              </w:rPr>
              <w:lastRenderedPageBreak/>
              <w:t>кв. м</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Материал отделки стен ____. Площадь потолков ___ кв. м Материал отделки потолков ___________________</w:t>
            </w:r>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lastRenderedPageBreak/>
              <w:t>Количество подъездов, нуждающихся в ремонте, - ______ шт.</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lastRenderedPageBreak/>
              <w:t>Площадь стен, нуждающихся в ремонте, - _____ кв. м Площадь потолков, нуждающихся в ремонте, - _____ кв. м</w:t>
            </w:r>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lastRenderedPageBreak/>
              <w:t>Стены и перегородки внутри помещений общего пользования</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Площадь стен _____ кв. м Материал стены и перегородок ___________.</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Материал отделки стен _____. Площадь потолков ____ кв. м Материал отделки потолков ____________________</w:t>
            </w:r>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Площадь стен, нуждающихся в ремонте, - ____ кв. м Площадь потолков, нуждающихся в ремонте, - _____ кв. м</w:t>
            </w:r>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Наружные стены и перегородки</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xml:space="preserve">Материал - _____________. Площадь - ______ тыс. кв. м Длина межпанельных швов - ____ </w:t>
            </w:r>
            <w:proofErr w:type="gramStart"/>
            <w:r w:rsidRPr="00EA2F53">
              <w:rPr>
                <w:rFonts w:ascii="Times New Roman" w:eastAsia="SimSun" w:hAnsi="Times New Roman" w:cs="Times New Roman"/>
                <w:kern w:val="1"/>
                <w:sz w:val="20"/>
                <w:szCs w:val="20"/>
                <w:lang w:eastAsia="hi-IN" w:bidi="hi-IN"/>
              </w:rPr>
              <w:t>м</w:t>
            </w:r>
            <w:proofErr w:type="gramEnd"/>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Состояние - __________________________________ (указать: удовлетворительное или неудовлетворительное, если неудовлетворительное - указать дефекты).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 xml:space="preserve">Площадь стен, требующих утепления, - ___ кв. м Длина межпанельных швов, нуждающихся в ремонте, - _______ </w:t>
            </w:r>
            <w:proofErr w:type="gramStart"/>
            <w:r w:rsidRPr="00EA2F53">
              <w:rPr>
                <w:rFonts w:ascii="Times New Roman" w:eastAsia="SimSun" w:hAnsi="Times New Roman" w:cs="Times New Roman"/>
                <w:kern w:val="1"/>
                <w:sz w:val="20"/>
                <w:szCs w:val="20"/>
                <w:lang w:eastAsia="hi-IN" w:bidi="hi-IN"/>
              </w:rPr>
              <w:t>м</w:t>
            </w:r>
            <w:proofErr w:type="gramEnd"/>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Перекрытия</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Количество этажей - _____ Материал - _____________. Площадь - ______ тыс. кв. м</w:t>
            </w:r>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Площадь перекрытия, требующая ремонта, - ____ кв. м (указать вид работ).</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Площадь перекрытий, требующих утепления, - _____ кв. м</w:t>
            </w:r>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Крыши</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Количество - ___________ шт. Вид кровли - _____________ (указать: плоская, односкатная, двускатная, иное).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xml:space="preserve">Материал кровли - _______. Площадь кровли - ____ кв. м Протяженность свесов - __ </w:t>
            </w:r>
            <w:proofErr w:type="gramStart"/>
            <w:r w:rsidRPr="00EA2F53">
              <w:rPr>
                <w:rFonts w:ascii="Times New Roman" w:eastAsia="SimSun" w:hAnsi="Times New Roman" w:cs="Times New Roman"/>
                <w:kern w:val="1"/>
                <w:sz w:val="20"/>
                <w:szCs w:val="20"/>
                <w:lang w:eastAsia="hi-IN" w:bidi="hi-IN"/>
              </w:rPr>
              <w:t>м</w:t>
            </w:r>
            <w:proofErr w:type="gramEnd"/>
            <w:r w:rsidRPr="00EA2F53">
              <w:rPr>
                <w:rFonts w:ascii="Times New Roman" w:eastAsia="SimSun" w:hAnsi="Times New Roman" w:cs="Times New Roman"/>
                <w:kern w:val="1"/>
                <w:sz w:val="20"/>
                <w:szCs w:val="20"/>
                <w:lang w:eastAsia="hi-IN" w:bidi="hi-IN"/>
              </w:rPr>
              <w:t xml:space="preserve"> Площадь свесов - _____ кв. м Протяженность ограждений - _____ м</w:t>
            </w:r>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proofErr w:type="gramStart"/>
            <w:r w:rsidRPr="00EA2F53">
              <w:rPr>
                <w:rFonts w:ascii="Times New Roman" w:eastAsia="SimSun" w:hAnsi="Times New Roman" w:cs="Times New Roman"/>
                <w:kern w:val="1"/>
                <w:sz w:val="20"/>
                <w:szCs w:val="20"/>
                <w:lang w:eastAsia="hi-IN" w:bidi="hi-IN"/>
              </w:rPr>
              <w:t>Характеристика состояния - _____________________________________________ (указать: удовлетворительное или неудовлетворительное, если неудовлетворительное - указать дефекты):                                              площадь крыши, требующей капитального ремонта, - _____ кв. м</w:t>
            </w:r>
            <w:proofErr w:type="gramEnd"/>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 xml:space="preserve"> площадь крыши, требующей текущего ремонта - _________ кв. м</w:t>
            </w:r>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Двери</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Количество дверей, ограждающих вход в помещения общего пользования, - ___ шт. из них:</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деревянных - ______ шт. металлических - 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Количество дверей, ограждающих вход в помещения общего пользования и требующих ремонта, - _______ шт. из них:</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деревянных - ______ шт.</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металлических - _____ шт.</w:t>
            </w:r>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Окна</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Количество окон, расположенных в помещениях общего пользования, - ___ шт. из них деревянных - 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Количество окон, расположенных в помещениях общего пользования и требующих ремонта, - _______ шт.</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из них деревянных - ______ шт.</w:t>
            </w:r>
          </w:p>
        </w:tc>
      </w:tr>
      <w:tr w:rsidR="00EA2F53" w:rsidRPr="00EA2F53" w:rsidTr="00EA2F53">
        <w:tc>
          <w:tcPr>
            <w:tcW w:w="9642" w:type="dxa"/>
            <w:gridSpan w:val="3"/>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III. Механическое, электрическое, санитарно-техническое и иное оборудование</w:t>
            </w:r>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Лифты и лифтовое оборудование</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Количество - _____ шт.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В том числе: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грузовых - ______ шт.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Марки лифтов - __________ Грузоподъемность ______ т Площадь кабин - ____ кв. м</w:t>
            </w:r>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Количество лифтов, требующих:</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замены - _____ шт.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капитального ремонта - ____ шт.</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текущего ремонта - ______ шт.</w:t>
            </w:r>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Мусоропровод</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Количество - _____ шт.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xml:space="preserve">Длина ствола - _____ </w:t>
            </w:r>
            <w:proofErr w:type="gramStart"/>
            <w:r w:rsidRPr="00EA2F53">
              <w:rPr>
                <w:rFonts w:ascii="Times New Roman" w:eastAsia="SimSun" w:hAnsi="Times New Roman" w:cs="Times New Roman"/>
                <w:kern w:val="1"/>
                <w:sz w:val="20"/>
                <w:szCs w:val="20"/>
                <w:lang w:eastAsia="hi-IN" w:bidi="hi-IN"/>
              </w:rPr>
              <w:t>м</w:t>
            </w:r>
            <w:proofErr w:type="gramEnd"/>
            <w:r w:rsidRPr="00EA2F53">
              <w:rPr>
                <w:rFonts w:ascii="Times New Roman" w:eastAsia="SimSun" w:hAnsi="Times New Roman" w:cs="Times New Roman"/>
                <w:kern w:val="1"/>
                <w:sz w:val="20"/>
                <w:szCs w:val="20"/>
                <w:lang w:eastAsia="hi-IN" w:bidi="hi-IN"/>
              </w:rPr>
              <w:t xml:space="preserve"> Количество загрузочных устройств - 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Состояние ствола _____________________________ (удовлетворительное или неудовлетворительное, если неудовлетворительное - указать дефекты)</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Количество загрузочных устройств, требующих капитального ремонта, - ____ шт.</w:t>
            </w:r>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Вентиляция</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Количество вентиляционных каналов - _____ шт.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xml:space="preserve">Материал вентиляционных каналов - ________________ Протяженность вентиляционных каналов - ______ </w:t>
            </w:r>
            <w:proofErr w:type="gramStart"/>
            <w:r w:rsidRPr="00EA2F53">
              <w:rPr>
                <w:rFonts w:ascii="Times New Roman" w:eastAsia="SimSun" w:hAnsi="Times New Roman" w:cs="Times New Roman"/>
                <w:kern w:val="1"/>
                <w:sz w:val="20"/>
                <w:szCs w:val="20"/>
                <w:lang w:eastAsia="hi-IN" w:bidi="hi-IN"/>
              </w:rPr>
              <w:t>м</w:t>
            </w:r>
            <w:proofErr w:type="gramEnd"/>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Количество вентиляционных коробов - ________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Количество вентиляционных каналов, требующих ремонта, - _____ шт.</w:t>
            </w:r>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xml:space="preserve">Вентиляционные </w:t>
            </w:r>
            <w:r w:rsidRPr="00EA2F53">
              <w:rPr>
                <w:rFonts w:ascii="Times New Roman" w:eastAsia="SimSun" w:hAnsi="Times New Roman" w:cs="Times New Roman"/>
                <w:kern w:val="1"/>
                <w:sz w:val="20"/>
                <w:szCs w:val="20"/>
                <w:lang w:eastAsia="hi-IN" w:bidi="hi-IN"/>
              </w:rPr>
              <w:lastRenderedPageBreak/>
              <w:t>трубы</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lastRenderedPageBreak/>
              <w:t xml:space="preserve">Количество вентиляционных труб </w:t>
            </w:r>
            <w:r w:rsidRPr="00EA2F53">
              <w:rPr>
                <w:rFonts w:ascii="Times New Roman" w:eastAsia="SimSun" w:hAnsi="Times New Roman" w:cs="Times New Roman"/>
                <w:kern w:val="1"/>
                <w:sz w:val="20"/>
                <w:szCs w:val="20"/>
                <w:lang w:eastAsia="hi-IN" w:bidi="hi-IN"/>
              </w:rPr>
              <w:lastRenderedPageBreak/>
              <w:t>- _____ шт.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xml:space="preserve">Материал - _____________ </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lastRenderedPageBreak/>
              <w:t xml:space="preserve">Состояние вентиляционных труб </w:t>
            </w:r>
            <w:r w:rsidRPr="00EA2F53">
              <w:rPr>
                <w:rFonts w:ascii="Times New Roman" w:eastAsia="SimSun" w:hAnsi="Times New Roman" w:cs="Times New Roman"/>
                <w:kern w:val="1"/>
                <w:sz w:val="20"/>
                <w:szCs w:val="20"/>
                <w:lang w:eastAsia="hi-IN" w:bidi="hi-IN"/>
              </w:rPr>
              <w:lastRenderedPageBreak/>
              <w:t>_____________________________________________(удовлетворительное или неудовлетворительное, если неудовлетворительное - указать дефекты).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lastRenderedPageBreak/>
              <w:t>Водосточные желоба/водосточные трубы</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Количество желобов - ____ шт. Количество водосточных труб - _____ шт.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Тип водосточных желобов и водосточных труб - ______ (</w:t>
            </w:r>
            <w:proofErr w:type="gramStart"/>
            <w:r w:rsidRPr="00EA2F53">
              <w:rPr>
                <w:rFonts w:ascii="Times New Roman" w:eastAsia="SimSun" w:hAnsi="Times New Roman" w:cs="Times New Roman"/>
                <w:kern w:val="1"/>
                <w:sz w:val="20"/>
                <w:szCs w:val="20"/>
                <w:lang w:eastAsia="hi-IN" w:bidi="hi-IN"/>
              </w:rPr>
              <w:t>наружные</w:t>
            </w:r>
            <w:proofErr w:type="gramEnd"/>
            <w:r w:rsidRPr="00EA2F53">
              <w:rPr>
                <w:rFonts w:ascii="Times New Roman" w:eastAsia="SimSun" w:hAnsi="Times New Roman" w:cs="Times New Roman"/>
                <w:kern w:val="1"/>
                <w:sz w:val="20"/>
                <w:szCs w:val="20"/>
                <w:lang w:eastAsia="hi-IN" w:bidi="hi-IN"/>
              </w:rPr>
              <w:t xml:space="preserve"> или внутренние) Протяженность водосточных труб - ___ м</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xml:space="preserve">Протяженность водосточных желобов - ___ </w:t>
            </w:r>
            <w:proofErr w:type="gramStart"/>
            <w:r w:rsidRPr="00EA2F53">
              <w:rPr>
                <w:rFonts w:ascii="Times New Roman" w:eastAsia="SimSun" w:hAnsi="Times New Roman" w:cs="Times New Roman"/>
                <w:kern w:val="1"/>
                <w:sz w:val="20"/>
                <w:szCs w:val="20"/>
                <w:lang w:eastAsia="hi-IN" w:bidi="hi-IN"/>
              </w:rPr>
              <w:t>м</w:t>
            </w:r>
            <w:proofErr w:type="gramEnd"/>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Количество водосточных желобов, требующих:</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xml:space="preserve">замены - _____ шт. </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ремонта - _____ шт.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Количество водосточных труб, требующих:</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xml:space="preserve">замены - _____ шт. </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ремонта - _____ шт.</w:t>
            </w:r>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Электрические водно-распределительные устройства</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Количество - 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Состояние ____________________________________ (удовлетворительное или неудовлетворительное, если неудовлетворительное - указать дефекты)</w:t>
            </w:r>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Светильники</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Количество - 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Количество светильников, требующих замены, - ____ шт.</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Количество светильников, требующих ремонта, - ________ шт.</w:t>
            </w:r>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xml:space="preserve">Системы </w:t>
            </w:r>
            <w:proofErr w:type="spellStart"/>
            <w:r w:rsidRPr="00EA2F53">
              <w:rPr>
                <w:rFonts w:ascii="Times New Roman" w:eastAsia="SimSun" w:hAnsi="Times New Roman" w:cs="Times New Roman"/>
                <w:kern w:val="1"/>
                <w:sz w:val="20"/>
                <w:szCs w:val="20"/>
                <w:lang w:eastAsia="hi-IN" w:bidi="hi-IN"/>
              </w:rPr>
              <w:t>дымоудаления</w:t>
            </w:r>
            <w:proofErr w:type="spellEnd"/>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Количество - 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Состояние ____________________________________ (удовлетворительное или неудовлетворительное, если неудовлетворительное - указать дефекты)</w:t>
            </w:r>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Магистраль с распределительным щитком</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Количество - ______ шт.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xml:space="preserve">Длина магистрали - ____ </w:t>
            </w:r>
            <w:proofErr w:type="gramStart"/>
            <w:r w:rsidRPr="00EA2F53">
              <w:rPr>
                <w:rFonts w:ascii="Times New Roman" w:eastAsia="SimSun" w:hAnsi="Times New Roman" w:cs="Times New Roman"/>
                <w:kern w:val="1"/>
                <w:sz w:val="20"/>
                <w:szCs w:val="20"/>
                <w:lang w:eastAsia="hi-IN" w:bidi="hi-IN"/>
              </w:rPr>
              <w:t>м</w:t>
            </w:r>
            <w:proofErr w:type="gramEnd"/>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 xml:space="preserve">Длина магистрали, требующая замены, - ____ </w:t>
            </w:r>
            <w:proofErr w:type="gramStart"/>
            <w:r w:rsidRPr="00EA2F53">
              <w:rPr>
                <w:rFonts w:ascii="Times New Roman" w:eastAsia="SimSun" w:hAnsi="Times New Roman" w:cs="Times New Roman"/>
                <w:kern w:val="1"/>
                <w:sz w:val="20"/>
                <w:szCs w:val="20"/>
                <w:lang w:eastAsia="hi-IN" w:bidi="hi-IN"/>
              </w:rPr>
              <w:t>м</w:t>
            </w:r>
            <w:proofErr w:type="gramEnd"/>
            <w:r w:rsidRPr="00EA2F53">
              <w:rPr>
                <w:rFonts w:ascii="Times New Roman" w:eastAsia="SimSun" w:hAnsi="Times New Roman" w:cs="Times New Roman"/>
                <w:kern w:val="1"/>
                <w:sz w:val="20"/>
                <w:szCs w:val="20"/>
                <w:lang w:eastAsia="hi-IN" w:bidi="hi-IN"/>
              </w:rPr>
              <w:t xml:space="preserve"> Количество распределительных щитков, требующих ремонта, - _______ шт. (указать дефекты)</w:t>
            </w:r>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Сети электроснабжения</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xml:space="preserve">Длина - ____________ </w:t>
            </w:r>
            <w:proofErr w:type="gramStart"/>
            <w:r w:rsidRPr="00EA2F53">
              <w:rPr>
                <w:rFonts w:ascii="Times New Roman" w:eastAsia="SimSun" w:hAnsi="Times New Roman" w:cs="Times New Roman"/>
                <w:kern w:val="1"/>
                <w:sz w:val="20"/>
                <w:szCs w:val="20"/>
                <w:lang w:eastAsia="hi-IN" w:bidi="hi-IN"/>
              </w:rPr>
              <w:t>м</w:t>
            </w:r>
            <w:proofErr w:type="gramEnd"/>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 xml:space="preserve">Длина сетей, требующая замены, - ____ </w:t>
            </w:r>
            <w:proofErr w:type="gramStart"/>
            <w:r w:rsidRPr="00EA2F53">
              <w:rPr>
                <w:rFonts w:ascii="Times New Roman" w:eastAsia="SimSun" w:hAnsi="Times New Roman" w:cs="Times New Roman"/>
                <w:kern w:val="1"/>
                <w:sz w:val="20"/>
                <w:szCs w:val="20"/>
                <w:lang w:eastAsia="hi-IN" w:bidi="hi-IN"/>
              </w:rPr>
              <w:t>м</w:t>
            </w:r>
            <w:proofErr w:type="gramEnd"/>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Сети теплоснабжения</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Диаметр, материал труб и протяженность в однотрубном исчислении: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1. ____ мм</w:t>
            </w:r>
            <w:proofErr w:type="gramStart"/>
            <w:r w:rsidRPr="00EA2F53">
              <w:rPr>
                <w:rFonts w:ascii="Times New Roman" w:eastAsia="SimSun" w:hAnsi="Times New Roman" w:cs="Times New Roman"/>
                <w:kern w:val="1"/>
                <w:sz w:val="20"/>
                <w:szCs w:val="20"/>
                <w:lang w:eastAsia="hi-IN" w:bidi="hi-IN"/>
              </w:rPr>
              <w:t>.</w:t>
            </w:r>
            <w:proofErr w:type="gramEnd"/>
            <w:r w:rsidRPr="00EA2F53">
              <w:rPr>
                <w:rFonts w:ascii="Times New Roman" w:eastAsia="SimSun" w:hAnsi="Times New Roman" w:cs="Times New Roman"/>
                <w:kern w:val="1"/>
                <w:sz w:val="20"/>
                <w:szCs w:val="20"/>
                <w:lang w:eastAsia="hi-IN" w:bidi="hi-IN"/>
              </w:rPr>
              <w:t xml:space="preserve"> ________ _____ </w:t>
            </w:r>
            <w:proofErr w:type="gramStart"/>
            <w:r w:rsidRPr="00EA2F53">
              <w:rPr>
                <w:rFonts w:ascii="Times New Roman" w:eastAsia="SimSun" w:hAnsi="Times New Roman" w:cs="Times New Roman"/>
                <w:kern w:val="1"/>
                <w:sz w:val="20"/>
                <w:szCs w:val="20"/>
                <w:lang w:eastAsia="hi-IN" w:bidi="hi-IN"/>
              </w:rPr>
              <w:t>м</w:t>
            </w:r>
            <w:proofErr w:type="gramEnd"/>
            <w:r w:rsidRPr="00EA2F53">
              <w:rPr>
                <w:rFonts w:ascii="Times New Roman" w:eastAsia="SimSun" w:hAnsi="Times New Roman" w:cs="Times New Roman"/>
                <w:kern w:val="1"/>
                <w:sz w:val="20"/>
                <w:szCs w:val="20"/>
                <w:lang w:eastAsia="hi-IN" w:bidi="hi-IN"/>
              </w:rPr>
              <w:t>.</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2. ____ мм</w:t>
            </w:r>
            <w:proofErr w:type="gramStart"/>
            <w:r w:rsidRPr="00EA2F53">
              <w:rPr>
                <w:rFonts w:ascii="Times New Roman" w:eastAsia="SimSun" w:hAnsi="Times New Roman" w:cs="Times New Roman"/>
                <w:kern w:val="1"/>
                <w:sz w:val="20"/>
                <w:szCs w:val="20"/>
                <w:lang w:eastAsia="hi-IN" w:bidi="hi-IN"/>
              </w:rPr>
              <w:t>.</w:t>
            </w:r>
            <w:proofErr w:type="gramEnd"/>
            <w:r w:rsidRPr="00EA2F53">
              <w:rPr>
                <w:rFonts w:ascii="Times New Roman" w:eastAsia="SimSun" w:hAnsi="Times New Roman" w:cs="Times New Roman"/>
                <w:kern w:val="1"/>
                <w:sz w:val="20"/>
                <w:szCs w:val="20"/>
                <w:lang w:eastAsia="hi-IN" w:bidi="hi-IN"/>
              </w:rPr>
              <w:t xml:space="preserve"> ________ _____ </w:t>
            </w:r>
            <w:proofErr w:type="gramStart"/>
            <w:r w:rsidRPr="00EA2F53">
              <w:rPr>
                <w:rFonts w:ascii="Times New Roman" w:eastAsia="SimSun" w:hAnsi="Times New Roman" w:cs="Times New Roman"/>
                <w:kern w:val="1"/>
                <w:sz w:val="20"/>
                <w:szCs w:val="20"/>
                <w:lang w:eastAsia="hi-IN" w:bidi="hi-IN"/>
              </w:rPr>
              <w:t>м</w:t>
            </w:r>
            <w:proofErr w:type="gramEnd"/>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Диаметр, материал и протяженность труб, требующих замены: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1. ____ мм</w:t>
            </w:r>
            <w:proofErr w:type="gramStart"/>
            <w:r w:rsidRPr="00EA2F53">
              <w:rPr>
                <w:rFonts w:ascii="Times New Roman" w:eastAsia="SimSun" w:hAnsi="Times New Roman" w:cs="Times New Roman"/>
                <w:kern w:val="1"/>
                <w:sz w:val="20"/>
                <w:szCs w:val="20"/>
                <w:lang w:eastAsia="hi-IN" w:bidi="hi-IN"/>
              </w:rPr>
              <w:t>.</w:t>
            </w:r>
            <w:proofErr w:type="gramEnd"/>
            <w:r w:rsidRPr="00EA2F53">
              <w:rPr>
                <w:rFonts w:ascii="Times New Roman" w:eastAsia="SimSun" w:hAnsi="Times New Roman" w:cs="Times New Roman"/>
                <w:kern w:val="1"/>
                <w:sz w:val="20"/>
                <w:szCs w:val="20"/>
                <w:lang w:eastAsia="hi-IN" w:bidi="hi-IN"/>
              </w:rPr>
              <w:t xml:space="preserve"> ______________ ____ </w:t>
            </w:r>
            <w:proofErr w:type="gramStart"/>
            <w:r w:rsidRPr="00EA2F53">
              <w:rPr>
                <w:rFonts w:ascii="Times New Roman" w:eastAsia="SimSun" w:hAnsi="Times New Roman" w:cs="Times New Roman"/>
                <w:kern w:val="1"/>
                <w:sz w:val="20"/>
                <w:szCs w:val="20"/>
                <w:lang w:eastAsia="hi-IN" w:bidi="hi-IN"/>
              </w:rPr>
              <w:t>м</w:t>
            </w:r>
            <w:proofErr w:type="gramEnd"/>
            <w:r w:rsidRPr="00EA2F53">
              <w:rPr>
                <w:rFonts w:ascii="Times New Roman" w:eastAsia="SimSun" w:hAnsi="Times New Roman" w:cs="Times New Roman"/>
                <w:kern w:val="1"/>
                <w:sz w:val="20"/>
                <w:szCs w:val="20"/>
                <w:lang w:eastAsia="hi-IN" w:bidi="hi-IN"/>
              </w:rPr>
              <w:t>.</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2. ____ мм</w:t>
            </w:r>
            <w:proofErr w:type="gramStart"/>
            <w:r w:rsidRPr="00EA2F53">
              <w:rPr>
                <w:rFonts w:ascii="Times New Roman" w:eastAsia="SimSun" w:hAnsi="Times New Roman" w:cs="Times New Roman"/>
                <w:kern w:val="1"/>
                <w:sz w:val="20"/>
                <w:szCs w:val="20"/>
                <w:lang w:eastAsia="hi-IN" w:bidi="hi-IN"/>
              </w:rPr>
              <w:t>.</w:t>
            </w:r>
            <w:proofErr w:type="gramEnd"/>
            <w:r w:rsidRPr="00EA2F53">
              <w:rPr>
                <w:rFonts w:ascii="Times New Roman" w:eastAsia="SimSun" w:hAnsi="Times New Roman" w:cs="Times New Roman"/>
                <w:kern w:val="1"/>
                <w:sz w:val="20"/>
                <w:szCs w:val="20"/>
                <w:lang w:eastAsia="hi-IN" w:bidi="hi-IN"/>
              </w:rPr>
              <w:t xml:space="preserve"> ______________ ____ </w:t>
            </w:r>
            <w:proofErr w:type="gramStart"/>
            <w:r w:rsidRPr="00EA2F53">
              <w:rPr>
                <w:rFonts w:ascii="Times New Roman" w:eastAsia="SimSun" w:hAnsi="Times New Roman" w:cs="Times New Roman"/>
                <w:kern w:val="1"/>
                <w:sz w:val="20"/>
                <w:szCs w:val="20"/>
                <w:lang w:eastAsia="hi-IN" w:bidi="hi-IN"/>
              </w:rPr>
              <w:t>м</w:t>
            </w:r>
            <w:proofErr w:type="gramEnd"/>
            <w:r w:rsidRPr="00EA2F53">
              <w:rPr>
                <w:rFonts w:ascii="Times New Roman" w:eastAsia="SimSun" w:hAnsi="Times New Roman" w:cs="Times New Roman"/>
                <w:kern w:val="1"/>
                <w:sz w:val="20"/>
                <w:szCs w:val="20"/>
                <w:lang w:eastAsia="hi-IN" w:bidi="hi-IN"/>
              </w:rPr>
              <w:t>.</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 xml:space="preserve">Протяженность труб, требующих ремонта, - ___ </w:t>
            </w:r>
            <w:proofErr w:type="gramStart"/>
            <w:r w:rsidRPr="00EA2F53">
              <w:rPr>
                <w:rFonts w:ascii="Times New Roman" w:eastAsia="SimSun" w:hAnsi="Times New Roman" w:cs="Times New Roman"/>
                <w:kern w:val="1"/>
                <w:sz w:val="20"/>
                <w:szCs w:val="20"/>
                <w:lang w:eastAsia="hi-IN" w:bidi="hi-IN"/>
              </w:rPr>
              <w:t>м</w:t>
            </w:r>
            <w:proofErr w:type="gramEnd"/>
            <w:r w:rsidRPr="00EA2F53">
              <w:rPr>
                <w:rFonts w:ascii="Times New Roman" w:eastAsia="SimSun" w:hAnsi="Times New Roman" w:cs="Times New Roman"/>
                <w:kern w:val="1"/>
                <w:sz w:val="20"/>
                <w:szCs w:val="20"/>
                <w:lang w:eastAsia="hi-IN" w:bidi="hi-IN"/>
              </w:rPr>
              <w:t xml:space="preserve"> (указать вид работ, восстановление теплоизоляции, окраска, иное)</w:t>
            </w:r>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Задвижки, вентили, краны на системах теплоснабжения</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xml:space="preserve">Количество: задвижек - ______ шт. вентилей - ______ </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шт. кранов - 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xml:space="preserve">Требует замены или ремонта: </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xml:space="preserve">задвижек - ______ шт. </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xml:space="preserve">вентилей - ______ шт. </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кранов - ______ шт.</w:t>
            </w:r>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Бойлерные (теплообменники)</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Количество - 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Состояние ____________________________________ (удовлетворительное или неудовлетворительное, если неудовлетворительное - указать дефекты)</w:t>
            </w:r>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Элеваторные узлы</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Количество - 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Состояние _____________________________________________(удовлетворительное или неудовлетворительное, если неудовлетворительное - указать дефекты)</w:t>
            </w:r>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Радиаторы</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Материал и количество -</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1. ____________ ______ шт.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2. ____________ 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Требует замены (материал и количество):</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1. ____________ ______ шт.</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2. ____________ ______ шт.</w:t>
            </w:r>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proofErr w:type="spellStart"/>
            <w:r w:rsidRPr="00EA2F53">
              <w:rPr>
                <w:rFonts w:ascii="Times New Roman" w:eastAsia="SimSun" w:hAnsi="Times New Roman" w:cs="Times New Roman"/>
                <w:kern w:val="1"/>
                <w:sz w:val="20"/>
                <w:szCs w:val="20"/>
                <w:lang w:eastAsia="hi-IN" w:bidi="hi-IN"/>
              </w:rPr>
              <w:t>Полотенцесушители</w:t>
            </w:r>
            <w:proofErr w:type="spellEnd"/>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Материал и количество -</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1. ____________ ______ шт.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2. ____________ 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Требует замены (материал и количество):</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1. ____________ ______ шт.</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2. ____________ ______ шт.</w:t>
            </w:r>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Системы очистки воды</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Количество - ______ шт.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Марка _________________</w:t>
            </w:r>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Состояние ____________________________________ (удовлетворительное или неудовлетворительное, если неудовлетворительное - указать дефекты)</w:t>
            </w:r>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Насосы</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Количество - ______ шт.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Марка насоса: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1. ______________________</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lastRenderedPageBreak/>
              <w:t>2. ______________________</w:t>
            </w:r>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lastRenderedPageBreak/>
              <w:t xml:space="preserve">Состояние ____________________________________ (удовлетворительное или неудовлетворительное, </w:t>
            </w:r>
            <w:r w:rsidRPr="00EA2F53">
              <w:rPr>
                <w:rFonts w:ascii="Times New Roman" w:eastAsia="SimSun" w:hAnsi="Times New Roman" w:cs="Times New Roman"/>
                <w:kern w:val="1"/>
                <w:sz w:val="20"/>
                <w:szCs w:val="20"/>
                <w:lang w:eastAsia="hi-IN" w:bidi="hi-IN"/>
              </w:rPr>
              <w:lastRenderedPageBreak/>
              <w:t>если неудовлетворительное - указать дефекты)</w:t>
            </w:r>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lastRenderedPageBreak/>
              <w:t>Трубопроводы холодной воды</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Диаметр, материал и протяженность:</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1. ____ мм</w:t>
            </w:r>
            <w:proofErr w:type="gramStart"/>
            <w:r w:rsidRPr="00EA2F53">
              <w:rPr>
                <w:rFonts w:ascii="Times New Roman" w:eastAsia="SimSun" w:hAnsi="Times New Roman" w:cs="Times New Roman"/>
                <w:kern w:val="1"/>
                <w:sz w:val="20"/>
                <w:szCs w:val="20"/>
                <w:lang w:eastAsia="hi-IN" w:bidi="hi-IN"/>
              </w:rPr>
              <w:t>.</w:t>
            </w:r>
            <w:proofErr w:type="gramEnd"/>
            <w:r w:rsidRPr="00EA2F53">
              <w:rPr>
                <w:rFonts w:ascii="Times New Roman" w:eastAsia="SimSun" w:hAnsi="Times New Roman" w:cs="Times New Roman"/>
                <w:kern w:val="1"/>
                <w:sz w:val="20"/>
                <w:szCs w:val="20"/>
                <w:lang w:eastAsia="hi-IN" w:bidi="hi-IN"/>
              </w:rPr>
              <w:t xml:space="preserve"> ________, ____ </w:t>
            </w:r>
            <w:proofErr w:type="gramStart"/>
            <w:r w:rsidRPr="00EA2F53">
              <w:rPr>
                <w:rFonts w:ascii="Times New Roman" w:eastAsia="SimSun" w:hAnsi="Times New Roman" w:cs="Times New Roman"/>
                <w:kern w:val="1"/>
                <w:sz w:val="20"/>
                <w:szCs w:val="20"/>
                <w:lang w:eastAsia="hi-IN" w:bidi="hi-IN"/>
              </w:rPr>
              <w:t>м</w:t>
            </w:r>
            <w:proofErr w:type="gramEnd"/>
            <w:r w:rsidRPr="00EA2F53">
              <w:rPr>
                <w:rFonts w:ascii="Times New Roman" w:eastAsia="SimSun" w:hAnsi="Times New Roman" w:cs="Times New Roman"/>
                <w:kern w:val="1"/>
                <w:sz w:val="20"/>
                <w:szCs w:val="20"/>
                <w:lang w:eastAsia="hi-IN" w:bidi="hi-IN"/>
              </w:rPr>
              <w:t xml:space="preserve">. </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2. ____ мм</w:t>
            </w:r>
            <w:proofErr w:type="gramStart"/>
            <w:r w:rsidRPr="00EA2F53">
              <w:rPr>
                <w:rFonts w:ascii="Times New Roman" w:eastAsia="SimSun" w:hAnsi="Times New Roman" w:cs="Times New Roman"/>
                <w:kern w:val="1"/>
                <w:sz w:val="20"/>
                <w:szCs w:val="20"/>
                <w:lang w:eastAsia="hi-IN" w:bidi="hi-IN"/>
              </w:rPr>
              <w:t>.</w:t>
            </w:r>
            <w:proofErr w:type="gramEnd"/>
            <w:r w:rsidRPr="00EA2F53">
              <w:rPr>
                <w:rFonts w:ascii="Times New Roman" w:eastAsia="SimSun" w:hAnsi="Times New Roman" w:cs="Times New Roman"/>
                <w:kern w:val="1"/>
                <w:sz w:val="20"/>
                <w:szCs w:val="20"/>
                <w:lang w:eastAsia="hi-IN" w:bidi="hi-IN"/>
              </w:rPr>
              <w:t xml:space="preserve"> ________, ____ </w:t>
            </w:r>
            <w:proofErr w:type="gramStart"/>
            <w:r w:rsidRPr="00EA2F53">
              <w:rPr>
                <w:rFonts w:ascii="Times New Roman" w:eastAsia="SimSun" w:hAnsi="Times New Roman" w:cs="Times New Roman"/>
                <w:kern w:val="1"/>
                <w:sz w:val="20"/>
                <w:szCs w:val="20"/>
                <w:lang w:eastAsia="hi-IN" w:bidi="hi-IN"/>
              </w:rPr>
              <w:t>м</w:t>
            </w:r>
            <w:proofErr w:type="gramEnd"/>
            <w:r w:rsidRPr="00EA2F53">
              <w:rPr>
                <w:rFonts w:ascii="Times New Roman" w:eastAsia="SimSun" w:hAnsi="Times New Roman" w:cs="Times New Roman"/>
                <w:kern w:val="1"/>
                <w:sz w:val="20"/>
                <w:szCs w:val="20"/>
                <w:lang w:eastAsia="hi-IN" w:bidi="hi-IN"/>
              </w:rPr>
              <w:t xml:space="preserve">. </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3. ____ мм</w:t>
            </w:r>
            <w:proofErr w:type="gramStart"/>
            <w:r w:rsidRPr="00EA2F53">
              <w:rPr>
                <w:rFonts w:ascii="Times New Roman" w:eastAsia="SimSun" w:hAnsi="Times New Roman" w:cs="Times New Roman"/>
                <w:kern w:val="1"/>
                <w:sz w:val="20"/>
                <w:szCs w:val="20"/>
                <w:lang w:eastAsia="hi-IN" w:bidi="hi-IN"/>
              </w:rPr>
              <w:t>.</w:t>
            </w:r>
            <w:proofErr w:type="gramEnd"/>
            <w:r w:rsidRPr="00EA2F53">
              <w:rPr>
                <w:rFonts w:ascii="Times New Roman" w:eastAsia="SimSun" w:hAnsi="Times New Roman" w:cs="Times New Roman"/>
                <w:kern w:val="1"/>
                <w:sz w:val="20"/>
                <w:szCs w:val="20"/>
                <w:lang w:eastAsia="hi-IN" w:bidi="hi-IN"/>
              </w:rPr>
              <w:t xml:space="preserve"> ________, ____ </w:t>
            </w:r>
            <w:proofErr w:type="gramStart"/>
            <w:r w:rsidRPr="00EA2F53">
              <w:rPr>
                <w:rFonts w:ascii="Times New Roman" w:eastAsia="SimSun" w:hAnsi="Times New Roman" w:cs="Times New Roman"/>
                <w:kern w:val="1"/>
                <w:sz w:val="20"/>
                <w:szCs w:val="20"/>
                <w:lang w:eastAsia="hi-IN" w:bidi="hi-IN"/>
              </w:rPr>
              <w:t>м</w:t>
            </w:r>
            <w:proofErr w:type="gramEnd"/>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Диаметр, материал и протяженность труб, требующих замены: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1. ____ мм</w:t>
            </w:r>
            <w:proofErr w:type="gramStart"/>
            <w:r w:rsidRPr="00EA2F53">
              <w:rPr>
                <w:rFonts w:ascii="Times New Roman" w:eastAsia="SimSun" w:hAnsi="Times New Roman" w:cs="Times New Roman"/>
                <w:kern w:val="1"/>
                <w:sz w:val="20"/>
                <w:szCs w:val="20"/>
                <w:lang w:eastAsia="hi-IN" w:bidi="hi-IN"/>
              </w:rPr>
              <w:t>.</w:t>
            </w:r>
            <w:proofErr w:type="gramEnd"/>
            <w:r w:rsidRPr="00EA2F53">
              <w:rPr>
                <w:rFonts w:ascii="Times New Roman" w:eastAsia="SimSun" w:hAnsi="Times New Roman" w:cs="Times New Roman"/>
                <w:kern w:val="1"/>
                <w:sz w:val="20"/>
                <w:szCs w:val="20"/>
                <w:lang w:eastAsia="hi-IN" w:bidi="hi-IN"/>
              </w:rPr>
              <w:t xml:space="preserve"> _____________, ____ </w:t>
            </w:r>
            <w:proofErr w:type="gramStart"/>
            <w:r w:rsidRPr="00EA2F53">
              <w:rPr>
                <w:rFonts w:ascii="Times New Roman" w:eastAsia="SimSun" w:hAnsi="Times New Roman" w:cs="Times New Roman"/>
                <w:kern w:val="1"/>
                <w:sz w:val="20"/>
                <w:szCs w:val="20"/>
                <w:lang w:eastAsia="hi-IN" w:bidi="hi-IN"/>
              </w:rPr>
              <w:t>м</w:t>
            </w:r>
            <w:proofErr w:type="gramEnd"/>
            <w:r w:rsidRPr="00EA2F53">
              <w:rPr>
                <w:rFonts w:ascii="Times New Roman" w:eastAsia="SimSun" w:hAnsi="Times New Roman" w:cs="Times New Roman"/>
                <w:kern w:val="1"/>
                <w:sz w:val="20"/>
                <w:szCs w:val="20"/>
                <w:lang w:eastAsia="hi-IN" w:bidi="hi-IN"/>
              </w:rPr>
              <w:t>.</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2. ____ мм</w:t>
            </w:r>
            <w:proofErr w:type="gramStart"/>
            <w:r w:rsidRPr="00EA2F53">
              <w:rPr>
                <w:rFonts w:ascii="Times New Roman" w:eastAsia="SimSun" w:hAnsi="Times New Roman" w:cs="Times New Roman"/>
                <w:kern w:val="1"/>
                <w:sz w:val="20"/>
                <w:szCs w:val="20"/>
                <w:lang w:eastAsia="hi-IN" w:bidi="hi-IN"/>
              </w:rPr>
              <w:t>.</w:t>
            </w:r>
            <w:proofErr w:type="gramEnd"/>
            <w:r w:rsidRPr="00EA2F53">
              <w:rPr>
                <w:rFonts w:ascii="Times New Roman" w:eastAsia="SimSun" w:hAnsi="Times New Roman" w:cs="Times New Roman"/>
                <w:kern w:val="1"/>
                <w:sz w:val="20"/>
                <w:szCs w:val="20"/>
                <w:lang w:eastAsia="hi-IN" w:bidi="hi-IN"/>
              </w:rPr>
              <w:t xml:space="preserve"> _____________, ____ </w:t>
            </w:r>
            <w:proofErr w:type="gramStart"/>
            <w:r w:rsidRPr="00EA2F53">
              <w:rPr>
                <w:rFonts w:ascii="Times New Roman" w:eastAsia="SimSun" w:hAnsi="Times New Roman" w:cs="Times New Roman"/>
                <w:kern w:val="1"/>
                <w:sz w:val="20"/>
                <w:szCs w:val="20"/>
                <w:lang w:eastAsia="hi-IN" w:bidi="hi-IN"/>
              </w:rPr>
              <w:t>м</w:t>
            </w:r>
            <w:proofErr w:type="gramEnd"/>
            <w:r w:rsidRPr="00EA2F53">
              <w:rPr>
                <w:rFonts w:ascii="Times New Roman" w:eastAsia="SimSun" w:hAnsi="Times New Roman" w:cs="Times New Roman"/>
                <w:kern w:val="1"/>
                <w:sz w:val="20"/>
                <w:szCs w:val="20"/>
                <w:lang w:eastAsia="hi-IN" w:bidi="hi-IN"/>
              </w:rPr>
              <w:t>.</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3. ____ мм</w:t>
            </w:r>
            <w:proofErr w:type="gramStart"/>
            <w:r w:rsidRPr="00EA2F53">
              <w:rPr>
                <w:rFonts w:ascii="Times New Roman" w:eastAsia="SimSun" w:hAnsi="Times New Roman" w:cs="Times New Roman"/>
                <w:kern w:val="1"/>
                <w:sz w:val="20"/>
                <w:szCs w:val="20"/>
                <w:lang w:eastAsia="hi-IN" w:bidi="hi-IN"/>
              </w:rPr>
              <w:t>.</w:t>
            </w:r>
            <w:proofErr w:type="gramEnd"/>
            <w:r w:rsidRPr="00EA2F53">
              <w:rPr>
                <w:rFonts w:ascii="Times New Roman" w:eastAsia="SimSun" w:hAnsi="Times New Roman" w:cs="Times New Roman"/>
                <w:kern w:val="1"/>
                <w:sz w:val="20"/>
                <w:szCs w:val="20"/>
                <w:lang w:eastAsia="hi-IN" w:bidi="hi-IN"/>
              </w:rPr>
              <w:t xml:space="preserve"> _____________, ____ </w:t>
            </w:r>
            <w:proofErr w:type="gramStart"/>
            <w:r w:rsidRPr="00EA2F53">
              <w:rPr>
                <w:rFonts w:ascii="Times New Roman" w:eastAsia="SimSun" w:hAnsi="Times New Roman" w:cs="Times New Roman"/>
                <w:kern w:val="1"/>
                <w:sz w:val="20"/>
                <w:szCs w:val="20"/>
                <w:lang w:eastAsia="hi-IN" w:bidi="hi-IN"/>
              </w:rPr>
              <w:t>м</w:t>
            </w:r>
            <w:proofErr w:type="gramEnd"/>
            <w:r w:rsidRPr="00EA2F53">
              <w:rPr>
                <w:rFonts w:ascii="Times New Roman" w:eastAsia="SimSun" w:hAnsi="Times New Roman" w:cs="Times New Roman"/>
                <w:kern w:val="1"/>
                <w:sz w:val="20"/>
                <w:szCs w:val="20"/>
                <w:lang w:eastAsia="hi-IN" w:bidi="hi-IN"/>
              </w:rPr>
              <w:t>.</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 xml:space="preserve">Протяженность труб, требующих окраски, - ___ </w:t>
            </w:r>
            <w:proofErr w:type="gramStart"/>
            <w:r w:rsidRPr="00EA2F53">
              <w:rPr>
                <w:rFonts w:ascii="Times New Roman" w:eastAsia="SimSun" w:hAnsi="Times New Roman" w:cs="Times New Roman"/>
                <w:kern w:val="1"/>
                <w:sz w:val="20"/>
                <w:szCs w:val="20"/>
                <w:lang w:eastAsia="hi-IN" w:bidi="hi-IN"/>
              </w:rPr>
              <w:t>м</w:t>
            </w:r>
            <w:proofErr w:type="gramEnd"/>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Трубопроводы горячей воды</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Диаметр, материал и протяженность:</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1. ____ мм</w:t>
            </w:r>
            <w:proofErr w:type="gramStart"/>
            <w:r w:rsidRPr="00EA2F53">
              <w:rPr>
                <w:rFonts w:ascii="Times New Roman" w:eastAsia="SimSun" w:hAnsi="Times New Roman" w:cs="Times New Roman"/>
                <w:kern w:val="1"/>
                <w:sz w:val="20"/>
                <w:szCs w:val="20"/>
                <w:lang w:eastAsia="hi-IN" w:bidi="hi-IN"/>
              </w:rPr>
              <w:t>.</w:t>
            </w:r>
            <w:proofErr w:type="gramEnd"/>
            <w:r w:rsidRPr="00EA2F53">
              <w:rPr>
                <w:rFonts w:ascii="Times New Roman" w:eastAsia="SimSun" w:hAnsi="Times New Roman" w:cs="Times New Roman"/>
                <w:kern w:val="1"/>
                <w:sz w:val="20"/>
                <w:szCs w:val="20"/>
                <w:lang w:eastAsia="hi-IN" w:bidi="hi-IN"/>
              </w:rPr>
              <w:t xml:space="preserve"> ________, ____ </w:t>
            </w:r>
            <w:proofErr w:type="gramStart"/>
            <w:r w:rsidRPr="00EA2F53">
              <w:rPr>
                <w:rFonts w:ascii="Times New Roman" w:eastAsia="SimSun" w:hAnsi="Times New Roman" w:cs="Times New Roman"/>
                <w:kern w:val="1"/>
                <w:sz w:val="20"/>
                <w:szCs w:val="20"/>
                <w:lang w:eastAsia="hi-IN" w:bidi="hi-IN"/>
              </w:rPr>
              <w:t>м</w:t>
            </w:r>
            <w:proofErr w:type="gramEnd"/>
            <w:r w:rsidRPr="00EA2F53">
              <w:rPr>
                <w:rFonts w:ascii="Times New Roman" w:eastAsia="SimSun" w:hAnsi="Times New Roman" w:cs="Times New Roman"/>
                <w:kern w:val="1"/>
                <w:sz w:val="20"/>
                <w:szCs w:val="20"/>
                <w:lang w:eastAsia="hi-IN" w:bidi="hi-IN"/>
              </w:rPr>
              <w:t xml:space="preserve">. </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2. ____ мм</w:t>
            </w:r>
            <w:proofErr w:type="gramStart"/>
            <w:r w:rsidRPr="00EA2F53">
              <w:rPr>
                <w:rFonts w:ascii="Times New Roman" w:eastAsia="SimSun" w:hAnsi="Times New Roman" w:cs="Times New Roman"/>
                <w:kern w:val="1"/>
                <w:sz w:val="20"/>
                <w:szCs w:val="20"/>
                <w:lang w:eastAsia="hi-IN" w:bidi="hi-IN"/>
              </w:rPr>
              <w:t>.</w:t>
            </w:r>
            <w:proofErr w:type="gramEnd"/>
            <w:r w:rsidRPr="00EA2F53">
              <w:rPr>
                <w:rFonts w:ascii="Times New Roman" w:eastAsia="SimSun" w:hAnsi="Times New Roman" w:cs="Times New Roman"/>
                <w:kern w:val="1"/>
                <w:sz w:val="20"/>
                <w:szCs w:val="20"/>
                <w:lang w:eastAsia="hi-IN" w:bidi="hi-IN"/>
              </w:rPr>
              <w:t xml:space="preserve"> ________, ____ </w:t>
            </w:r>
            <w:proofErr w:type="gramStart"/>
            <w:r w:rsidRPr="00EA2F53">
              <w:rPr>
                <w:rFonts w:ascii="Times New Roman" w:eastAsia="SimSun" w:hAnsi="Times New Roman" w:cs="Times New Roman"/>
                <w:kern w:val="1"/>
                <w:sz w:val="20"/>
                <w:szCs w:val="20"/>
                <w:lang w:eastAsia="hi-IN" w:bidi="hi-IN"/>
              </w:rPr>
              <w:t>м</w:t>
            </w:r>
            <w:proofErr w:type="gramEnd"/>
            <w:r w:rsidRPr="00EA2F53">
              <w:rPr>
                <w:rFonts w:ascii="Times New Roman" w:eastAsia="SimSun" w:hAnsi="Times New Roman" w:cs="Times New Roman"/>
                <w:kern w:val="1"/>
                <w:sz w:val="20"/>
                <w:szCs w:val="20"/>
                <w:lang w:eastAsia="hi-IN" w:bidi="hi-IN"/>
              </w:rPr>
              <w:t xml:space="preserve">. </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3. ____ мм</w:t>
            </w:r>
            <w:proofErr w:type="gramStart"/>
            <w:r w:rsidRPr="00EA2F53">
              <w:rPr>
                <w:rFonts w:ascii="Times New Roman" w:eastAsia="SimSun" w:hAnsi="Times New Roman" w:cs="Times New Roman"/>
                <w:kern w:val="1"/>
                <w:sz w:val="20"/>
                <w:szCs w:val="20"/>
                <w:lang w:eastAsia="hi-IN" w:bidi="hi-IN"/>
              </w:rPr>
              <w:t>.</w:t>
            </w:r>
            <w:proofErr w:type="gramEnd"/>
            <w:r w:rsidRPr="00EA2F53">
              <w:rPr>
                <w:rFonts w:ascii="Times New Roman" w:eastAsia="SimSun" w:hAnsi="Times New Roman" w:cs="Times New Roman"/>
                <w:kern w:val="1"/>
                <w:sz w:val="20"/>
                <w:szCs w:val="20"/>
                <w:lang w:eastAsia="hi-IN" w:bidi="hi-IN"/>
              </w:rPr>
              <w:t xml:space="preserve"> ________, ____ </w:t>
            </w:r>
            <w:proofErr w:type="gramStart"/>
            <w:r w:rsidRPr="00EA2F53">
              <w:rPr>
                <w:rFonts w:ascii="Times New Roman" w:eastAsia="SimSun" w:hAnsi="Times New Roman" w:cs="Times New Roman"/>
                <w:kern w:val="1"/>
                <w:sz w:val="20"/>
                <w:szCs w:val="20"/>
                <w:lang w:eastAsia="hi-IN" w:bidi="hi-IN"/>
              </w:rPr>
              <w:t>м</w:t>
            </w:r>
            <w:proofErr w:type="gramEnd"/>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Диаметр, материал и протяженность труб, требующих замены: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1. ____ мм</w:t>
            </w:r>
            <w:proofErr w:type="gramStart"/>
            <w:r w:rsidRPr="00EA2F53">
              <w:rPr>
                <w:rFonts w:ascii="Times New Roman" w:eastAsia="SimSun" w:hAnsi="Times New Roman" w:cs="Times New Roman"/>
                <w:kern w:val="1"/>
                <w:sz w:val="20"/>
                <w:szCs w:val="20"/>
                <w:lang w:eastAsia="hi-IN" w:bidi="hi-IN"/>
              </w:rPr>
              <w:t>.</w:t>
            </w:r>
            <w:proofErr w:type="gramEnd"/>
            <w:r w:rsidRPr="00EA2F53">
              <w:rPr>
                <w:rFonts w:ascii="Times New Roman" w:eastAsia="SimSun" w:hAnsi="Times New Roman" w:cs="Times New Roman"/>
                <w:kern w:val="1"/>
                <w:sz w:val="20"/>
                <w:szCs w:val="20"/>
                <w:lang w:eastAsia="hi-IN" w:bidi="hi-IN"/>
              </w:rPr>
              <w:t xml:space="preserve"> _____________, ____ </w:t>
            </w:r>
            <w:proofErr w:type="gramStart"/>
            <w:r w:rsidRPr="00EA2F53">
              <w:rPr>
                <w:rFonts w:ascii="Times New Roman" w:eastAsia="SimSun" w:hAnsi="Times New Roman" w:cs="Times New Roman"/>
                <w:kern w:val="1"/>
                <w:sz w:val="20"/>
                <w:szCs w:val="20"/>
                <w:lang w:eastAsia="hi-IN" w:bidi="hi-IN"/>
              </w:rPr>
              <w:t>м</w:t>
            </w:r>
            <w:proofErr w:type="gramEnd"/>
            <w:r w:rsidRPr="00EA2F53">
              <w:rPr>
                <w:rFonts w:ascii="Times New Roman" w:eastAsia="SimSun" w:hAnsi="Times New Roman" w:cs="Times New Roman"/>
                <w:kern w:val="1"/>
                <w:sz w:val="20"/>
                <w:szCs w:val="20"/>
                <w:lang w:eastAsia="hi-IN" w:bidi="hi-IN"/>
              </w:rPr>
              <w:t>.</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2. ____ мм</w:t>
            </w:r>
            <w:proofErr w:type="gramStart"/>
            <w:r w:rsidRPr="00EA2F53">
              <w:rPr>
                <w:rFonts w:ascii="Times New Roman" w:eastAsia="SimSun" w:hAnsi="Times New Roman" w:cs="Times New Roman"/>
                <w:kern w:val="1"/>
                <w:sz w:val="20"/>
                <w:szCs w:val="20"/>
                <w:lang w:eastAsia="hi-IN" w:bidi="hi-IN"/>
              </w:rPr>
              <w:t>.</w:t>
            </w:r>
            <w:proofErr w:type="gramEnd"/>
            <w:r w:rsidRPr="00EA2F53">
              <w:rPr>
                <w:rFonts w:ascii="Times New Roman" w:eastAsia="SimSun" w:hAnsi="Times New Roman" w:cs="Times New Roman"/>
                <w:kern w:val="1"/>
                <w:sz w:val="20"/>
                <w:szCs w:val="20"/>
                <w:lang w:eastAsia="hi-IN" w:bidi="hi-IN"/>
              </w:rPr>
              <w:t xml:space="preserve"> _____________, ____ </w:t>
            </w:r>
            <w:proofErr w:type="gramStart"/>
            <w:r w:rsidRPr="00EA2F53">
              <w:rPr>
                <w:rFonts w:ascii="Times New Roman" w:eastAsia="SimSun" w:hAnsi="Times New Roman" w:cs="Times New Roman"/>
                <w:kern w:val="1"/>
                <w:sz w:val="20"/>
                <w:szCs w:val="20"/>
                <w:lang w:eastAsia="hi-IN" w:bidi="hi-IN"/>
              </w:rPr>
              <w:t>м</w:t>
            </w:r>
            <w:proofErr w:type="gramEnd"/>
            <w:r w:rsidRPr="00EA2F53">
              <w:rPr>
                <w:rFonts w:ascii="Times New Roman" w:eastAsia="SimSun" w:hAnsi="Times New Roman" w:cs="Times New Roman"/>
                <w:kern w:val="1"/>
                <w:sz w:val="20"/>
                <w:szCs w:val="20"/>
                <w:lang w:eastAsia="hi-IN" w:bidi="hi-IN"/>
              </w:rPr>
              <w:t>.</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3. ____ мм</w:t>
            </w:r>
            <w:proofErr w:type="gramStart"/>
            <w:r w:rsidRPr="00EA2F53">
              <w:rPr>
                <w:rFonts w:ascii="Times New Roman" w:eastAsia="SimSun" w:hAnsi="Times New Roman" w:cs="Times New Roman"/>
                <w:kern w:val="1"/>
                <w:sz w:val="20"/>
                <w:szCs w:val="20"/>
                <w:lang w:eastAsia="hi-IN" w:bidi="hi-IN"/>
              </w:rPr>
              <w:t>.</w:t>
            </w:r>
            <w:proofErr w:type="gramEnd"/>
            <w:r w:rsidRPr="00EA2F53">
              <w:rPr>
                <w:rFonts w:ascii="Times New Roman" w:eastAsia="SimSun" w:hAnsi="Times New Roman" w:cs="Times New Roman"/>
                <w:kern w:val="1"/>
                <w:sz w:val="20"/>
                <w:szCs w:val="20"/>
                <w:lang w:eastAsia="hi-IN" w:bidi="hi-IN"/>
              </w:rPr>
              <w:t xml:space="preserve"> _____________, ____ </w:t>
            </w:r>
            <w:proofErr w:type="gramStart"/>
            <w:r w:rsidRPr="00EA2F53">
              <w:rPr>
                <w:rFonts w:ascii="Times New Roman" w:eastAsia="SimSun" w:hAnsi="Times New Roman" w:cs="Times New Roman"/>
                <w:kern w:val="1"/>
                <w:sz w:val="20"/>
                <w:szCs w:val="20"/>
                <w:lang w:eastAsia="hi-IN" w:bidi="hi-IN"/>
              </w:rPr>
              <w:t>м</w:t>
            </w:r>
            <w:proofErr w:type="gramEnd"/>
            <w:r w:rsidRPr="00EA2F53">
              <w:rPr>
                <w:rFonts w:ascii="Times New Roman" w:eastAsia="SimSun" w:hAnsi="Times New Roman" w:cs="Times New Roman"/>
                <w:kern w:val="1"/>
                <w:sz w:val="20"/>
                <w:szCs w:val="20"/>
                <w:lang w:eastAsia="hi-IN" w:bidi="hi-IN"/>
              </w:rPr>
              <w:t>.</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 xml:space="preserve">Протяженность труб, требующих окраски, - ___ </w:t>
            </w:r>
            <w:proofErr w:type="gramStart"/>
            <w:r w:rsidRPr="00EA2F53">
              <w:rPr>
                <w:rFonts w:ascii="Times New Roman" w:eastAsia="SimSun" w:hAnsi="Times New Roman" w:cs="Times New Roman"/>
                <w:kern w:val="1"/>
                <w:sz w:val="20"/>
                <w:szCs w:val="20"/>
                <w:lang w:eastAsia="hi-IN" w:bidi="hi-IN"/>
              </w:rPr>
              <w:t>м</w:t>
            </w:r>
            <w:proofErr w:type="gramEnd"/>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Задвижки, вентили, краны на системах водоснабжения</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xml:space="preserve">Количество: </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xml:space="preserve">задвижек - ______ шт. </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xml:space="preserve">вентилей - ______ шт. </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кранов - 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xml:space="preserve">Требует замены или ремонта: </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xml:space="preserve">задвижек - ______ шт. </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xml:space="preserve">вентилей - ______ шт. </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кранов - ______ шт.</w:t>
            </w:r>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Коллективные приборы учета</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xml:space="preserve">Перечень установленных приборов учета, марка и номер: </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1. _____________________</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2. _____________________</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3. _____________________</w:t>
            </w:r>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Указать дату следующей поверки для каждого прибора учета: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1. _____________________</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2. _____________________</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3. _____________________</w:t>
            </w:r>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Сигнализация</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Вид сигнализации:</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1. _____________________</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2. _____________________</w:t>
            </w:r>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Состояние для каждого вида сигнализации _____________________________________________(удовлетворительное или неудовлетворительное, если неудовлетворительное - указать дефекты)</w:t>
            </w:r>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Трубопроводы канализации</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Диаметр, материал и протяженность:</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1. ____ мм</w:t>
            </w:r>
            <w:proofErr w:type="gramStart"/>
            <w:r w:rsidRPr="00EA2F53">
              <w:rPr>
                <w:rFonts w:ascii="Times New Roman" w:eastAsia="SimSun" w:hAnsi="Times New Roman" w:cs="Times New Roman"/>
                <w:kern w:val="1"/>
                <w:sz w:val="20"/>
                <w:szCs w:val="20"/>
                <w:lang w:eastAsia="hi-IN" w:bidi="hi-IN"/>
              </w:rPr>
              <w:t>.</w:t>
            </w:r>
            <w:proofErr w:type="gramEnd"/>
            <w:r w:rsidRPr="00EA2F53">
              <w:rPr>
                <w:rFonts w:ascii="Times New Roman" w:eastAsia="SimSun" w:hAnsi="Times New Roman" w:cs="Times New Roman"/>
                <w:kern w:val="1"/>
                <w:sz w:val="20"/>
                <w:szCs w:val="20"/>
                <w:lang w:eastAsia="hi-IN" w:bidi="hi-IN"/>
              </w:rPr>
              <w:t xml:space="preserve"> ________, ____ </w:t>
            </w:r>
            <w:proofErr w:type="gramStart"/>
            <w:r w:rsidRPr="00EA2F53">
              <w:rPr>
                <w:rFonts w:ascii="Times New Roman" w:eastAsia="SimSun" w:hAnsi="Times New Roman" w:cs="Times New Roman"/>
                <w:kern w:val="1"/>
                <w:sz w:val="20"/>
                <w:szCs w:val="20"/>
                <w:lang w:eastAsia="hi-IN" w:bidi="hi-IN"/>
              </w:rPr>
              <w:t>м</w:t>
            </w:r>
            <w:proofErr w:type="gramEnd"/>
            <w:r w:rsidRPr="00EA2F53">
              <w:rPr>
                <w:rFonts w:ascii="Times New Roman" w:eastAsia="SimSun" w:hAnsi="Times New Roman" w:cs="Times New Roman"/>
                <w:kern w:val="1"/>
                <w:sz w:val="20"/>
                <w:szCs w:val="20"/>
                <w:lang w:eastAsia="hi-IN" w:bidi="hi-IN"/>
              </w:rPr>
              <w:t xml:space="preserve">. </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2. ____ мм</w:t>
            </w:r>
            <w:proofErr w:type="gramStart"/>
            <w:r w:rsidRPr="00EA2F53">
              <w:rPr>
                <w:rFonts w:ascii="Times New Roman" w:eastAsia="SimSun" w:hAnsi="Times New Roman" w:cs="Times New Roman"/>
                <w:kern w:val="1"/>
                <w:sz w:val="20"/>
                <w:szCs w:val="20"/>
                <w:lang w:eastAsia="hi-IN" w:bidi="hi-IN"/>
              </w:rPr>
              <w:t>.</w:t>
            </w:r>
            <w:proofErr w:type="gramEnd"/>
            <w:r w:rsidRPr="00EA2F53">
              <w:rPr>
                <w:rFonts w:ascii="Times New Roman" w:eastAsia="SimSun" w:hAnsi="Times New Roman" w:cs="Times New Roman"/>
                <w:kern w:val="1"/>
                <w:sz w:val="20"/>
                <w:szCs w:val="20"/>
                <w:lang w:eastAsia="hi-IN" w:bidi="hi-IN"/>
              </w:rPr>
              <w:t xml:space="preserve"> ________, ____ </w:t>
            </w:r>
            <w:proofErr w:type="gramStart"/>
            <w:r w:rsidRPr="00EA2F53">
              <w:rPr>
                <w:rFonts w:ascii="Times New Roman" w:eastAsia="SimSun" w:hAnsi="Times New Roman" w:cs="Times New Roman"/>
                <w:kern w:val="1"/>
                <w:sz w:val="20"/>
                <w:szCs w:val="20"/>
                <w:lang w:eastAsia="hi-IN" w:bidi="hi-IN"/>
              </w:rPr>
              <w:t>м</w:t>
            </w:r>
            <w:proofErr w:type="gramEnd"/>
            <w:r w:rsidRPr="00EA2F53">
              <w:rPr>
                <w:rFonts w:ascii="Times New Roman" w:eastAsia="SimSun" w:hAnsi="Times New Roman" w:cs="Times New Roman"/>
                <w:kern w:val="1"/>
                <w:sz w:val="20"/>
                <w:szCs w:val="20"/>
                <w:lang w:eastAsia="hi-IN" w:bidi="hi-IN"/>
              </w:rPr>
              <w:t xml:space="preserve">. </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3. ____ мм</w:t>
            </w:r>
            <w:proofErr w:type="gramStart"/>
            <w:r w:rsidRPr="00EA2F53">
              <w:rPr>
                <w:rFonts w:ascii="Times New Roman" w:eastAsia="SimSun" w:hAnsi="Times New Roman" w:cs="Times New Roman"/>
                <w:kern w:val="1"/>
                <w:sz w:val="20"/>
                <w:szCs w:val="20"/>
                <w:lang w:eastAsia="hi-IN" w:bidi="hi-IN"/>
              </w:rPr>
              <w:t>.</w:t>
            </w:r>
            <w:proofErr w:type="gramEnd"/>
            <w:r w:rsidRPr="00EA2F53">
              <w:rPr>
                <w:rFonts w:ascii="Times New Roman" w:eastAsia="SimSun" w:hAnsi="Times New Roman" w:cs="Times New Roman"/>
                <w:kern w:val="1"/>
                <w:sz w:val="20"/>
                <w:szCs w:val="20"/>
                <w:lang w:eastAsia="hi-IN" w:bidi="hi-IN"/>
              </w:rPr>
              <w:t xml:space="preserve"> ________, ____ </w:t>
            </w:r>
            <w:proofErr w:type="gramStart"/>
            <w:r w:rsidRPr="00EA2F53">
              <w:rPr>
                <w:rFonts w:ascii="Times New Roman" w:eastAsia="SimSun" w:hAnsi="Times New Roman" w:cs="Times New Roman"/>
                <w:kern w:val="1"/>
                <w:sz w:val="20"/>
                <w:szCs w:val="20"/>
                <w:lang w:eastAsia="hi-IN" w:bidi="hi-IN"/>
              </w:rPr>
              <w:t>м</w:t>
            </w:r>
            <w:proofErr w:type="gramEnd"/>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Диаметр, материал и протяженность труб, требующих замены:</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1. ____ мм</w:t>
            </w:r>
            <w:proofErr w:type="gramStart"/>
            <w:r w:rsidRPr="00EA2F53">
              <w:rPr>
                <w:rFonts w:ascii="Times New Roman" w:eastAsia="SimSun" w:hAnsi="Times New Roman" w:cs="Times New Roman"/>
                <w:kern w:val="1"/>
                <w:sz w:val="20"/>
                <w:szCs w:val="20"/>
                <w:lang w:eastAsia="hi-IN" w:bidi="hi-IN"/>
              </w:rPr>
              <w:t>.</w:t>
            </w:r>
            <w:proofErr w:type="gramEnd"/>
            <w:r w:rsidRPr="00EA2F53">
              <w:rPr>
                <w:rFonts w:ascii="Times New Roman" w:eastAsia="SimSun" w:hAnsi="Times New Roman" w:cs="Times New Roman"/>
                <w:kern w:val="1"/>
                <w:sz w:val="20"/>
                <w:szCs w:val="20"/>
                <w:lang w:eastAsia="hi-IN" w:bidi="hi-IN"/>
              </w:rPr>
              <w:t xml:space="preserve"> _____________, ____ </w:t>
            </w:r>
            <w:proofErr w:type="gramStart"/>
            <w:r w:rsidRPr="00EA2F53">
              <w:rPr>
                <w:rFonts w:ascii="Times New Roman" w:eastAsia="SimSun" w:hAnsi="Times New Roman" w:cs="Times New Roman"/>
                <w:kern w:val="1"/>
                <w:sz w:val="20"/>
                <w:szCs w:val="20"/>
                <w:lang w:eastAsia="hi-IN" w:bidi="hi-IN"/>
              </w:rPr>
              <w:t>м</w:t>
            </w:r>
            <w:proofErr w:type="gramEnd"/>
            <w:r w:rsidRPr="00EA2F53">
              <w:rPr>
                <w:rFonts w:ascii="Times New Roman" w:eastAsia="SimSun" w:hAnsi="Times New Roman" w:cs="Times New Roman"/>
                <w:kern w:val="1"/>
                <w:sz w:val="20"/>
                <w:szCs w:val="20"/>
                <w:lang w:eastAsia="hi-IN" w:bidi="hi-IN"/>
              </w:rPr>
              <w:t>.</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2. ____ мм</w:t>
            </w:r>
            <w:proofErr w:type="gramStart"/>
            <w:r w:rsidRPr="00EA2F53">
              <w:rPr>
                <w:rFonts w:ascii="Times New Roman" w:eastAsia="SimSun" w:hAnsi="Times New Roman" w:cs="Times New Roman"/>
                <w:kern w:val="1"/>
                <w:sz w:val="20"/>
                <w:szCs w:val="20"/>
                <w:lang w:eastAsia="hi-IN" w:bidi="hi-IN"/>
              </w:rPr>
              <w:t>.</w:t>
            </w:r>
            <w:proofErr w:type="gramEnd"/>
            <w:r w:rsidRPr="00EA2F53">
              <w:rPr>
                <w:rFonts w:ascii="Times New Roman" w:eastAsia="SimSun" w:hAnsi="Times New Roman" w:cs="Times New Roman"/>
                <w:kern w:val="1"/>
                <w:sz w:val="20"/>
                <w:szCs w:val="20"/>
                <w:lang w:eastAsia="hi-IN" w:bidi="hi-IN"/>
              </w:rPr>
              <w:t xml:space="preserve"> _____________, ____ </w:t>
            </w:r>
            <w:proofErr w:type="gramStart"/>
            <w:r w:rsidRPr="00EA2F53">
              <w:rPr>
                <w:rFonts w:ascii="Times New Roman" w:eastAsia="SimSun" w:hAnsi="Times New Roman" w:cs="Times New Roman"/>
                <w:kern w:val="1"/>
                <w:sz w:val="20"/>
                <w:szCs w:val="20"/>
                <w:lang w:eastAsia="hi-IN" w:bidi="hi-IN"/>
              </w:rPr>
              <w:t>м</w:t>
            </w:r>
            <w:proofErr w:type="gramEnd"/>
            <w:r w:rsidRPr="00EA2F53">
              <w:rPr>
                <w:rFonts w:ascii="Times New Roman" w:eastAsia="SimSun" w:hAnsi="Times New Roman" w:cs="Times New Roman"/>
                <w:kern w:val="1"/>
                <w:sz w:val="20"/>
                <w:szCs w:val="20"/>
                <w:lang w:eastAsia="hi-IN" w:bidi="hi-IN"/>
              </w:rPr>
              <w:t>.</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3. ____ мм</w:t>
            </w:r>
            <w:proofErr w:type="gramStart"/>
            <w:r w:rsidRPr="00EA2F53">
              <w:rPr>
                <w:rFonts w:ascii="Times New Roman" w:eastAsia="SimSun" w:hAnsi="Times New Roman" w:cs="Times New Roman"/>
                <w:kern w:val="1"/>
                <w:sz w:val="20"/>
                <w:szCs w:val="20"/>
                <w:lang w:eastAsia="hi-IN" w:bidi="hi-IN"/>
              </w:rPr>
              <w:t>.</w:t>
            </w:r>
            <w:proofErr w:type="gramEnd"/>
            <w:r w:rsidRPr="00EA2F53">
              <w:rPr>
                <w:rFonts w:ascii="Times New Roman" w:eastAsia="SimSun" w:hAnsi="Times New Roman" w:cs="Times New Roman"/>
                <w:kern w:val="1"/>
                <w:sz w:val="20"/>
                <w:szCs w:val="20"/>
                <w:lang w:eastAsia="hi-IN" w:bidi="hi-IN"/>
              </w:rPr>
              <w:t xml:space="preserve"> _____________, ____ </w:t>
            </w:r>
            <w:proofErr w:type="gramStart"/>
            <w:r w:rsidRPr="00EA2F53">
              <w:rPr>
                <w:rFonts w:ascii="Times New Roman" w:eastAsia="SimSun" w:hAnsi="Times New Roman" w:cs="Times New Roman"/>
                <w:kern w:val="1"/>
                <w:sz w:val="20"/>
                <w:szCs w:val="20"/>
                <w:lang w:eastAsia="hi-IN" w:bidi="hi-IN"/>
              </w:rPr>
              <w:t>м</w:t>
            </w:r>
            <w:proofErr w:type="gramEnd"/>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Задвижки, вентили, краны на системах газоснабжения</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xml:space="preserve">Количество: </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задвижек - ______ шт.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xml:space="preserve">вентилей - ______ шт. </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кранов - 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xml:space="preserve">Требует замены или ремонта: </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xml:space="preserve">задвижек - ______ шт. </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xml:space="preserve">вентилей - ______ шт. </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кранов - ______ шт.</w:t>
            </w:r>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Калориферы</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Количество - 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Состояние ____________________________________ (удовлетворительное или неудовлетворительное, если неудовлетворительное - указать дефекты)</w:t>
            </w:r>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Указатели наименования улицы, переулка, площади и пр. на фасаде многоквартирного дома</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Количество - 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Состояние ____________________________________ (удовлетворительное или неудовлетворительное, если неудовлетворительное - указать дефекты)</w:t>
            </w:r>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Иное оборудование</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Указать наименование</w:t>
            </w:r>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Указать состояние ____________________________ (удовлетворительное или неудовлетворительное, если неудовлетворительное - указать дефекты)</w:t>
            </w:r>
          </w:p>
        </w:tc>
      </w:tr>
      <w:tr w:rsidR="00EA2F53" w:rsidRPr="00EA2F53" w:rsidTr="00EA2F53">
        <w:tc>
          <w:tcPr>
            <w:tcW w:w="9642" w:type="dxa"/>
            <w:gridSpan w:val="3"/>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IV. Земельный участок, входящий в состав общего имущества в многоквартирном доме</w:t>
            </w:r>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Общая площадь</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xml:space="preserve">земельного участка - ____ </w:t>
            </w:r>
            <w:proofErr w:type="gramStart"/>
            <w:r w:rsidRPr="00EA2F53">
              <w:rPr>
                <w:rFonts w:ascii="Times New Roman" w:eastAsia="SimSun" w:hAnsi="Times New Roman" w:cs="Times New Roman"/>
                <w:kern w:val="1"/>
                <w:sz w:val="20"/>
                <w:szCs w:val="20"/>
                <w:lang w:eastAsia="hi-IN" w:bidi="hi-IN"/>
              </w:rPr>
              <w:t>га</w:t>
            </w:r>
            <w:proofErr w:type="gramEnd"/>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xml:space="preserve">в том числе площадь застройки - ____ </w:t>
            </w:r>
            <w:proofErr w:type="gramStart"/>
            <w:r w:rsidRPr="00EA2F53">
              <w:rPr>
                <w:rFonts w:ascii="Times New Roman" w:eastAsia="SimSun" w:hAnsi="Times New Roman" w:cs="Times New Roman"/>
                <w:kern w:val="1"/>
                <w:sz w:val="20"/>
                <w:szCs w:val="20"/>
                <w:lang w:eastAsia="hi-IN" w:bidi="hi-IN"/>
              </w:rPr>
              <w:t>га</w:t>
            </w:r>
            <w:proofErr w:type="gramEnd"/>
            <w:r w:rsidRPr="00EA2F53">
              <w:rPr>
                <w:rFonts w:ascii="Times New Roman" w:eastAsia="SimSun" w:hAnsi="Times New Roman" w:cs="Times New Roman"/>
                <w:kern w:val="1"/>
                <w:sz w:val="20"/>
                <w:szCs w:val="20"/>
                <w:lang w:eastAsia="hi-IN" w:bidi="hi-IN"/>
              </w:rPr>
              <w:t>;</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xml:space="preserve">асфальт - ______ </w:t>
            </w:r>
            <w:proofErr w:type="gramStart"/>
            <w:r w:rsidRPr="00EA2F53">
              <w:rPr>
                <w:rFonts w:ascii="Times New Roman" w:eastAsia="SimSun" w:hAnsi="Times New Roman" w:cs="Times New Roman"/>
                <w:kern w:val="1"/>
                <w:sz w:val="20"/>
                <w:szCs w:val="20"/>
                <w:lang w:eastAsia="hi-IN" w:bidi="hi-IN"/>
              </w:rPr>
              <w:t>га</w:t>
            </w:r>
            <w:proofErr w:type="gramEnd"/>
            <w:r w:rsidRPr="00EA2F53">
              <w:rPr>
                <w:rFonts w:ascii="Times New Roman" w:eastAsia="SimSun" w:hAnsi="Times New Roman" w:cs="Times New Roman"/>
                <w:kern w:val="1"/>
                <w:sz w:val="20"/>
                <w:szCs w:val="20"/>
                <w:lang w:eastAsia="hi-IN" w:bidi="hi-IN"/>
              </w:rPr>
              <w:t>;</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xml:space="preserve">грунт - ______ </w:t>
            </w:r>
            <w:proofErr w:type="gramStart"/>
            <w:r w:rsidRPr="00EA2F53">
              <w:rPr>
                <w:rFonts w:ascii="Times New Roman" w:eastAsia="SimSun" w:hAnsi="Times New Roman" w:cs="Times New Roman"/>
                <w:kern w:val="1"/>
                <w:sz w:val="20"/>
                <w:szCs w:val="20"/>
                <w:lang w:eastAsia="hi-IN" w:bidi="hi-IN"/>
              </w:rPr>
              <w:t>га</w:t>
            </w:r>
            <w:proofErr w:type="gramEnd"/>
            <w:r w:rsidRPr="00EA2F53">
              <w:rPr>
                <w:rFonts w:ascii="Times New Roman" w:eastAsia="SimSun" w:hAnsi="Times New Roman" w:cs="Times New Roman"/>
                <w:kern w:val="1"/>
                <w:sz w:val="20"/>
                <w:szCs w:val="20"/>
                <w:lang w:eastAsia="hi-IN" w:bidi="hi-IN"/>
              </w:rPr>
              <w:t>;</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xml:space="preserve">газон - _______ </w:t>
            </w:r>
            <w:proofErr w:type="gramStart"/>
            <w:r w:rsidRPr="00EA2F53">
              <w:rPr>
                <w:rFonts w:ascii="Times New Roman" w:eastAsia="SimSun" w:hAnsi="Times New Roman" w:cs="Times New Roman"/>
                <w:kern w:val="1"/>
                <w:sz w:val="20"/>
                <w:szCs w:val="20"/>
                <w:lang w:eastAsia="hi-IN" w:bidi="hi-IN"/>
              </w:rPr>
              <w:t>га</w:t>
            </w:r>
            <w:proofErr w:type="gramEnd"/>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Указать состояние ____________________________ (удовлетворительное или неудовлетворительное, если неудовлетворительное - указать дефекты)</w:t>
            </w:r>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Зеленые насаждения</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xml:space="preserve">деревья - _______ шт. </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кустарники - 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Указать состояние ____________________________ (удовлетворительное или неудовлетворительное, если неудовлетворительное - указать дефекты)</w:t>
            </w:r>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Элементы благоустройства</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Малые архитектурные формы _________ (</w:t>
            </w:r>
            <w:proofErr w:type="gramStart"/>
            <w:r w:rsidRPr="00EA2F53">
              <w:rPr>
                <w:rFonts w:ascii="Times New Roman" w:eastAsia="SimSun" w:hAnsi="Times New Roman" w:cs="Times New Roman"/>
                <w:kern w:val="1"/>
                <w:sz w:val="20"/>
                <w:szCs w:val="20"/>
                <w:lang w:eastAsia="hi-IN" w:bidi="hi-IN"/>
              </w:rPr>
              <w:t>есть</w:t>
            </w:r>
            <w:proofErr w:type="gramEnd"/>
            <w:r w:rsidRPr="00EA2F53">
              <w:rPr>
                <w:rFonts w:ascii="Times New Roman" w:eastAsia="SimSun" w:hAnsi="Times New Roman" w:cs="Times New Roman"/>
                <w:kern w:val="1"/>
                <w:sz w:val="20"/>
                <w:szCs w:val="20"/>
                <w:lang w:eastAsia="hi-IN" w:bidi="hi-IN"/>
              </w:rPr>
              <w:t xml:space="preserve">/нет), если есть - перечислить _________. Ограждения ________ м. Скамейки - __________ шт. </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lastRenderedPageBreak/>
              <w:t>Столы - ________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lastRenderedPageBreak/>
              <w:t>Перечислить элементы благоустройства, находящиеся в неудовлетворительном состоянии. Указать дефекты ______________________________</w:t>
            </w:r>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lastRenderedPageBreak/>
              <w:t>Ливневая сеть</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Люки - ________ шт.</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Приемные колодцы - ____ шт. Ливневая канализация: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Тип - ______________</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xml:space="preserve">Материал - ______________ Протяженность - ______ </w:t>
            </w:r>
            <w:proofErr w:type="gramStart"/>
            <w:r w:rsidRPr="00EA2F53">
              <w:rPr>
                <w:rFonts w:ascii="Times New Roman" w:eastAsia="SimSun" w:hAnsi="Times New Roman" w:cs="Times New Roman"/>
                <w:kern w:val="1"/>
                <w:sz w:val="20"/>
                <w:szCs w:val="20"/>
                <w:lang w:eastAsia="hi-IN" w:bidi="hi-IN"/>
              </w:rPr>
              <w:t>м</w:t>
            </w:r>
            <w:proofErr w:type="gramEnd"/>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Указать состояние ____________________________ (удовлетворительное или неудовлетворительное, если неудовлетворительное - указать дефекты)</w:t>
            </w:r>
          </w:p>
        </w:tc>
      </w:tr>
      <w:tr w:rsidR="00EA2F53" w:rsidRPr="00EA2F53" w:rsidTr="00EA2F53">
        <w:tc>
          <w:tcPr>
            <w:tcW w:w="2076"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Иные строения</w:t>
            </w:r>
          </w:p>
        </w:tc>
        <w:tc>
          <w:tcPr>
            <w:tcW w:w="3005"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1. _____________________</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2. _____________________</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3. _____________________</w:t>
            </w:r>
          </w:p>
        </w:tc>
        <w:tc>
          <w:tcPr>
            <w:tcW w:w="4561"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Указать состояние ____________________________ (удовлетворительное или неудовлетворительное, если неудовлетворительное - указать дефекты)</w:t>
            </w:r>
          </w:p>
        </w:tc>
      </w:tr>
    </w:tbl>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bl>
      <w:tblPr>
        <w:tblW w:w="0" w:type="auto"/>
        <w:tblInd w:w="28" w:type="dxa"/>
        <w:tblLayout w:type="fixed"/>
        <w:tblCellMar>
          <w:left w:w="28" w:type="dxa"/>
          <w:right w:w="28" w:type="dxa"/>
        </w:tblCellMar>
        <w:tblLook w:val="0000" w:firstRow="0" w:lastRow="0" w:firstColumn="0" w:lastColumn="0" w:noHBand="0" w:noVBand="0"/>
      </w:tblPr>
      <w:tblGrid>
        <w:gridCol w:w="4819"/>
        <w:gridCol w:w="4819"/>
      </w:tblGrid>
      <w:tr w:rsidR="00EA2F53" w:rsidRPr="00EA2F53" w:rsidTr="00EA2F53">
        <w:tc>
          <w:tcPr>
            <w:tcW w:w="4819" w:type="dxa"/>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Управляющая организация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"__________________"</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_______________________/_________/</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М.П.</w:t>
            </w:r>
          </w:p>
        </w:tc>
        <w:tc>
          <w:tcPr>
            <w:tcW w:w="4819" w:type="dxa"/>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Собственник</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___________________/___________/</w:t>
            </w:r>
          </w:p>
        </w:tc>
      </w:tr>
    </w:tbl>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sectPr w:rsidR="00EA2F53" w:rsidRPr="00EA2F53" w:rsidSect="00EA2F53">
          <w:pgSz w:w="11906" w:h="16838"/>
          <w:pgMar w:top="1134" w:right="850" w:bottom="1134" w:left="1418" w:header="708" w:footer="708" w:gutter="0"/>
          <w:cols w:space="708"/>
          <w:docGrid w:linePitch="360"/>
        </w:sectPr>
      </w:pPr>
    </w:p>
    <w:p w:rsidR="00EA2F53" w:rsidRPr="00EA2F53" w:rsidRDefault="00EA2F53" w:rsidP="00EA2F53">
      <w:pPr>
        <w:widowControl w:val="0"/>
        <w:suppressAutoHyphens/>
        <w:spacing w:after="0" w:line="240" w:lineRule="auto"/>
        <w:jc w:val="right"/>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Приложение № 2</w:t>
      </w:r>
    </w:p>
    <w:p w:rsidR="00EA2F53" w:rsidRPr="00EA2F53" w:rsidRDefault="00EA2F53" w:rsidP="00EA2F53">
      <w:pPr>
        <w:widowControl w:val="0"/>
        <w:suppressAutoHyphens/>
        <w:spacing w:after="0" w:line="240" w:lineRule="auto"/>
        <w:jc w:val="right"/>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 договору</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Перечень</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технической документации на Многоквартирный дом </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по адресу:_________________________</w:t>
      </w:r>
    </w:p>
    <w:p w:rsidR="00EA2F53" w:rsidRPr="00EA2F53" w:rsidRDefault="00EA2F53" w:rsidP="00EA2F53">
      <w:pPr>
        <w:widowControl w:val="0"/>
        <w:suppressAutoHyphens/>
        <w:spacing w:after="0" w:line="240" w:lineRule="auto"/>
        <w:jc w:val="center"/>
        <w:rPr>
          <w:rFonts w:ascii="Times New Roman" w:eastAsia="SimSun" w:hAnsi="Times New Roman" w:cs="Times New Roman"/>
          <w:bCs/>
          <w:kern w:val="1"/>
          <w:sz w:val="20"/>
          <w:szCs w:val="20"/>
          <w:lang w:eastAsia="hi-IN" w:bidi="hi-IN"/>
        </w:rPr>
      </w:pPr>
      <w:r w:rsidRPr="00EA2F53">
        <w:rPr>
          <w:rFonts w:ascii="Times New Roman" w:eastAsia="SimSun" w:hAnsi="Times New Roman" w:cs="Times New Roman"/>
          <w:kern w:val="1"/>
          <w:sz w:val="24"/>
          <w:szCs w:val="24"/>
          <w:lang w:eastAsia="hi-IN" w:bidi="hi-IN"/>
        </w:rPr>
        <w:t>________________________________________________________________________________</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bCs/>
          <w:kern w:val="1"/>
          <w:sz w:val="20"/>
          <w:szCs w:val="20"/>
          <w:lang w:eastAsia="hi-IN" w:bidi="hi-IN"/>
        </w:rPr>
        <w:t>(адрес многоквартирного дома)</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 иных связанных с управлением Многоквартирным домом документов</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bl>
      <w:tblPr>
        <w:tblW w:w="0" w:type="auto"/>
        <w:tblInd w:w="28" w:type="dxa"/>
        <w:tblLayout w:type="fixed"/>
        <w:tblCellMar>
          <w:left w:w="28" w:type="dxa"/>
          <w:right w:w="28" w:type="dxa"/>
        </w:tblCellMar>
        <w:tblLook w:val="0000" w:firstRow="0" w:lastRow="0" w:firstColumn="0" w:lastColumn="0" w:noHBand="0" w:noVBand="0"/>
      </w:tblPr>
      <w:tblGrid>
        <w:gridCol w:w="348"/>
        <w:gridCol w:w="2032"/>
        <w:gridCol w:w="3619"/>
        <w:gridCol w:w="1259"/>
        <w:gridCol w:w="2384"/>
      </w:tblGrid>
      <w:tr w:rsidR="00EA2F53" w:rsidRPr="00EA2F53" w:rsidTr="00EA2F53">
        <w:tc>
          <w:tcPr>
            <w:tcW w:w="348" w:type="dxa"/>
            <w:tcBorders>
              <w:top w:val="single" w:sz="1" w:space="0" w:color="000000"/>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xml:space="preserve">№ </w:t>
            </w:r>
            <w:proofErr w:type="gramStart"/>
            <w:r w:rsidRPr="00EA2F53">
              <w:rPr>
                <w:rFonts w:ascii="Times New Roman" w:eastAsia="SimSun" w:hAnsi="Times New Roman" w:cs="Times New Roman"/>
                <w:kern w:val="1"/>
                <w:sz w:val="20"/>
                <w:szCs w:val="20"/>
                <w:lang w:eastAsia="hi-IN" w:bidi="hi-IN"/>
              </w:rPr>
              <w:t>п</w:t>
            </w:r>
            <w:proofErr w:type="gramEnd"/>
            <w:r w:rsidRPr="00EA2F53">
              <w:rPr>
                <w:rFonts w:ascii="Times New Roman" w:eastAsia="SimSun" w:hAnsi="Times New Roman" w:cs="Times New Roman"/>
                <w:kern w:val="1"/>
                <w:sz w:val="20"/>
                <w:szCs w:val="20"/>
                <w:lang w:eastAsia="hi-IN" w:bidi="hi-IN"/>
              </w:rPr>
              <w:t>/п</w:t>
            </w:r>
          </w:p>
        </w:tc>
        <w:tc>
          <w:tcPr>
            <w:tcW w:w="5651" w:type="dxa"/>
            <w:gridSpan w:val="2"/>
            <w:tcBorders>
              <w:top w:val="single" w:sz="1" w:space="0" w:color="000000"/>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Наименование документа</w:t>
            </w:r>
          </w:p>
        </w:tc>
        <w:tc>
          <w:tcPr>
            <w:tcW w:w="1259" w:type="dxa"/>
            <w:tcBorders>
              <w:top w:val="single" w:sz="1" w:space="0" w:color="000000"/>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Количество листов</w:t>
            </w:r>
          </w:p>
        </w:tc>
        <w:tc>
          <w:tcPr>
            <w:tcW w:w="2384" w:type="dxa"/>
            <w:tcBorders>
              <w:top w:val="single" w:sz="1" w:space="0" w:color="000000"/>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Примечания</w:t>
            </w:r>
          </w:p>
        </w:tc>
      </w:tr>
      <w:tr w:rsidR="00EA2F53" w:rsidRPr="00EA2F53" w:rsidTr="00EA2F53">
        <w:tc>
          <w:tcPr>
            <w:tcW w:w="348"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w:t>
            </w:r>
          </w:p>
        </w:tc>
        <w:tc>
          <w:tcPr>
            <w:tcW w:w="9294" w:type="dxa"/>
            <w:gridSpan w:val="4"/>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I. Техническая документация на многоквартирный дом</w:t>
            </w:r>
          </w:p>
        </w:tc>
      </w:tr>
      <w:tr w:rsidR="00EA2F53" w:rsidRPr="00EA2F53" w:rsidTr="00EA2F53">
        <w:tc>
          <w:tcPr>
            <w:tcW w:w="348"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1.</w:t>
            </w:r>
          </w:p>
        </w:tc>
        <w:tc>
          <w:tcPr>
            <w:tcW w:w="5651" w:type="dxa"/>
            <w:gridSpan w:val="2"/>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259"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w:t>
            </w:r>
          </w:p>
        </w:tc>
        <w:tc>
          <w:tcPr>
            <w:tcW w:w="2384"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 </w:t>
            </w:r>
          </w:p>
        </w:tc>
      </w:tr>
      <w:tr w:rsidR="00EA2F53" w:rsidRPr="00EA2F53" w:rsidTr="00EA2F53">
        <w:tc>
          <w:tcPr>
            <w:tcW w:w="348"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2.</w:t>
            </w:r>
          </w:p>
        </w:tc>
        <w:tc>
          <w:tcPr>
            <w:tcW w:w="5651" w:type="dxa"/>
            <w:gridSpan w:val="2"/>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Документы (акты) о приемке результатов работ по текущему ремонту общего имущества в многоквартирном доме</w:t>
            </w:r>
          </w:p>
        </w:tc>
        <w:tc>
          <w:tcPr>
            <w:tcW w:w="1259"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w:t>
            </w:r>
          </w:p>
        </w:tc>
        <w:tc>
          <w:tcPr>
            <w:tcW w:w="2384"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 </w:t>
            </w:r>
          </w:p>
        </w:tc>
      </w:tr>
      <w:tr w:rsidR="00EA2F53" w:rsidRPr="00EA2F53" w:rsidTr="00EA2F53">
        <w:tc>
          <w:tcPr>
            <w:tcW w:w="348"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3.</w:t>
            </w:r>
          </w:p>
        </w:tc>
        <w:tc>
          <w:tcPr>
            <w:tcW w:w="5651" w:type="dxa"/>
            <w:gridSpan w:val="2"/>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Документы (акты) о приемке результатов работ по капитальному ремонту общего имущества в многоквартирном доме</w:t>
            </w:r>
          </w:p>
        </w:tc>
        <w:tc>
          <w:tcPr>
            <w:tcW w:w="1259"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w:t>
            </w:r>
          </w:p>
        </w:tc>
        <w:tc>
          <w:tcPr>
            <w:tcW w:w="2384"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 </w:t>
            </w:r>
          </w:p>
        </w:tc>
      </w:tr>
      <w:tr w:rsidR="00EA2F53" w:rsidRPr="00EA2F53" w:rsidTr="00EA2F53">
        <w:tc>
          <w:tcPr>
            <w:tcW w:w="348"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4.</w:t>
            </w:r>
          </w:p>
        </w:tc>
        <w:tc>
          <w:tcPr>
            <w:tcW w:w="2032"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Акты осмотра, проверки состояния (испытания) на соответствие их эксплуатационных качеств обязательным требованиям безопасности:</w:t>
            </w:r>
          </w:p>
        </w:tc>
        <w:tc>
          <w:tcPr>
            <w:tcW w:w="3619"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4.1. инженерных коммуникаций</w:t>
            </w:r>
          </w:p>
        </w:tc>
        <w:tc>
          <w:tcPr>
            <w:tcW w:w="1259"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w:t>
            </w:r>
          </w:p>
        </w:tc>
        <w:tc>
          <w:tcPr>
            <w:tcW w:w="2384"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 </w:t>
            </w:r>
          </w:p>
        </w:tc>
      </w:tr>
      <w:tr w:rsidR="00EA2F53" w:rsidRPr="00EA2F53" w:rsidTr="00EA2F53">
        <w:tc>
          <w:tcPr>
            <w:tcW w:w="348"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napToGrid w:val="0"/>
              <w:spacing w:after="0" w:line="240" w:lineRule="auto"/>
              <w:rPr>
                <w:rFonts w:ascii="Times New Roman" w:eastAsia="SimSun" w:hAnsi="Times New Roman" w:cs="Times New Roman"/>
                <w:kern w:val="1"/>
                <w:sz w:val="20"/>
                <w:szCs w:val="20"/>
                <w:lang w:eastAsia="hi-IN" w:bidi="hi-IN"/>
              </w:rPr>
            </w:pPr>
          </w:p>
        </w:tc>
        <w:tc>
          <w:tcPr>
            <w:tcW w:w="2032"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napToGrid w:val="0"/>
              <w:spacing w:after="0" w:line="240" w:lineRule="auto"/>
              <w:rPr>
                <w:rFonts w:ascii="Times New Roman" w:eastAsia="SimSun" w:hAnsi="Times New Roman" w:cs="Times New Roman"/>
                <w:kern w:val="1"/>
                <w:sz w:val="20"/>
                <w:szCs w:val="20"/>
                <w:lang w:eastAsia="hi-IN" w:bidi="hi-IN"/>
              </w:rPr>
            </w:pPr>
          </w:p>
        </w:tc>
        <w:tc>
          <w:tcPr>
            <w:tcW w:w="3619"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4.2. коллективных (общедомовых) приборов учета</w:t>
            </w:r>
          </w:p>
        </w:tc>
        <w:tc>
          <w:tcPr>
            <w:tcW w:w="1259"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w:t>
            </w:r>
          </w:p>
        </w:tc>
        <w:tc>
          <w:tcPr>
            <w:tcW w:w="2384"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 </w:t>
            </w:r>
          </w:p>
        </w:tc>
      </w:tr>
      <w:tr w:rsidR="00EA2F53" w:rsidRPr="00EA2F53" w:rsidTr="00EA2F53">
        <w:tc>
          <w:tcPr>
            <w:tcW w:w="348"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napToGrid w:val="0"/>
              <w:spacing w:after="0" w:line="240" w:lineRule="auto"/>
              <w:rPr>
                <w:rFonts w:ascii="Times New Roman" w:eastAsia="SimSun" w:hAnsi="Times New Roman" w:cs="Times New Roman"/>
                <w:kern w:val="1"/>
                <w:sz w:val="20"/>
                <w:szCs w:val="20"/>
                <w:lang w:eastAsia="hi-IN" w:bidi="hi-IN"/>
              </w:rPr>
            </w:pPr>
          </w:p>
        </w:tc>
        <w:tc>
          <w:tcPr>
            <w:tcW w:w="2032"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napToGrid w:val="0"/>
              <w:spacing w:after="0" w:line="240" w:lineRule="auto"/>
              <w:rPr>
                <w:rFonts w:ascii="Times New Roman" w:eastAsia="SimSun" w:hAnsi="Times New Roman" w:cs="Times New Roman"/>
                <w:kern w:val="1"/>
                <w:sz w:val="20"/>
                <w:szCs w:val="20"/>
                <w:lang w:eastAsia="hi-IN" w:bidi="hi-IN"/>
              </w:rPr>
            </w:pPr>
          </w:p>
        </w:tc>
        <w:tc>
          <w:tcPr>
            <w:tcW w:w="3619"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4.3. общих (квартирных) приборов учета</w:t>
            </w:r>
          </w:p>
        </w:tc>
        <w:tc>
          <w:tcPr>
            <w:tcW w:w="1259"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w:t>
            </w:r>
          </w:p>
        </w:tc>
        <w:tc>
          <w:tcPr>
            <w:tcW w:w="2384"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для определения объемов коммунальных ресурсов всеми потребителями в коммунальной квартире</w:t>
            </w:r>
          </w:p>
        </w:tc>
      </w:tr>
      <w:tr w:rsidR="00EA2F53" w:rsidRPr="00EA2F53" w:rsidTr="00EA2F53">
        <w:tc>
          <w:tcPr>
            <w:tcW w:w="348"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napToGrid w:val="0"/>
              <w:spacing w:after="0" w:line="240" w:lineRule="auto"/>
              <w:rPr>
                <w:rFonts w:ascii="Times New Roman" w:eastAsia="SimSun" w:hAnsi="Times New Roman" w:cs="Times New Roman"/>
                <w:kern w:val="1"/>
                <w:sz w:val="20"/>
                <w:szCs w:val="20"/>
                <w:lang w:eastAsia="hi-IN" w:bidi="hi-IN"/>
              </w:rPr>
            </w:pPr>
          </w:p>
        </w:tc>
        <w:tc>
          <w:tcPr>
            <w:tcW w:w="2032"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napToGrid w:val="0"/>
              <w:spacing w:after="0" w:line="240" w:lineRule="auto"/>
              <w:rPr>
                <w:rFonts w:ascii="Times New Roman" w:eastAsia="SimSun" w:hAnsi="Times New Roman" w:cs="Times New Roman"/>
                <w:kern w:val="1"/>
                <w:sz w:val="20"/>
                <w:szCs w:val="20"/>
                <w:lang w:eastAsia="hi-IN" w:bidi="hi-IN"/>
              </w:rPr>
            </w:pPr>
          </w:p>
        </w:tc>
        <w:tc>
          <w:tcPr>
            <w:tcW w:w="3619"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4.4. индивидуальных приборов учета</w:t>
            </w:r>
          </w:p>
        </w:tc>
        <w:tc>
          <w:tcPr>
            <w:tcW w:w="1259"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w:t>
            </w:r>
          </w:p>
        </w:tc>
        <w:tc>
          <w:tcPr>
            <w:tcW w:w="2384"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для определения объемов коммунальных ресурсов потребителями, проживающими в одном жилом помещении</w:t>
            </w:r>
          </w:p>
        </w:tc>
      </w:tr>
      <w:tr w:rsidR="00EA2F53" w:rsidRPr="00EA2F53" w:rsidTr="00EA2F53">
        <w:tc>
          <w:tcPr>
            <w:tcW w:w="348"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napToGrid w:val="0"/>
              <w:spacing w:after="0" w:line="240" w:lineRule="auto"/>
              <w:rPr>
                <w:rFonts w:ascii="Times New Roman" w:eastAsia="SimSun" w:hAnsi="Times New Roman" w:cs="Times New Roman"/>
                <w:kern w:val="1"/>
                <w:sz w:val="20"/>
                <w:szCs w:val="20"/>
                <w:lang w:eastAsia="hi-IN" w:bidi="hi-IN"/>
              </w:rPr>
            </w:pPr>
          </w:p>
        </w:tc>
        <w:tc>
          <w:tcPr>
            <w:tcW w:w="2032"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napToGrid w:val="0"/>
              <w:spacing w:after="0" w:line="240" w:lineRule="auto"/>
              <w:rPr>
                <w:rFonts w:ascii="Times New Roman" w:eastAsia="SimSun" w:hAnsi="Times New Roman" w:cs="Times New Roman"/>
                <w:kern w:val="1"/>
                <w:sz w:val="20"/>
                <w:szCs w:val="20"/>
                <w:lang w:eastAsia="hi-IN" w:bidi="hi-IN"/>
              </w:rPr>
            </w:pPr>
          </w:p>
        </w:tc>
        <w:tc>
          <w:tcPr>
            <w:tcW w:w="3619"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4.5. механического оборудования</w:t>
            </w:r>
          </w:p>
        </w:tc>
        <w:tc>
          <w:tcPr>
            <w:tcW w:w="1259"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w:t>
            </w:r>
          </w:p>
        </w:tc>
        <w:tc>
          <w:tcPr>
            <w:tcW w:w="2384"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 </w:t>
            </w:r>
          </w:p>
        </w:tc>
      </w:tr>
      <w:tr w:rsidR="00EA2F53" w:rsidRPr="00EA2F53" w:rsidTr="00EA2F53">
        <w:tc>
          <w:tcPr>
            <w:tcW w:w="348"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napToGrid w:val="0"/>
              <w:spacing w:after="0" w:line="240" w:lineRule="auto"/>
              <w:rPr>
                <w:rFonts w:ascii="Times New Roman" w:eastAsia="SimSun" w:hAnsi="Times New Roman" w:cs="Times New Roman"/>
                <w:kern w:val="1"/>
                <w:sz w:val="20"/>
                <w:szCs w:val="20"/>
                <w:lang w:eastAsia="hi-IN" w:bidi="hi-IN"/>
              </w:rPr>
            </w:pPr>
          </w:p>
        </w:tc>
        <w:tc>
          <w:tcPr>
            <w:tcW w:w="2032"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napToGrid w:val="0"/>
              <w:spacing w:after="0" w:line="240" w:lineRule="auto"/>
              <w:rPr>
                <w:rFonts w:ascii="Times New Roman" w:eastAsia="SimSun" w:hAnsi="Times New Roman" w:cs="Times New Roman"/>
                <w:kern w:val="1"/>
                <w:sz w:val="20"/>
                <w:szCs w:val="20"/>
                <w:lang w:eastAsia="hi-IN" w:bidi="hi-IN"/>
              </w:rPr>
            </w:pPr>
          </w:p>
        </w:tc>
        <w:tc>
          <w:tcPr>
            <w:tcW w:w="3619"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4.6. электрического оборудования</w:t>
            </w:r>
          </w:p>
        </w:tc>
        <w:tc>
          <w:tcPr>
            <w:tcW w:w="1259"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w:t>
            </w:r>
          </w:p>
        </w:tc>
        <w:tc>
          <w:tcPr>
            <w:tcW w:w="2384"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 </w:t>
            </w:r>
          </w:p>
        </w:tc>
      </w:tr>
      <w:tr w:rsidR="00EA2F53" w:rsidRPr="00EA2F53" w:rsidTr="00EA2F53">
        <w:tc>
          <w:tcPr>
            <w:tcW w:w="348"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napToGrid w:val="0"/>
              <w:spacing w:after="0" w:line="240" w:lineRule="auto"/>
              <w:rPr>
                <w:rFonts w:ascii="Times New Roman" w:eastAsia="SimSun" w:hAnsi="Times New Roman" w:cs="Times New Roman"/>
                <w:kern w:val="1"/>
                <w:sz w:val="20"/>
                <w:szCs w:val="20"/>
                <w:lang w:eastAsia="hi-IN" w:bidi="hi-IN"/>
              </w:rPr>
            </w:pPr>
          </w:p>
        </w:tc>
        <w:tc>
          <w:tcPr>
            <w:tcW w:w="2032"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napToGrid w:val="0"/>
              <w:spacing w:after="0" w:line="240" w:lineRule="auto"/>
              <w:rPr>
                <w:rFonts w:ascii="Times New Roman" w:eastAsia="SimSun" w:hAnsi="Times New Roman" w:cs="Times New Roman"/>
                <w:kern w:val="1"/>
                <w:sz w:val="20"/>
                <w:szCs w:val="20"/>
                <w:lang w:eastAsia="hi-IN" w:bidi="hi-IN"/>
              </w:rPr>
            </w:pPr>
          </w:p>
        </w:tc>
        <w:tc>
          <w:tcPr>
            <w:tcW w:w="3619"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4.7. санитарно-технического оборудования</w:t>
            </w:r>
          </w:p>
        </w:tc>
        <w:tc>
          <w:tcPr>
            <w:tcW w:w="1259"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w:t>
            </w:r>
          </w:p>
        </w:tc>
        <w:tc>
          <w:tcPr>
            <w:tcW w:w="2384"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 </w:t>
            </w:r>
          </w:p>
        </w:tc>
      </w:tr>
      <w:tr w:rsidR="00EA2F53" w:rsidRPr="00EA2F53" w:rsidTr="00EA2F53">
        <w:tc>
          <w:tcPr>
            <w:tcW w:w="348"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napToGrid w:val="0"/>
              <w:spacing w:after="0" w:line="240" w:lineRule="auto"/>
              <w:rPr>
                <w:rFonts w:ascii="Times New Roman" w:eastAsia="SimSun" w:hAnsi="Times New Roman" w:cs="Times New Roman"/>
                <w:kern w:val="1"/>
                <w:sz w:val="20"/>
                <w:szCs w:val="20"/>
                <w:lang w:eastAsia="hi-IN" w:bidi="hi-IN"/>
              </w:rPr>
            </w:pPr>
          </w:p>
        </w:tc>
        <w:tc>
          <w:tcPr>
            <w:tcW w:w="2032"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napToGrid w:val="0"/>
              <w:spacing w:after="0" w:line="240" w:lineRule="auto"/>
              <w:rPr>
                <w:rFonts w:ascii="Times New Roman" w:eastAsia="SimSun" w:hAnsi="Times New Roman" w:cs="Times New Roman"/>
                <w:kern w:val="1"/>
                <w:sz w:val="20"/>
                <w:szCs w:val="20"/>
                <w:lang w:eastAsia="hi-IN" w:bidi="hi-IN"/>
              </w:rPr>
            </w:pPr>
          </w:p>
        </w:tc>
        <w:tc>
          <w:tcPr>
            <w:tcW w:w="3619"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4.8. иного обслуживающего более одного помещения в многоквартирном доме оборудования</w:t>
            </w:r>
          </w:p>
        </w:tc>
        <w:tc>
          <w:tcPr>
            <w:tcW w:w="1259"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w:t>
            </w:r>
          </w:p>
        </w:tc>
        <w:tc>
          <w:tcPr>
            <w:tcW w:w="2384"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 </w:t>
            </w:r>
          </w:p>
        </w:tc>
      </w:tr>
      <w:tr w:rsidR="00EA2F53" w:rsidRPr="00EA2F53" w:rsidTr="00EA2F53">
        <w:tc>
          <w:tcPr>
            <w:tcW w:w="348"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napToGrid w:val="0"/>
              <w:spacing w:after="0" w:line="240" w:lineRule="auto"/>
              <w:rPr>
                <w:rFonts w:ascii="Times New Roman" w:eastAsia="SimSun" w:hAnsi="Times New Roman" w:cs="Times New Roman"/>
                <w:kern w:val="1"/>
                <w:sz w:val="20"/>
                <w:szCs w:val="20"/>
                <w:lang w:eastAsia="hi-IN" w:bidi="hi-IN"/>
              </w:rPr>
            </w:pPr>
          </w:p>
        </w:tc>
        <w:tc>
          <w:tcPr>
            <w:tcW w:w="2032"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napToGrid w:val="0"/>
              <w:spacing w:after="0" w:line="240" w:lineRule="auto"/>
              <w:rPr>
                <w:rFonts w:ascii="Times New Roman" w:eastAsia="SimSun" w:hAnsi="Times New Roman" w:cs="Times New Roman"/>
                <w:kern w:val="1"/>
                <w:sz w:val="20"/>
                <w:szCs w:val="20"/>
                <w:lang w:eastAsia="hi-IN" w:bidi="hi-IN"/>
              </w:rPr>
            </w:pPr>
          </w:p>
        </w:tc>
        <w:tc>
          <w:tcPr>
            <w:tcW w:w="3619"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259"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w:t>
            </w:r>
          </w:p>
        </w:tc>
        <w:tc>
          <w:tcPr>
            <w:tcW w:w="2384"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 </w:t>
            </w:r>
          </w:p>
        </w:tc>
      </w:tr>
      <w:tr w:rsidR="00EA2F53" w:rsidRPr="00EA2F53" w:rsidTr="00EA2F53">
        <w:tc>
          <w:tcPr>
            <w:tcW w:w="348"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5.</w:t>
            </w:r>
          </w:p>
        </w:tc>
        <w:tc>
          <w:tcPr>
            <w:tcW w:w="5651" w:type="dxa"/>
            <w:gridSpan w:val="2"/>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xml:space="preserve">Инструкция по эксплуатации многоквартирного дома по форме, установленной федеральным органом исполнительной власти </w:t>
            </w:r>
          </w:p>
        </w:tc>
        <w:tc>
          <w:tcPr>
            <w:tcW w:w="1259"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w:t>
            </w:r>
          </w:p>
        </w:tc>
        <w:tc>
          <w:tcPr>
            <w:tcW w:w="2384"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EA2F53" w:rsidRPr="00EA2F53" w:rsidTr="00EA2F53">
        <w:tc>
          <w:tcPr>
            <w:tcW w:w="348"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w:t>
            </w:r>
          </w:p>
        </w:tc>
        <w:tc>
          <w:tcPr>
            <w:tcW w:w="9294" w:type="dxa"/>
            <w:gridSpan w:val="4"/>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II. Иные связанные с управлением многоквартирным домом документы</w:t>
            </w:r>
          </w:p>
        </w:tc>
      </w:tr>
      <w:tr w:rsidR="00EA2F53" w:rsidRPr="00EA2F53" w:rsidTr="00EA2F53">
        <w:tc>
          <w:tcPr>
            <w:tcW w:w="348"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6.</w:t>
            </w:r>
          </w:p>
        </w:tc>
        <w:tc>
          <w:tcPr>
            <w:tcW w:w="5651" w:type="dxa"/>
            <w:gridSpan w:val="2"/>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Кадастровая карта (план) земельного участка</w:t>
            </w:r>
          </w:p>
        </w:tc>
        <w:tc>
          <w:tcPr>
            <w:tcW w:w="1259"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w:t>
            </w:r>
          </w:p>
        </w:tc>
        <w:tc>
          <w:tcPr>
            <w:tcW w:w="2384"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 </w:t>
            </w:r>
          </w:p>
        </w:tc>
      </w:tr>
      <w:tr w:rsidR="00EA2F53" w:rsidRPr="00EA2F53" w:rsidTr="00EA2F53">
        <w:tc>
          <w:tcPr>
            <w:tcW w:w="348"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lastRenderedPageBreak/>
              <w:t>7.</w:t>
            </w:r>
          </w:p>
        </w:tc>
        <w:tc>
          <w:tcPr>
            <w:tcW w:w="5651" w:type="dxa"/>
            <w:gridSpan w:val="2"/>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Документы, в которых указываются содержание и сфера действия сервитута, с приложением заверенного соответствующей организацией (органом) по государственному учету объектов недвижимого имущества плана,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p>
        </w:tc>
        <w:tc>
          <w:tcPr>
            <w:tcW w:w="1259"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w:t>
            </w:r>
          </w:p>
        </w:tc>
        <w:tc>
          <w:tcPr>
            <w:tcW w:w="2384"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 </w:t>
            </w:r>
          </w:p>
        </w:tc>
      </w:tr>
      <w:tr w:rsidR="00EA2F53" w:rsidRPr="00EA2F53" w:rsidTr="00EA2F53">
        <w:tc>
          <w:tcPr>
            <w:tcW w:w="348"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8.</w:t>
            </w:r>
          </w:p>
        </w:tc>
        <w:tc>
          <w:tcPr>
            <w:tcW w:w="5651" w:type="dxa"/>
            <w:gridSpan w:val="2"/>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Проектная документация на многоквартирный дом, в соответствии с которой осуществлено строительство многоквартирного дома</w:t>
            </w:r>
          </w:p>
        </w:tc>
        <w:tc>
          <w:tcPr>
            <w:tcW w:w="1259"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w:t>
            </w:r>
          </w:p>
        </w:tc>
        <w:tc>
          <w:tcPr>
            <w:tcW w:w="2384"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 </w:t>
            </w:r>
          </w:p>
        </w:tc>
      </w:tr>
      <w:tr w:rsidR="00EA2F53" w:rsidRPr="00EA2F53" w:rsidTr="00EA2F53">
        <w:tc>
          <w:tcPr>
            <w:tcW w:w="348"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9.</w:t>
            </w:r>
          </w:p>
        </w:tc>
        <w:tc>
          <w:tcPr>
            <w:tcW w:w="5651" w:type="dxa"/>
            <w:gridSpan w:val="2"/>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Акт приемки в эксплуатацию Многоквартирного дома</w:t>
            </w:r>
          </w:p>
        </w:tc>
        <w:tc>
          <w:tcPr>
            <w:tcW w:w="1259"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w:t>
            </w:r>
          </w:p>
        </w:tc>
        <w:tc>
          <w:tcPr>
            <w:tcW w:w="2384"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 </w:t>
            </w:r>
          </w:p>
        </w:tc>
      </w:tr>
      <w:tr w:rsidR="00EA2F53" w:rsidRPr="00EA2F53" w:rsidTr="00EA2F53">
        <w:tc>
          <w:tcPr>
            <w:tcW w:w="348"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10.</w:t>
            </w:r>
          </w:p>
        </w:tc>
        <w:tc>
          <w:tcPr>
            <w:tcW w:w="5651" w:type="dxa"/>
            <w:gridSpan w:val="2"/>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Акты освидетельствования скрытых работ</w:t>
            </w:r>
          </w:p>
        </w:tc>
        <w:tc>
          <w:tcPr>
            <w:tcW w:w="1259"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w:t>
            </w:r>
          </w:p>
        </w:tc>
        <w:tc>
          <w:tcPr>
            <w:tcW w:w="2384"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 </w:t>
            </w:r>
          </w:p>
        </w:tc>
      </w:tr>
      <w:tr w:rsidR="00EA2F53" w:rsidRPr="00EA2F53" w:rsidTr="00EA2F53">
        <w:tc>
          <w:tcPr>
            <w:tcW w:w="348"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11.</w:t>
            </w:r>
          </w:p>
        </w:tc>
        <w:tc>
          <w:tcPr>
            <w:tcW w:w="5651" w:type="dxa"/>
            <w:gridSpan w:val="2"/>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Протокол измерения шума и вибрации</w:t>
            </w:r>
          </w:p>
        </w:tc>
        <w:tc>
          <w:tcPr>
            <w:tcW w:w="1259"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w:t>
            </w:r>
          </w:p>
        </w:tc>
        <w:tc>
          <w:tcPr>
            <w:tcW w:w="2384"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 </w:t>
            </w:r>
          </w:p>
        </w:tc>
      </w:tr>
      <w:tr w:rsidR="00EA2F53" w:rsidRPr="00EA2F53" w:rsidTr="00EA2F53">
        <w:tc>
          <w:tcPr>
            <w:tcW w:w="348"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12.</w:t>
            </w:r>
          </w:p>
        </w:tc>
        <w:tc>
          <w:tcPr>
            <w:tcW w:w="5651" w:type="dxa"/>
            <w:gridSpan w:val="2"/>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xml:space="preserve">Разрешение на присоединение мощности к сети </w:t>
            </w:r>
            <w:proofErr w:type="spellStart"/>
            <w:r w:rsidRPr="00EA2F53">
              <w:rPr>
                <w:rFonts w:ascii="Times New Roman" w:eastAsia="SimSun" w:hAnsi="Times New Roman" w:cs="Times New Roman"/>
                <w:kern w:val="1"/>
                <w:sz w:val="20"/>
                <w:szCs w:val="20"/>
                <w:lang w:eastAsia="hi-IN" w:bidi="hi-IN"/>
              </w:rPr>
              <w:t>энергоснабжающей</w:t>
            </w:r>
            <w:proofErr w:type="spellEnd"/>
            <w:r w:rsidRPr="00EA2F53">
              <w:rPr>
                <w:rFonts w:ascii="Times New Roman" w:eastAsia="SimSun" w:hAnsi="Times New Roman" w:cs="Times New Roman"/>
                <w:kern w:val="1"/>
                <w:sz w:val="20"/>
                <w:szCs w:val="20"/>
                <w:lang w:eastAsia="hi-IN" w:bidi="hi-IN"/>
              </w:rPr>
              <w:t xml:space="preserve"> организации</w:t>
            </w:r>
          </w:p>
        </w:tc>
        <w:tc>
          <w:tcPr>
            <w:tcW w:w="1259"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w:t>
            </w:r>
          </w:p>
        </w:tc>
        <w:tc>
          <w:tcPr>
            <w:tcW w:w="2384"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 </w:t>
            </w:r>
          </w:p>
        </w:tc>
      </w:tr>
      <w:tr w:rsidR="00EA2F53" w:rsidRPr="00EA2F53" w:rsidTr="00EA2F53">
        <w:tc>
          <w:tcPr>
            <w:tcW w:w="348"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13.</w:t>
            </w:r>
          </w:p>
        </w:tc>
        <w:tc>
          <w:tcPr>
            <w:tcW w:w="5651" w:type="dxa"/>
            <w:gridSpan w:val="2"/>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xml:space="preserve">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w:t>
            </w:r>
            <w:proofErr w:type="spellStart"/>
            <w:r w:rsidRPr="00EA2F53">
              <w:rPr>
                <w:rFonts w:ascii="Times New Roman" w:eastAsia="SimSun" w:hAnsi="Times New Roman" w:cs="Times New Roman"/>
                <w:kern w:val="1"/>
                <w:sz w:val="20"/>
                <w:szCs w:val="20"/>
                <w:lang w:eastAsia="hi-IN" w:bidi="hi-IN"/>
              </w:rPr>
              <w:t>ресурсоснабжающими</w:t>
            </w:r>
            <w:proofErr w:type="spellEnd"/>
            <w:r w:rsidRPr="00EA2F53">
              <w:rPr>
                <w:rFonts w:ascii="Times New Roman" w:eastAsia="SimSun" w:hAnsi="Times New Roman" w:cs="Times New Roman"/>
                <w:kern w:val="1"/>
                <w:sz w:val="20"/>
                <w:szCs w:val="20"/>
                <w:lang w:eastAsia="hi-IN" w:bidi="hi-IN"/>
              </w:rPr>
              <w:t xml:space="preserve"> организациями</w:t>
            </w:r>
          </w:p>
        </w:tc>
        <w:tc>
          <w:tcPr>
            <w:tcW w:w="1259"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w:t>
            </w:r>
          </w:p>
        </w:tc>
        <w:tc>
          <w:tcPr>
            <w:tcW w:w="2384"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 </w:t>
            </w:r>
          </w:p>
        </w:tc>
      </w:tr>
      <w:tr w:rsidR="00EA2F53" w:rsidRPr="00EA2F53" w:rsidTr="00EA2F53">
        <w:tc>
          <w:tcPr>
            <w:tcW w:w="348"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14.</w:t>
            </w:r>
          </w:p>
        </w:tc>
        <w:tc>
          <w:tcPr>
            <w:tcW w:w="5651" w:type="dxa"/>
            <w:gridSpan w:val="2"/>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Акты установки и приемки в эксплуатацию коллективных (общедомовых) приборов учета</w:t>
            </w:r>
          </w:p>
        </w:tc>
        <w:tc>
          <w:tcPr>
            <w:tcW w:w="1259"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w:t>
            </w:r>
          </w:p>
        </w:tc>
        <w:tc>
          <w:tcPr>
            <w:tcW w:w="2384"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 </w:t>
            </w:r>
          </w:p>
        </w:tc>
      </w:tr>
      <w:tr w:rsidR="00EA2F53" w:rsidRPr="00EA2F53" w:rsidTr="00EA2F53">
        <w:tc>
          <w:tcPr>
            <w:tcW w:w="348"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15.</w:t>
            </w:r>
          </w:p>
        </w:tc>
        <w:tc>
          <w:tcPr>
            <w:tcW w:w="5651" w:type="dxa"/>
            <w:gridSpan w:val="2"/>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Паспорта на приборы учета, механическое, электрическое, санитарно-техническое и иное обслуживающее более одного помещения в многоквартирном доме оборудование</w:t>
            </w:r>
          </w:p>
        </w:tc>
        <w:tc>
          <w:tcPr>
            <w:tcW w:w="1259"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w:t>
            </w:r>
          </w:p>
        </w:tc>
        <w:tc>
          <w:tcPr>
            <w:tcW w:w="2384"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 </w:t>
            </w:r>
          </w:p>
        </w:tc>
      </w:tr>
      <w:tr w:rsidR="00EA2F53" w:rsidRPr="00EA2F53" w:rsidTr="00EA2F53">
        <w:tc>
          <w:tcPr>
            <w:tcW w:w="348"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16.</w:t>
            </w:r>
          </w:p>
        </w:tc>
        <w:tc>
          <w:tcPr>
            <w:tcW w:w="5651" w:type="dxa"/>
            <w:gridSpan w:val="2"/>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259"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w:t>
            </w:r>
          </w:p>
        </w:tc>
        <w:tc>
          <w:tcPr>
            <w:tcW w:w="2384"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 </w:t>
            </w:r>
          </w:p>
        </w:tc>
      </w:tr>
      <w:tr w:rsidR="00EA2F53" w:rsidRPr="00EA2F53" w:rsidTr="00EA2F53">
        <w:tc>
          <w:tcPr>
            <w:tcW w:w="348"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17.</w:t>
            </w:r>
          </w:p>
        </w:tc>
        <w:tc>
          <w:tcPr>
            <w:tcW w:w="5651" w:type="dxa"/>
            <w:gridSpan w:val="2"/>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259"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w:t>
            </w:r>
          </w:p>
        </w:tc>
        <w:tc>
          <w:tcPr>
            <w:tcW w:w="2384"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за год, предшествующий передаче документации</w:t>
            </w:r>
          </w:p>
        </w:tc>
      </w:tr>
      <w:tr w:rsidR="00EA2F53" w:rsidRPr="00EA2F53" w:rsidTr="00EA2F53">
        <w:tc>
          <w:tcPr>
            <w:tcW w:w="348"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18.</w:t>
            </w:r>
          </w:p>
        </w:tc>
        <w:tc>
          <w:tcPr>
            <w:tcW w:w="5651" w:type="dxa"/>
            <w:gridSpan w:val="2"/>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259"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w:t>
            </w:r>
          </w:p>
        </w:tc>
        <w:tc>
          <w:tcPr>
            <w:tcW w:w="2384"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 </w:t>
            </w:r>
          </w:p>
        </w:tc>
      </w:tr>
      <w:tr w:rsidR="00EA2F53" w:rsidRPr="00EA2F53" w:rsidTr="00EA2F53">
        <w:tc>
          <w:tcPr>
            <w:tcW w:w="348"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19.</w:t>
            </w:r>
          </w:p>
        </w:tc>
        <w:tc>
          <w:tcPr>
            <w:tcW w:w="5651" w:type="dxa"/>
            <w:gridSpan w:val="2"/>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Иные связанные с управлением многоквартирным домом документы: - договоры - списки - прочее</w:t>
            </w:r>
          </w:p>
        </w:tc>
        <w:tc>
          <w:tcPr>
            <w:tcW w:w="1259"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w:t>
            </w:r>
          </w:p>
        </w:tc>
        <w:tc>
          <w:tcPr>
            <w:tcW w:w="2384"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 </w:t>
            </w:r>
          </w:p>
        </w:tc>
      </w:tr>
    </w:tbl>
    <w:p w:rsidR="00EA2F53" w:rsidRPr="00EA2F53" w:rsidRDefault="00EA2F53" w:rsidP="00EA2F53">
      <w:pPr>
        <w:widowControl w:val="0"/>
        <w:suppressAutoHyphens/>
        <w:spacing w:after="0" w:line="240" w:lineRule="auto"/>
        <w:jc w:val="both"/>
        <w:rPr>
          <w:rFonts w:ascii="Times New Roman" w:eastAsia="SimSun" w:hAnsi="Times New Roman" w:cs="Times New Roman"/>
          <w:bCs/>
          <w:kern w:val="1"/>
          <w:sz w:val="20"/>
          <w:szCs w:val="20"/>
          <w:lang w:eastAsia="hi-IN" w:bidi="hi-IN"/>
        </w:rPr>
      </w:pPr>
    </w:p>
    <w:p w:rsidR="00EA2F53" w:rsidRPr="00EA2F53" w:rsidRDefault="00EA2F53" w:rsidP="00EA2F53">
      <w:pPr>
        <w:widowControl w:val="0"/>
        <w:suppressAutoHyphens/>
        <w:spacing w:after="0" w:line="240" w:lineRule="auto"/>
        <w:jc w:val="both"/>
        <w:rPr>
          <w:rFonts w:ascii="Times New Roman" w:eastAsia="SimSun" w:hAnsi="Times New Roman" w:cs="Times New Roman"/>
          <w:bCs/>
          <w:kern w:val="1"/>
          <w:sz w:val="20"/>
          <w:szCs w:val="20"/>
          <w:lang w:eastAsia="hi-IN" w:bidi="hi-IN"/>
        </w:rPr>
      </w:pPr>
      <w:r w:rsidRPr="00EA2F53">
        <w:rPr>
          <w:rFonts w:ascii="Times New Roman" w:eastAsia="SimSun" w:hAnsi="Times New Roman" w:cs="Times New Roman"/>
          <w:bCs/>
          <w:kern w:val="1"/>
          <w:sz w:val="20"/>
          <w:szCs w:val="20"/>
          <w:lang w:eastAsia="hi-IN" w:bidi="hi-IN"/>
        </w:rPr>
        <w:t>Примечание: Необходимо указание на форму документа: оригинал; нотариально заверенная копия; копия, заверенная органом, выдавшим документ; ксерокопия или др.</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bCs/>
          <w:kern w:val="1"/>
          <w:sz w:val="20"/>
          <w:szCs w:val="20"/>
          <w:lang w:eastAsia="hi-IN" w:bidi="hi-IN"/>
        </w:rPr>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bl>
      <w:tblPr>
        <w:tblW w:w="0" w:type="auto"/>
        <w:tblInd w:w="28" w:type="dxa"/>
        <w:tblLayout w:type="fixed"/>
        <w:tblCellMar>
          <w:left w:w="28" w:type="dxa"/>
          <w:right w:w="28" w:type="dxa"/>
        </w:tblCellMar>
        <w:tblLook w:val="0000" w:firstRow="0" w:lastRow="0" w:firstColumn="0" w:lastColumn="0" w:noHBand="0" w:noVBand="0"/>
      </w:tblPr>
      <w:tblGrid>
        <w:gridCol w:w="4819"/>
        <w:gridCol w:w="4819"/>
      </w:tblGrid>
      <w:tr w:rsidR="00EA2F53" w:rsidRPr="00EA2F53" w:rsidTr="00EA2F53">
        <w:tc>
          <w:tcPr>
            <w:tcW w:w="4819" w:type="dxa"/>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Управляющая организация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"__________________"</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_______________________/_________/</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М.П.</w:t>
            </w:r>
          </w:p>
        </w:tc>
        <w:tc>
          <w:tcPr>
            <w:tcW w:w="4819" w:type="dxa"/>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Собственник</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___________________/___________/</w:t>
            </w:r>
          </w:p>
        </w:tc>
      </w:tr>
    </w:tbl>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sectPr w:rsidR="00EA2F53" w:rsidRPr="00EA2F53" w:rsidSect="00EA2F53">
          <w:pgSz w:w="11906" w:h="16838"/>
          <w:pgMar w:top="1134" w:right="850" w:bottom="1134" w:left="1418" w:header="708" w:footer="708" w:gutter="0"/>
          <w:cols w:space="708"/>
          <w:docGrid w:linePitch="360"/>
        </w:sectPr>
      </w:pPr>
    </w:p>
    <w:p w:rsidR="00EA2F53" w:rsidRPr="00EA2F53" w:rsidRDefault="00EA2F53" w:rsidP="00EA2F53">
      <w:pPr>
        <w:widowControl w:val="0"/>
        <w:suppressAutoHyphens/>
        <w:spacing w:after="0" w:line="240" w:lineRule="auto"/>
        <w:jc w:val="right"/>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Приложение № 3</w:t>
      </w:r>
    </w:p>
    <w:p w:rsidR="00EA2F53" w:rsidRPr="00EA2F53" w:rsidRDefault="00EA2F53" w:rsidP="00EA2F53">
      <w:pPr>
        <w:widowControl w:val="0"/>
        <w:suppressAutoHyphens/>
        <w:spacing w:after="0" w:line="240" w:lineRule="auto"/>
        <w:jc w:val="right"/>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 договору</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300" w:lineRule="exact"/>
        <w:jc w:val="center"/>
        <w:rPr>
          <w:rFonts w:ascii="Times New Roman" w:eastAsia="SimSun" w:hAnsi="Times New Roman" w:cs="Times New Roman"/>
          <w:color w:val="000000"/>
          <w:kern w:val="1"/>
          <w:sz w:val="24"/>
          <w:szCs w:val="24"/>
          <w:lang w:eastAsia="hi-IN" w:bidi="hi-IN"/>
        </w:rPr>
      </w:pPr>
      <w:r w:rsidRPr="00EA2F53">
        <w:rPr>
          <w:rFonts w:ascii="Times New Roman" w:eastAsia="SimSun" w:hAnsi="Times New Roman" w:cs="Times New Roman"/>
          <w:color w:val="000000"/>
          <w:kern w:val="1"/>
          <w:sz w:val="24"/>
          <w:szCs w:val="24"/>
          <w:lang w:eastAsia="hi-IN" w:bidi="hi-IN"/>
        </w:rPr>
        <w:t>Перечень  работ и услуг</w:t>
      </w:r>
    </w:p>
    <w:p w:rsidR="00EA2F53" w:rsidRPr="00EA2F53" w:rsidRDefault="00EA2F53" w:rsidP="00EA2F53">
      <w:pPr>
        <w:widowControl w:val="0"/>
        <w:suppressAutoHyphens/>
        <w:spacing w:after="0" w:line="300" w:lineRule="exact"/>
        <w:jc w:val="center"/>
        <w:rPr>
          <w:rFonts w:ascii="Times New Roman" w:eastAsia="SimSun" w:hAnsi="Times New Roman" w:cs="Times New Roman"/>
          <w:color w:val="000000"/>
          <w:kern w:val="1"/>
          <w:sz w:val="24"/>
          <w:szCs w:val="24"/>
          <w:lang w:eastAsia="hi-IN" w:bidi="hi-IN"/>
        </w:rPr>
      </w:pPr>
      <w:r w:rsidRPr="00EA2F53">
        <w:rPr>
          <w:rFonts w:ascii="Times New Roman" w:eastAsia="SimSun" w:hAnsi="Times New Roman" w:cs="Times New Roman"/>
          <w:color w:val="000000"/>
          <w:kern w:val="1"/>
          <w:sz w:val="24"/>
          <w:szCs w:val="24"/>
          <w:lang w:eastAsia="hi-IN" w:bidi="hi-IN"/>
        </w:rPr>
        <w:t>по содержанию и ремонту общего имущества</w:t>
      </w:r>
    </w:p>
    <w:p w:rsidR="00EA2F53" w:rsidRPr="00EA2F53" w:rsidRDefault="00EA2F53" w:rsidP="00EA2F53">
      <w:pPr>
        <w:widowControl w:val="0"/>
        <w:suppressAutoHyphens/>
        <w:spacing w:after="0" w:line="300" w:lineRule="exact"/>
        <w:jc w:val="center"/>
        <w:rPr>
          <w:rFonts w:ascii="Times New Roman" w:eastAsia="SimSun" w:hAnsi="Times New Roman" w:cs="Times New Roman"/>
          <w:color w:val="000000"/>
          <w:kern w:val="1"/>
          <w:sz w:val="24"/>
          <w:szCs w:val="24"/>
          <w:lang w:eastAsia="hi-IN" w:bidi="hi-IN"/>
        </w:rPr>
      </w:pPr>
      <w:r w:rsidRPr="00EA2F53">
        <w:rPr>
          <w:rFonts w:ascii="Times New Roman" w:eastAsia="SimSun" w:hAnsi="Times New Roman" w:cs="Times New Roman"/>
          <w:color w:val="000000"/>
          <w:kern w:val="1"/>
          <w:sz w:val="24"/>
          <w:szCs w:val="24"/>
          <w:lang w:eastAsia="hi-IN" w:bidi="hi-IN"/>
        </w:rPr>
        <w:t>в многоквартирном доме</w:t>
      </w:r>
    </w:p>
    <w:p w:rsidR="00EA2F53" w:rsidRPr="00EA2F53" w:rsidRDefault="00EA2F53" w:rsidP="00EA2F53">
      <w:pPr>
        <w:widowControl w:val="0"/>
        <w:suppressAutoHyphens/>
        <w:spacing w:after="0" w:line="300" w:lineRule="exact"/>
        <w:jc w:val="center"/>
        <w:rPr>
          <w:rFonts w:ascii="Times New Roman" w:eastAsia="SimSun" w:hAnsi="Times New Roman" w:cs="Times New Roman"/>
          <w:color w:val="000000"/>
          <w:kern w:val="1"/>
          <w:sz w:val="24"/>
          <w:szCs w:val="24"/>
          <w:lang w:eastAsia="hi-IN" w:bidi="hi-IN"/>
        </w:rPr>
      </w:pPr>
      <w:r w:rsidRPr="00EA2F53">
        <w:rPr>
          <w:rFonts w:ascii="Times New Roman" w:eastAsia="SimSun" w:hAnsi="Times New Roman" w:cs="Times New Roman"/>
          <w:color w:val="000000"/>
          <w:kern w:val="1"/>
          <w:sz w:val="24"/>
          <w:szCs w:val="24"/>
          <w:lang w:eastAsia="hi-IN" w:bidi="hi-IN"/>
        </w:rPr>
        <w:t>по адресу __________________________________</w:t>
      </w:r>
    </w:p>
    <w:p w:rsidR="00EA2F53" w:rsidRPr="00EA2F53" w:rsidRDefault="00EA2F53" w:rsidP="00EA2F53">
      <w:pPr>
        <w:widowControl w:val="0"/>
        <w:suppressAutoHyphens/>
        <w:spacing w:after="0" w:line="300" w:lineRule="exact"/>
        <w:jc w:val="center"/>
        <w:rPr>
          <w:rFonts w:ascii="Times New Roman" w:eastAsia="SimSun" w:hAnsi="Times New Roman" w:cs="Times New Roman"/>
          <w:color w:val="000000"/>
          <w:kern w:val="1"/>
          <w:sz w:val="24"/>
          <w:szCs w:val="24"/>
          <w:lang w:eastAsia="hi-IN" w:bidi="hi-IN"/>
        </w:rPr>
      </w:pPr>
    </w:p>
    <w:tbl>
      <w:tblPr>
        <w:tblW w:w="0" w:type="auto"/>
        <w:tblInd w:w="108" w:type="dxa"/>
        <w:tblLayout w:type="fixed"/>
        <w:tblLook w:val="0000" w:firstRow="0" w:lastRow="0" w:firstColumn="0" w:lastColumn="0" w:noHBand="0" w:noVBand="0"/>
      </w:tblPr>
      <w:tblGrid>
        <w:gridCol w:w="818"/>
        <w:gridCol w:w="3672"/>
        <w:gridCol w:w="329"/>
        <w:gridCol w:w="1478"/>
        <w:gridCol w:w="1330"/>
        <w:gridCol w:w="2014"/>
      </w:tblGrid>
      <w:tr w:rsidR="00EA2F53" w:rsidRPr="00EA2F53" w:rsidTr="00EA2F53">
        <w:trPr>
          <w:trHeight w:val="630"/>
        </w:trPr>
        <w:tc>
          <w:tcPr>
            <w:tcW w:w="818"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suppressAutoHyphens/>
              <w:spacing w:after="0" w:line="240" w:lineRule="auto"/>
              <w:jc w:val="center"/>
              <w:rPr>
                <w:rFonts w:ascii="Times New Roman" w:eastAsia="SimSun" w:hAnsi="Times New Roman" w:cs="Mangal"/>
                <w:color w:val="000000"/>
                <w:kern w:val="1"/>
                <w:sz w:val="24"/>
                <w:szCs w:val="24"/>
                <w:lang w:eastAsia="hi-IN" w:bidi="hi-IN"/>
              </w:rPr>
            </w:pPr>
            <w:r w:rsidRPr="00EA2F53">
              <w:rPr>
                <w:rFonts w:ascii="Times New Roman" w:eastAsia="SimSun" w:hAnsi="Times New Roman" w:cs="Mangal"/>
                <w:color w:val="000000"/>
                <w:kern w:val="1"/>
                <w:sz w:val="24"/>
                <w:szCs w:val="24"/>
                <w:lang w:eastAsia="hi-IN" w:bidi="hi-IN"/>
              </w:rPr>
              <w:t>№ п./п.</w:t>
            </w:r>
          </w:p>
        </w:tc>
        <w:tc>
          <w:tcPr>
            <w:tcW w:w="3672"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Mangal"/>
                <w:color w:val="000000"/>
                <w:kern w:val="1"/>
                <w:sz w:val="24"/>
                <w:szCs w:val="24"/>
                <w:lang w:eastAsia="hi-IN" w:bidi="hi-IN"/>
              </w:rPr>
              <w:t> </w:t>
            </w:r>
          </w:p>
        </w:tc>
        <w:tc>
          <w:tcPr>
            <w:tcW w:w="1807" w:type="dxa"/>
            <w:gridSpan w:val="2"/>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Периодичность</w:t>
            </w:r>
          </w:p>
        </w:tc>
        <w:tc>
          <w:tcPr>
            <w:tcW w:w="133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Стоимость</w:t>
            </w:r>
          </w:p>
          <w:p w:rsidR="00EA2F53" w:rsidRPr="00EA2F53" w:rsidRDefault="00EA2F53" w:rsidP="00EA2F53">
            <w:pPr>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 на </w:t>
            </w:r>
            <w:smartTag w:uri="urn:schemas-microsoft-com:office:smarttags" w:element="metricconverter">
              <w:smartTagPr>
                <w:attr w:name="ProductID" w:val="1 кв. м"/>
              </w:smartTagPr>
              <w:r w:rsidRPr="00EA2F53">
                <w:rPr>
                  <w:rFonts w:ascii="Times New Roman" w:eastAsia="SimSun" w:hAnsi="Times New Roman" w:cs="Times New Roman"/>
                  <w:kern w:val="1"/>
                  <w:sz w:val="24"/>
                  <w:szCs w:val="24"/>
                  <w:lang w:eastAsia="hi-IN" w:bidi="hi-IN"/>
                </w:rPr>
                <w:t>1 кв. м</w:t>
              </w:r>
            </w:smartTag>
            <w:r w:rsidRPr="00EA2F53">
              <w:rPr>
                <w:rFonts w:ascii="Times New Roman" w:eastAsia="SimSun" w:hAnsi="Times New Roman" w:cs="Times New Roman"/>
                <w:kern w:val="1"/>
                <w:sz w:val="24"/>
                <w:szCs w:val="24"/>
                <w:lang w:eastAsia="hi-IN" w:bidi="hi-IN"/>
              </w:rPr>
              <w:t>. общей</w:t>
            </w:r>
          </w:p>
          <w:p w:rsidR="00EA2F53" w:rsidRPr="00EA2F53" w:rsidRDefault="00EA2F53" w:rsidP="00EA2F53">
            <w:pPr>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площади, </w:t>
            </w:r>
          </w:p>
          <w:p w:rsidR="00EA2F53" w:rsidRPr="00EA2F53" w:rsidRDefault="00EA2F53" w:rsidP="00EA2F53">
            <w:pPr>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(руб. в месяц)</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F53" w:rsidRPr="00EA2F53" w:rsidRDefault="00EA2F53" w:rsidP="00EA2F53">
            <w:pPr>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Годовая плата, </w:t>
            </w:r>
          </w:p>
          <w:p w:rsidR="00EA2F53" w:rsidRPr="00EA2F53" w:rsidRDefault="00EA2F53" w:rsidP="00EA2F53">
            <w:pPr>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(руб.)</w:t>
            </w:r>
          </w:p>
        </w:tc>
      </w:tr>
      <w:tr w:rsidR="00EA2F53" w:rsidRPr="00EA2F53" w:rsidTr="00EA2F53">
        <w:tblPrEx>
          <w:tblCellMar>
            <w:left w:w="28" w:type="dxa"/>
            <w:right w:w="28" w:type="dxa"/>
          </w:tblCellMar>
        </w:tblPrEx>
        <w:tc>
          <w:tcPr>
            <w:tcW w:w="4819" w:type="dxa"/>
            <w:gridSpan w:val="3"/>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Управляющая организация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"__________________"</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_______________________/_________/</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М.П.</w:t>
            </w:r>
          </w:p>
        </w:tc>
        <w:tc>
          <w:tcPr>
            <w:tcW w:w="4819" w:type="dxa"/>
            <w:gridSpan w:val="3"/>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Собственник</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___________________/___________/</w:t>
            </w:r>
          </w:p>
        </w:tc>
      </w:tr>
    </w:tbl>
    <w:p w:rsidR="00EA2F53" w:rsidRPr="00EA2F53" w:rsidRDefault="00EA2F53" w:rsidP="00EA2F53">
      <w:pPr>
        <w:widowControl w:val="0"/>
        <w:suppressAutoHyphens/>
        <w:spacing w:after="0" w:line="240" w:lineRule="auto"/>
        <w:jc w:val="center"/>
        <w:rPr>
          <w:rFonts w:ascii="Times New Roman" w:eastAsia="SimSun" w:hAnsi="Times New Roman" w:cs="Times New Roman"/>
          <w:color w:val="FF0000"/>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color w:val="FF0000"/>
          <w:kern w:val="1"/>
          <w:sz w:val="24"/>
          <w:szCs w:val="24"/>
          <w:lang w:eastAsia="hi-IN" w:bidi="hi-IN"/>
        </w:rPr>
        <w:sectPr w:rsidR="00EA2F53" w:rsidRPr="00EA2F53" w:rsidSect="00EA2F53">
          <w:pgSz w:w="11906" w:h="16838"/>
          <w:pgMar w:top="1134" w:right="850" w:bottom="1134" w:left="1418" w:header="708" w:footer="708" w:gutter="0"/>
          <w:cols w:space="708"/>
          <w:docGrid w:linePitch="360"/>
        </w:sectPr>
      </w:pPr>
    </w:p>
    <w:p w:rsidR="00EA2F53" w:rsidRPr="00EA2F53" w:rsidRDefault="00EA2F53" w:rsidP="00EA2F53">
      <w:pPr>
        <w:widowControl w:val="0"/>
        <w:suppressAutoHyphens/>
        <w:spacing w:after="0" w:line="240" w:lineRule="auto"/>
        <w:jc w:val="right"/>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 xml:space="preserve">Приложение № 4 </w:t>
      </w:r>
    </w:p>
    <w:p w:rsidR="00EA2F53" w:rsidRPr="00EA2F53" w:rsidRDefault="00EA2F53" w:rsidP="00EA2F53">
      <w:pPr>
        <w:widowControl w:val="0"/>
        <w:suppressAutoHyphens/>
        <w:spacing w:after="0" w:line="240" w:lineRule="auto"/>
        <w:jc w:val="right"/>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  договору</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Перечень</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работ по  ремонту общего имущества в </w:t>
      </w:r>
      <w:proofErr w:type="gramStart"/>
      <w:r w:rsidRPr="00EA2F53">
        <w:rPr>
          <w:rFonts w:ascii="Times New Roman" w:eastAsia="SimSun" w:hAnsi="Times New Roman" w:cs="Times New Roman"/>
          <w:kern w:val="1"/>
          <w:sz w:val="24"/>
          <w:szCs w:val="24"/>
          <w:lang w:eastAsia="hi-IN" w:bidi="hi-IN"/>
        </w:rPr>
        <w:t>многоквартирном</w:t>
      </w:r>
      <w:proofErr w:type="gramEnd"/>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roofErr w:type="gramStart"/>
      <w:r w:rsidRPr="00EA2F53">
        <w:rPr>
          <w:rFonts w:ascii="Times New Roman" w:eastAsia="SimSun" w:hAnsi="Times New Roman" w:cs="Times New Roman"/>
          <w:kern w:val="1"/>
          <w:sz w:val="24"/>
          <w:szCs w:val="24"/>
          <w:lang w:eastAsia="hi-IN" w:bidi="hi-IN"/>
        </w:rPr>
        <w:t>доме</w:t>
      </w:r>
      <w:proofErr w:type="gramEnd"/>
      <w:r w:rsidRPr="00EA2F53">
        <w:rPr>
          <w:rFonts w:ascii="Times New Roman" w:eastAsia="SimSun" w:hAnsi="Times New Roman" w:cs="Times New Roman"/>
          <w:kern w:val="1"/>
          <w:sz w:val="24"/>
          <w:szCs w:val="24"/>
          <w:lang w:eastAsia="hi-IN" w:bidi="hi-IN"/>
        </w:rPr>
        <w:t xml:space="preserve">  по адресу:</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_______________________________________________________</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(адрес многоквартирного дома)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bl>
      <w:tblPr>
        <w:tblW w:w="0" w:type="auto"/>
        <w:tblInd w:w="28" w:type="dxa"/>
        <w:tblLayout w:type="fixed"/>
        <w:tblCellMar>
          <w:left w:w="28" w:type="dxa"/>
          <w:right w:w="28" w:type="dxa"/>
        </w:tblCellMar>
        <w:tblLook w:val="0000" w:firstRow="0" w:lastRow="0" w:firstColumn="0" w:lastColumn="0" w:noHBand="0" w:noVBand="0"/>
      </w:tblPr>
      <w:tblGrid>
        <w:gridCol w:w="567"/>
        <w:gridCol w:w="3172"/>
        <w:gridCol w:w="1160"/>
        <w:gridCol w:w="1020"/>
        <w:gridCol w:w="1420"/>
        <w:gridCol w:w="1280"/>
        <w:gridCol w:w="1290"/>
        <w:gridCol w:w="28"/>
      </w:tblGrid>
      <w:tr w:rsidR="00EA2F53" w:rsidRPr="00EA2F53" w:rsidTr="00EA2F53">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xml:space="preserve">№ </w:t>
            </w:r>
            <w:proofErr w:type="gramStart"/>
            <w:r w:rsidRPr="00EA2F53">
              <w:rPr>
                <w:rFonts w:ascii="Times New Roman" w:eastAsia="SimSun" w:hAnsi="Times New Roman" w:cs="Times New Roman"/>
                <w:kern w:val="1"/>
                <w:sz w:val="20"/>
                <w:szCs w:val="20"/>
                <w:lang w:eastAsia="hi-IN" w:bidi="hi-IN"/>
              </w:rPr>
              <w:t>п</w:t>
            </w:r>
            <w:proofErr w:type="gramEnd"/>
            <w:r w:rsidRPr="00EA2F53">
              <w:rPr>
                <w:rFonts w:ascii="Times New Roman" w:eastAsia="SimSun" w:hAnsi="Times New Roman" w:cs="Times New Roman"/>
                <w:kern w:val="1"/>
                <w:sz w:val="20"/>
                <w:szCs w:val="20"/>
                <w:lang w:eastAsia="hi-IN" w:bidi="hi-IN"/>
              </w:rPr>
              <w:t>/п</w:t>
            </w:r>
          </w:p>
        </w:tc>
        <w:tc>
          <w:tcPr>
            <w:tcW w:w="3172"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Наименование работ</w:t>
            </w:r>
          </w:p>
        </w:tc>
        <w:tc>
          <w:tcPr>
            <w:tcW w:w="116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Дата начала и завершения работ</w:t>
            </w:r>
          </w:p>
        </w:tc>
        <w:tc>
          <w:tcPr>
            <w:tcW w:w="10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Стоимость работ в год (руб.)</w:t>
            </w:r>
          </w:p>
        </w:tc>
        <w:tc>
          <w:tcPr>
            <w:tcW w:w="14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xml:space="preserve">Стоимость на </w:t>
            </w:r>
            <w:smartTag w:uri="urn:schemas-microsoft-com:office:smarttags" w:element="metricconverter">
              <w:smartTagPr>
                <w:attr w:name="ProductID" w:val="1 кв. м"/>
              </w:smartTagPr>
              <w:r w:rsidRPr="00EA2F53">
                <w:rPr>
                  <w:rFonts w:ascii="Times New Roman" w:eastAsia="SimSun" w:hAnsi="Times New Roman" w:cs="Times New Roman"/>
                  <w:kern w:val="1"/>
                  <w:sz w:val="20"/>
                  <w:szCs w:val="20"/>
                  <w:lang w:eastAsia="hi-IN" w:bidi="hi-IN"/>
                </w:rPr>
                <w:t>1 кв. м</w:t>
              </w:r>
            </w:smartTag>
            <w:r w:rsidRPr="00EA2F53">
              <w:rPr>
                <w:rFonts w:ascii="Times New Roman" w:eastAsia="SimSun" w:hAnsi="Times New Roman" w:cs="Times New Roman"/>
                <w:kern w:val="1"/>
                <w:sz w:val="20"/>
                <w:szCs w:val="20"/>
                <w:lang w:eastAsia="hi-IN" w:bidi="hi-IN"/>
              </w:rPr>
              <w:t xml:space="preserve"> общ</w:t>
            </w:r>
            <w:proofErr w:type="gramStart"/>
            <w:r w:rsidRPr="00EA2F53">
              <w:rPr>
                <w:rFonts w:ascii="Times New Roman" w:eastAsia="SimSun" w:hAnsi="Times New Roman" w:cs="Times New Roman"/>
                <w:kern w:val="1"/>
                <w:sz w:val="20"/>
                <w:szCs w:val="20"/>
                <w:lang w:eastAsia="hi-IN" w:bidi="hi-IN"/>
              </w:rPr>
              <w:t>.</w:t>
            </w:r>
            <w:proofErr w:type="gramEnd"/>
            <w:r w:rsidRPr="00EA2F53">
              <w:rPr>
                <w:rFonts w:ascii="Times New Roman" w:eastAsia="SimSun" w:hAnsi="Times New Roman" w:cs="Times New Roman"/>
                <w:kern w:val="1"/>
                <w:sz w:val="20"/>
                <w:szCs w:val="20"/>
                <w:lang w:eastAsia="hi-IN" w:bidi="hi-IN"/>
              </w:rPr>
              <w:t xml:space="preserve"> </w:t>
            </w:r>
            <w:proofErr w:type="gramStart"/>
            <w:r w:rsidRPr="00EA2F53">
              <w:rPr>
                <w:rFonts w:ascii="Times New Roman" w:eastAsia="SimSun" w:hAnsi="Times New Roman" w:cs="Times New Roman"/>
                <w:kern w:val="1"/>
                <w:sz w:val="20"/>
                <w:szCs w:val="20"/>
                <w:lang w:eastAsia="hi-IN" w:bidi="hi-IN"/>
              </w:rPr>
              <w:t>п</w:t>
            </w:r>
            <w:proofErr w:type="gramEnd"/>
            <w:r w:rsidRPr="00EA2F53">
              <w:rPr>
                <w:rFonts w:ascii="Times New Roman" w:eastAsia="SimSun" w:hAnsi="Times New Roman" w:cs="Times New Roman"/>
                <w:kern w:val="1"/>
                <w:sz w:val="20"/>
                <w:szCs w:val="20"/>
                <w:lang w:eastAsia="hi-IN" w:bidi="hi-IN"/>
              </w:rPr>
              <w:t>лощади (руб./кв. м в месяц)</w:t>
            </w:r>
          </w:p>
        </w:tc>
        <w:tc>
          <w:tcPr>
            <w:tcW w:w="128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0"/>
                <w:szCs w:val="20"/>
                <w:lang w:eastAsia="hi-IN" w:bidi="hi-IN"/>
              </w:rPr>
              <w:t>Гарантийный срок на выполненные работы (лет)</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Отметка о включении в состав работ</w:t>
            </w:r>
          </w:p>
        </w:tc>
      </w:tr>
      <w:tr w:rsidR="00EA2F53" w:rsidRPr="00EA2F53" w:rsidTr="00EA2F53">
        <w:tc>
          <w:tcPr>
            <w:tcW w:w="567"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Фундаменты</w:t>
            </w:r>
          </w:p>
        </w:tc>
      </w:tr>
      <w:tr w:rsidR="00EA2F53" w:rsidRPr="00EA2F53" w:rsidTr="00EA2F53">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1.1</w:t>
            </w:r>
          </w:p>
        </w:tc>
        <w:tc>
          <w:tcPr>
            <w:tcW w:w="3172"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16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0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4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8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A2F53" w:rsidRPr="00EA2F53" w:rsidRDefault="00EA2F53" w:rsidP="00EA2F53">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567"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Стены и перегородки</w:t>
            </w:r>
          </w:p>
        </w:tc>
      </w:tr>
      <w:tr w:rsidR="00EA2F53" w:rsidRPr="00EA2F53" w:rsidTr="00EA2F53">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2.1</w:t>
            </w:r>
          </w:p>
        </w:tc>
        <w:tc>
          <w:tcPr>
            <w:tcW w:w="3172"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 подвалах, технических этажах, чердаках</w:t>
            </w:r>
          </w:p>
        </w:tc>
        <w:tc>
          <w:tcPr>
            <w:tcW w:w="116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0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4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8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A2F53" w:rsidRPr="00EA2F53" w:rsidRDefault="00EA2F53" w:rsidP="00EA2F53">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EA2F53" w:rsidRPr="00EA2F53" w:rsidTr="00EA2F53">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2.1.1</w:t>
            </w:r>
          </w:p>
        </w:tc>
        <w:tc>
          <w:tcPr>
            <w:tcW w:w="3172"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16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0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4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8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A2F53" w:rsidRPr="00EA2F53" w:rsidRDefault="00EA2F53" w:rsidP="00EA2F53">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EA2F53" w:rsidRPr="00EA2F53" w:rsidTr="00EA2F53">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2.2</w:t>
            </w:r>
          </w:p>
        </w:tc>
        <w:tc>
          <w:tcPr>
            <w:tcW w:w="3172"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Внешние части Многоквартирного дома, включая межпанельные швы</w:t>
            </w:r>
          </w:p>
        </w:tc>
        <w:tc>
          <w:tcPr>
            <w:tcW w:w="116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0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4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8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A2F53" w:rsidRPr="00EA2F53" w:rsidRDefault="00EA2F53" w:rsidP="00EA2F53">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EA2F53" w:rsidRPr="00EA2F53" w:rsidTr="00EA2F53">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2.2.1</w:t>
            </w:r>
          </w:p>
        </w:tc>
        <w:tc>
          <w:tcPr>
            <w:tcW w:w="3172"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16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0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4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8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A2F53" w:rsidRPr="00EA2F53" w:rsidRDefault="00EA2F53" w:rsidP="00EA2F53">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EA2F53" w:rsidRPr="00EA2F53" w:rsidTr="00EA2F53">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2.3</w:t>
            </w:r>
          </w:p>
        </w:tc>
        <w:tc>
          <w:tcPr>
            <w:tcW w:w="3172"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В подъездах и иных помещениях общего пользования, мусорные камеры</w:t>
            </w:r>
          </w:p>
        </w:tc>
        <w:tc>
          <w:tcPr>
            <w:tcW w:w="116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0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4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8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A2F53" w:rsidRPr="00EA2F53" w:rsidRDefault="00EA2F53" w:rsidP="00EA2F53">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EA2F53" w:rsidRPr="00EA2F53" w:rsidTr="00EA2F53">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2.3.1</w:t>
            </w:r>
          </w:p>
        </w:tc>
        <w:tc>
          <w:tcPr>
            <w:tcW w:w="3172"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16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0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4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8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A2F53" w:rsidRPr="00EA2F53" w:rsidRDefault="00EA2F53" w:rsidP="00EA2F53">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567"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Стволы мусоропроводов, закрывающие устройства на мусорных камерах</w:t>
            </w:r>
          </w:p>
        </w:tc>
      </w:tr>
      <w:tr w:rsidR="00EA2F53" w:rsidRPr="00EA2F53" w:rsidTr="00EA2F53">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3.1</w:t>
            </w:r>
          </w:p>
        </w:tc>
        <w:tc>
          <w:tcPr>
            <w:tcW w:w="3172"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16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0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4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8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A2F53" w:rsidRPr="00EA2F53" w:rsidRDefault="00EA2F53" w:rsidP="00EA2F53">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567"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Балконы, козырьки, лоджии </w:t>
            </w:r>
          </w:p>
        </w:tc>
      </w:tr>
      <w:tr w:rsidR="00EA2F53" w:rsidRPr="00EA2F53" w:rsidTr="00EA2F53">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4.1</w:t>
            </w:r>
          </w:p>
        </w:tc>
        <w:tc>
          <w:tcPr>
            <w:tcW w:w="3172"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16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0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4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8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A2F53" w:rsidRPr="00EA2F53" w:rsidRDefault="00EA2F53" w:rsidP="00EA2F53">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567"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5.</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Перекрытия</w:t>
            </w:r>
          </w:p>
        </w:tc>
      </w:tr>
      <w:tr w:rsidR="00EA2F53" w:rsidRPr="00EA2F53" w:rsidTr="00EA2F53">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5.1</w:t>
            </w:r>
          </w:p>
        </w:tc>
        <w:tc>
          <w:tcPr>
            <w:tcW w:w="3172"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16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0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4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8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A2F53" w:rsidRPr="00EA2F53" w:rsidRDefault="00EA2F53" w:rsidP="00EA2F53">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567"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6</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Полы в помещениях общего пользования</w:t>
            </w:r>
          </w:p>
        </w:tc>
      </w:tr>
      <w:tr w:rsidR="00EA2F53" w:rsidRPr="00EA2F53" w:rsidTr="00EA2F53">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6.1</w:t>
            </w:r>
          </w:p>
        </w:tc>
        <w:tc>
          <w:tcPr>
            <w:tcW w:w="3172"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16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0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4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8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A2F53" w:rsidRPr="00EA2F53" w:rsidRDefault="00EA2F53" w:rsidP="00EA2F53">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567"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7</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Крыши</w:t>
            </w:r>
          </w:p>
        </w:tc>
      </w:tr>
      <w:tr w:rsidR="00EA2F53" w:rsidRPr="00EA2F53" w:rsidTr="00EA2F53">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7.1</w:t>
            </w:r>
          </w:p>
        </w:tc>
        <w:tc>
          <w:tcPr>
            <w:tcW w:w="3172"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16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0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4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8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A2F53" w:rsidRPr="00EA2F53" w:rsidRDefault="00EA2F53" w:rsidP="00EA2F53">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567"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Водоотводящие устройства</w:t>
            </w:r>
          </w:p>
        </w:tc>
      </w:tr>
      <w:tr w:rsidR="00EA2F53" w:rsidRPr="00EA2F53" w:rsidTr="00EA2F53">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8.1</w:t>
            </w:r>
          </w:p>
        </w:tc>
        <w:tc>
          <w:tcPr>
            <w:tcW w:w="3172"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16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0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4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8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A2F53" w:rsidRPr="00EA2F53" w:rsidRDefault="00EA2F53" w:rsidP="00EA2F53">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567"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9</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Окна, двери в помещениях общего пользования</w:t>
            </w:r>
          </w:p>
        </w:tc>
      </w:tr>
      <w:tr w:rsidR="00EA2F53" w:rsidRPr="00EA2F53" w:rsidTr="00EA2F53">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9.1</w:t>
            </w:r>
          </w:p>
        </w:tc>
        <w:tc>
          <w:tcPr>
            <w:tcW w:w="3172"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16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0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4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8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A2F53" w:rsidRPr="00EA2F53" w:rsidRDefault="00EA2F53" w:rsidP="00EA2F53">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567"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10</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Лестницы</w:t>
            </w:r>
          </w:p>
        </w:tc>
      </w:tr>
      <w:tr w:rsidR="00EA2F53" w:rsidRPr="00EA2F53" w:rsidTr="00EA2F53">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10.1</w:t>
            </w:r>
          </w:p>
        </w:tc>
        <w:tc>
          <w:tcPr>
            <w:tcW w:w="3172"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16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0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4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8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A2F53" w:rsidRPr="00EA2F53" w:rsidRDefault="00EA2F53" w:rsidP="00EA2F53">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567"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12</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Системы холодного водоснабжения</w:t>
            </w:r>
          </w:p>
        </w:tc>
      </w:tr>
      <w:tr w:rsidR="00EA2F53" w:rsidRPr="00EA2F53" w:rsidTr="00EA2F53">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12.1</w:t>
            </w:r>
          </w:p>
        </w:tc>
        <w:tc>
          <w:tcPr>
            <w:tcW w:w="3172"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16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0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4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8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A2F53" w:rsidRPr="00EA2F53" w:rsidRDefault="00EA2F53" w:rsidP="00EA2F53">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567"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13</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Системы горячего водоснабжения</w:t>
            </w:r>
          </w:p>
        </w:tc>
      </w:tr>
      <w:tr w:rsidR="00EA2F53" w:rsidRPr="00EA2F53" w:rsidTr="00EA2F53">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13.1</w:t>
            </w:r>
          </w:p>
        </w:tc>
        <w:tc>
          <w:tcPr>
            <w:tcW w:w="3172"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16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0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4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8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A2F53" w:rsidRPr="00EA2F53" w:rsidRDefault="00EA2F53" w:rsidP="00EA2F53">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567"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14</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Канализация</w:t>
            </w:r>
          </w:p>
        </w:tc>
      </w:tr>
      <w:tr w:rsidR="00EA2F53" w:rsidRPr="00EA2F53" w:rsidTr="00EA2F53">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14.1</w:t>
            </w:r>
          </w:p>
        </w:tc>
        <w:tc>
          <w:tcPr>
            <w:tcW w:w="3172"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16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0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4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8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A2F53" w:rsidRPr="00EA2F53" w:rsidRDefault="00EA2F53" w:rsidP="00EA2F53">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567"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15</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 xml:space="preserve">Система электроснабжения, освещение помещений общего пользования и земельного </w:t>
            </w:r>
            <w:r w:rsidRPr="00EA2F53">
              <w:rPr>
                <w:rFonts w:ascii="Times New Roman" w:eastAsia="SimSun" w:hAnsi="Times New Roman" w:cs="Times New Roman"/>
                <w:kern w:val="1"/>
                <w:sz w:val="24"/>
                <w:szCs w:val="24"/>
                <w:lang w:eastAsia="hi-IN" w:bidi="hi-IN"/>
              </w:rPr>
              <w:lastRenderedPageBreak/>
              <w:t>участка</w:t>
            </w:r>
          </w:p>
        </w:tc>
      </w:tr>
      <w:tr w:rsidR="00EA2F53" w:rsidRPr="00EA2F53" w:rsidTr="00EA2F53">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15.1</w:t>
            </w:r>
          </w:p>
        </w:tc>
        <w:tc>
          <w:tcPr>
            <w:tcW w:w="3172"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16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0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4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8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A2F53" w:rsidRPr="00EA2F53" w:rsidRDefault="00EA2F53" w:rsidP="00EA2F53">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567"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16</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Системы теплоснабжения</w:t>
            </w:r>
          </w:p>
        </w:tc>
      </w:tr>
      <w:tr w:rsidR="00EA2F53" w:rsidRPr="00EA2F53" w:rsidTr="00EA2F53">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16.1</w:t>
            </w:r>
          </w:p>
        </w:tc>
        <w:tc>
          <w:tcPr>
            <w:tcW w:w="3172"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16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0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4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8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A2F53" w:rsidRPr="00EA2F53" w:rsidRDefault="00EA2F53" w:rsidP="00EA2F53">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567"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17</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 xml:space="preserve">Системы вентиляции, </w:t>
            </w:r>
            <w:proofErr w:type="spellStart"/>
            <w:r w:rsidRPr="00EA2F53">
              <w:rPr>
                <w:rFonts w:ascii="Times New Roman" w:eastAsia="SimSun" w:hAnsi="Times New Roman" w:cs="Times New Roman"/>
                <w:kern w:val="1"/>
                <w:sz w:val="24"/>
                <w:szCs w:val="24"/>
                <w:lang w:eastAsia="hi-IN" w:bidi="hi-IN"/>
              </w:rPr>
              <w:t>дымоудаления</w:t>
            </w:r>
            <w:proofErr w:type="spellEnd"/>
          </w:p>
        </w:tc>
      </w:tr>
      <w:tr w:rsidR="00EA2F53" w:rsidRPr="00EA2F53" w:rsidTr="00EA2F53">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17.1</w:t>
            </w:r>
          </w:p>
        </w:tc>
        <w:tc>
          <w:tcPr>
            <w:tcW w:w="3172"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16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0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4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8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A2F53" w:rsidRPr="00EA2F53" w:rsidRDefault="00EA2F53" w:rsidP="00EA2F53">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567"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18</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Лифты</w:t>
            </w:r>
          </w:p>
        </w:tc>
      </w:tr>
      <w:tr w:rsidR="00EA2F53" w:rsidRPr="00EA2F53" w:rsidTr="00EA2F53">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18.1</w:t>
            </w:r>
          </w:p>
        </w:tc>
        <w:tc>
          <w:tcPr>
            <w:tcW w:w="3172"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16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0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4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8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A2F53" w:rsidRPr="00EA2F53" w:rsidRDefault="00EA2F53" w:rsidP="00EA2F53">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567"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19</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Антенна, сети радио, телефонные, иные коммуникационные сети</w:t>
            </w:r>
          </w:p>
        </w:tc>
      </w:tr>
      <w:tr w:rsidR="00EA2F53" w:rsidRPr="00EA2F53" w:rsidTr="00EA2F53">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19.1</w:t>
            </w:r>
          </w:p>
        </w:tc>
        <w:tc>
          <w:tcPr>
            <w:tcW w:w="3172"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16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0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4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8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A2F53" w:rsidRPr="00EA2F53" w:rsidRDefault="00EA2F53" w:rsidP="00EA2F53">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EA2F53" w:rsidRPr="00EA2F53" w:rsidTr="00EA2F53">
        <w:tc>
          <w:tcPr>
            <w:tcW w:w="567"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20</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Объекты внешнего благоустройства</w:t>
            </w:r>
          </w:p>
        </w:tc>
      </w:tr>
      <w:tr w:rsidR="00EA2F53" w:rsidRPr="00EA2F53" w:rsidTr="00EA2F53">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20.1</w:t>
            </w:r>
          </w:p>
        </w:tc>
        <w:tc>
          <w:tcPr>
            <w:tcW w:w="3172"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16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0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4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8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EA2F53" w:rsidRPr="00EA2F53" w:rsidRDefault="00EA2F53" w:rsidP="00EA2F53">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EA2F53" w:rsidRPr="00EA2F53" w:rsidTr="00EA2F53">
        <w:trPr>
          <w:gridAfter w:val="1"/>
          <w:wAfter w:w="28" w:type="dxa"/>
        </w:trPr>
        <w:tc>
          <w:tcPr>
            <w:tcW w:w="4899" w:type="dxa"/>
            <w:gridSpan w:val="3"/>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Итого</w:t>
            </w:r>
          </w:p>
        </w:tc>
        <w:tc>
          <w:tcPr>
            <w:tcW w:w="10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c>
          <w:tcPr>
            <w:tcW w:w="14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2F53" w:rsidRPr="00EA2F53" w:rsidRDefault="00EA2F53" w:rsidP="00EA2F53">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Примечание: Таблица приложения заполняется Управляющей организацией с учетом технического состояния, конструктивных особенностей многоквартирного дома, размеров финансирования Собственниками. При заполнении таблицы могут быть использованы Правила и нормы технической эксплуатации жилищного фонда (утверждены постановлением Госстроя РФ от 27 сентября </w:t>
      </w:r>
      <w:smartTag w:uri="urn:schemas-microsoft-com:office:smarttags" w:element="metricconverter">
        <w:smartTagPr>
          <w:attr w:name="ProductID" w:val="2003 г"/>
        </w:smartTagPr>
        <w:r w:rsidRPr="00EA2F53">
          <w:rPr>
            <w:rFonts w:ascii="Times New Roman" w:eastAsia="SimSun" w:hAnsi="Times New Roman" w:cs="Times New Roman"/>
            <w:kern w:val="1"/>
            <w:sz w:val="24"/>
            <w:szCs w:val="24"/>
            <w:lang w:eastAsia="hi-IN" w:bidi="hi-IN"/>
          </w:rPr>
          <w:t>2003 г</w:t>
        </w:r>
      </w:smartTag>
      <w:r w:rsidRPr="00EA2F53">
        <w:rPr>
          <w:rFonts w:ascii="Times New Roman" w:eastAsia="SimSun" w:hAnsi="Times New Roman" w:cs="Times New Roman"/>
          <w:kern w:val="1"/>
          <w:sz w:val="24"/>
          <w:szCs w:val="24"/>
          <w:lang w:eastAsia="hi-IN" w:bidi="hi-IN"/>
        </w:rPr>
        <w:t>. № 170).</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bl>
      <w:tblPr>
        <w:tblW w:w="0" w:type="auto"/>
        <w:tblInd w:w="28" w:type="dxa"/>
        <w:tblLayout w:type="fixed"/>
        <w:tblCellMar>
          <w:left w:w="28" w:type="dxa"/>
          <w:right w:w="28" w:type="dxa"/>
        </w:tblCellMar>
        <w:tblLook w:val="0000" w:firstRow="0" w:lastRow="0" w:firstColumn="0" w:lastColumn="0" w:noHBand="0" w:noVBand="0"/>
      </w:tblPr>
      <w:tblGrid>
        <w:gridCol w:w="4819"/>
        <w:gridCol w:w="4819"/>
      </w:tblGrid>
      <w:tr w:rsidR="00EA2F53" w:rsidRPr="00EA2F53" w:rsidTr="00EA2F53">
        <w:tc>
          <w:tcPr>
            <w:tcW w:w="4819" w:type="dxa"/>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Управляющая организация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"__________________"</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_______________________/_________/</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М.П.</w:t>
            </w:r>
          </w:p>
        </w:tc>
        <w:tc>
          <w:tcPr>
            <w:tcW w:w="4819" w:type="dxa"/>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Собственник</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___________________/___________/</w:t>
            </w:r>
          </w:p>
        </w:tc>
      </w:tr>
    </w:tbl>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sectPr w:rsidR="00EA2F53" w:rsidRPr="00EA2F53" w:rsidSect="00EA2F53">
          <w:pgSz w:w="11906" w:h="16838"/>
          <w:pgMar w:top="1134" w:right="850" w:bottom="1134" w:left="1418" w:header="708" w:footer="708" w:gutter="0"/>
          <w:cols w:space="708"/>
          <w:docGrid w:linePitch="360"/>
        </w:sectPr>
      </w:pPr>
    </w:p>
    <w:p w:rsidR="00EA2F53" w:rsidRPr="00EA2F53" w:rsidRDefault="00EA2F53" w:rsidP="00EA2F53">
      <w:pPr>
        <w:widowControl w:val="0"/>
        <w:suppressAutoHyphens/>
        <w:spacing w:after="0" w:line="240" w:lineRule="auto"/>
        <w:jc w:val="right"/>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Приложение № 5</w:t>
      </w:r>
    </w:p>
    <w:p w:rsidR="00EA2F53" w:rsidRPr="00EA2F53" w:rsidRDefault="00EA2F53" w:rsidP="00EA2F53">
      <w:pPr>
        <w:widowControl w:val="0"/>
        <w:suppressAutoHyphens/>
        <w:spacing w:after="0" w:line="240" w:lineRule="auto"/>
        <w:jc w:val="right"/>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 договору</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Порядок</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изменения размера платы за коммунальные услуги</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 при предоставлении услуг</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ненадлежащего качества и (или) с перерывами, превышающими</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установленную продолжительность </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p>
    <w:tbl>
      <w:tblPr>
        <w:tblW w:w="0" w:type="auto"/>
        <w:tblInd w:w="28" w:type="dxa"/>
        <w:tblLayout w:type="fixed"/>
        <w:tblCellMar>
          <w:left w:w="28" w:type="dxa"/>
          <w:right w:w="28" w:type="dxa"/>
        </w:tblCellMar>
        <w:tblLook w:val="0000" w:firstRow="0" w:lastRow="0" w:firstColumn="0" w:lastColumn="0" w:noHBand="0" w:noVBand="0"/>
      </w:tblPr>
      <w:tblGrid>
        <w:gridCol w:w="2991"/>
        <w:gridCol w:w="2679"/>
        <w:gridCol w:w="3973"/>
      </w:tblGrid>
      <w:tr w:rsidR="00EA2F53" w:rsidRPr="00EA2F53" w:rsidTr="00EA2F53">
        <w:tc>
          <w:tcPr>
            <w:tcW w:w="2991" w:type="dxa"/>
            <w:tcBorders>
              <w:top w:val="single" w:sz="1" w:space="0" w:color="000000"/>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Требования к качеству коммунальных услуг</w:t>
            </w:r>
          </w:p>
        </w:tc>
        <w:tc>
          <w:tcPr>
            <w:tcW w:w="2679" w:type="dxa"/>
            <w:tcBorders>
              <w:top w:val="single" w:sz="1" w:space="0" w:color="000000"/>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Допустимая продолжительность перерывов или предоставления коммунальных услуг ненадлежащего качества</w:t>
            </w:r>
          </w:p>
        </w:tc>
        <w:tc>
          <w:tcPr>
            <w:tcW w:w="3973" w:type="dxa"/>
            <w:tcBorders>
              <w:top w:val="single" w:sz="1" w:space="0" w:color="000000"/>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Условия и порядок изменения размера платы за коммунальные услуги ненадлежащего качества</w:t>
            </w:r>
            <w:r w:rsidRPr="00EA2F53">
              <w:rPr>
                <w:rFonts w:ascii="Times New Roman" w:eastAsia="SimSun" w:hAnsi="Times New Roman" w:cs="Times New Roman"/>
                <w:kern w:val="1"/>
                <w:sz w:val="24"/>
                <w:szCs w:val="24"/>
                <w:lang w:eastAsia="hi-IN" w:bidi="hi-IN"/>
              </w:rPr>
              <w:t xml:space="preserve"> </w:t>
            </w:r>
            <w:r w:rsidRPr="00EA2F53">
              <w:rPr>
                <w:rFonts w:ascii="Times New Roman" w:eastAsia="SimSun" w:hAnsi="Times New Roman" w:cs="Times New Roman"/>
                <w:kern w:val="1"/>
                <w:sz w:val="20"/>
                <w:szCs w:val="20"/>
                <w:lang w:eastAsia="hi-IN" w:bidi="hi-IN"/>
              </w:rPr>
              <w:t>и (или) с перерывами, превышающими</w:t>
            </w:r>
          </w:p>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установленную продолжительность</w:t>
            </w:r>
          </w:p>
        </w:tc>
      </w:tr>
      <w:tr w:rsidR="00EA2F53" w:rsidRPr="00EA2F53" w:rsidTr="00EA2F53">
        <w:tc>
          <w:tcPr>
            <w:tcW w:w="9643" w:type="dxa"/>
            <w:gridSpan w:val="3"/>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1. Холодное водоснабжение</w:t>
            </w:r>
          </w:p>
        </w:tc>
      </w:tr>
      <w:tr w:rsidR="00EA2F53" w:rsidRPr="00EA2F53" w:rsidTr="00EA2F53">
        <w:tc>
          <w:tcPr>
            <w:tcW w:w="2991"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1.1. Бесперебойное круглосуточное водоснабжение в течение года</w:t>
            </w:r>
          </w:p>
        </w:tc>
        <w:tc>
          <w:tcPr>
            <w:tcW w:w="2679" w:type="dxa"/>
            <w:tcBorders>
              <w:left w:val="single" w:sz="1" w:space="0" w:color="000000"/>
              <w:bottom w:val="single" w:sz="1" w:space="0" w:color="000000"/>
            </w:tcBorders>
            <w:shd w:val="clear" w:color="auto" w:fill="auto"/>
            <w:vAlign w:val="center"/>
          </w:tcPr>
          <w:p w:rsidR="00EA2F53" w:rsidRPr="00EA2F53" w:rsidRDefault="00EA2F53" w:rsidP="00EA2F53">
            <w:pPr>
              <w:autoSpaceDE w:val="0"/>
              <w:spacing w:after="0" w:line="240" w:lineRule="auto"/>
              <w:rPr>
                <w:rFonts w:ascii="Times New Roman" w:eastAsia="Times New Roman" w:hAnsi="Times New Roman" w:cs="Times New Roman"/>
                <w:kern w:val="1"/>
                <w:sz w:val="20"/>
                <w:szCs w:val="20"/>
                <w:lang w:eastAsia="ar-SA"/>
              </w:rPr>
            </w:pPr>
            <w:r w:rsidRPr="00EA2F53">
              <w:rPr>
                <w:rFonts w:ascii="Times New Roman" w:eastAsia="Times New Roman" w:hAnsi="Times New Roman" w:cs="Times New Roman"/>
                <w:kern w:val="1"/>
                <w:sz w:val="20"/>
                <w:szCs w:val="20"/>
                <w:lang w:eastAsia="ar-SA"/>
              </w:rPr>
              <w:t>допустимая продолжительность перерыва подачи холодной воды:</w:t>
            </w:r>
          </w:p>
          <w:p w:rsidR="00EA2F53" w:rsidRPr="00EA2F53" w:rsidRDefault="00EA2F53" w:rsidP="00EA2F53">
            <w:pPr>
              <w:autoSpaceDE w:val="0"/>
              <w:spacing w:after="0" w:line="240" w:lineRule="auto"/>
              <w:rPr>
                <w:rFonts w:ascii="Times New Roman" w:eastAsia="Times New Roman" w:hAnsi="Times New Roman" w:cs="Times New Roman"/>
                <w:kern w:val="1"/>
                <w:sz w:val="20"/>
                <w:szCs w:val="20"/>
                <w:lang w:eastAsia="ar-SA"/>
              </w:rPr>
            </w:pPr>
            <w:r w:rsidRPr="00EA2F53">
              <w:rPr>
                <w:rFonts w:ascii="Times New Roman" w:eastAsia="Times New Roman" w:hAnsi="Times New Roman" w:cs="Times New Roman"/>
                <w:kern w:val="1"/>
                <w:sz w:val="20"/>
                <w:szCs w:val="20"/>
                <w:lang w:eastAsia="ar-SA"/>
              </w:rPr>
              <w:t>8 часов (суммарно) в течение 1 месяца,</w:t>
            </w:r>
          </w:p>
          <w:p w:rsidR="00EA2F53" w:rsidRPr="00EA2F53" w:rsidRDefault="00EA2F53" w:rsidP="00EA2F53">
            <w:pPr>
              <w:autoSpaceDE w:val="0"/>
              <w:spacing w:after="0" w:line="240" w:lineRule="auto"/>
              <w:rPr>
                <w:rFonts w:ascii="Arial" w:eastAsia="Times New Roman" w:hAnsi="Arial" w:cs="Times New Roman"/>
                <w:kern w:val="1"/>
                <w:sz w:val="20"/>
                <w:szCs w:val="20"/>
                <w:lang w:eastAsia="ar-SA"/>
              </w:rPr>
            </w:pPr>
            <w:r w:rsidRPr="00EA2F53">
              <w:rPr>
                <w:rFonts w:ascii="Times New Roman" w:eastAsia="Times New Roman" w:hAnsi="Times New Roman" w:cs="Times New Roman"/>
                <w:kern w:val="1"/>
                <w:sz w:val="20"/>
                <w:szCs w:val="20"/>
                <w:lang w:eastAsia="ar-SA"/>
              </w:rPr>
              <w:t>4 часа единовременно,</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при аварии в</w:t>
            </w:r>
            <w:r w:rsidRPr="00EA2F53">
              <w:rPr>
                <w:rFonts w:ascii="Times New Roman" w:eastAsia="SimSun" w:hAnsi="Times New Roman" w:cs="Mangal"/>
                <w:kern w:val="1"/>
                <w:sz w:val="20"/>
                <w:szCs w:val="20"/>
                <w:lang w:eastAsia="hi-IN" w:bidi="hi-IN"/>
              </w:rPr>
              <w:t xml:space="preserve">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hyperlink r:id="rId14" w:history="1">
              <w:r w:rsidRPr="00EA2F53">
                <w:rPr>
                  <w:rFonts w:ascii="Times New Roman" w:eastAsia="SimSun" w:hAnsi="Times New Roman" w:cs="Mangal"/>
                  <w:b/>
                  <w:color w:val="008000"/>
                  <w:kern w:val="1"/>
                  <w:sz w:val="20"/>
                  <w:szCs w:val="20"/>
                  <w:u w:val="single"/>
                  <w:lang w:eastAsia="hi-IN" w:bidi="hi-IN"/>
                </w:rPr>
                <w:t>СНиП 2.04.02-84*</w:t>
              </w:r>
            </w:hyperlink>
            <w:r w:rsidRPr="00EA2F53">
              <w:rPr>
                <w:rFonts w:ascii="Times New Roman" w:eastAsia="SimSun" w:hAnsi="Times New Roman" w:cs="Mangal"/>
                <w:kern w:val="1"/>
                <w:sz w:val="26"/>
                <w:szCs w:val="26"/>
                <w:lang w:eastAsia="hi-IN" w:bidi="hi-IN"/>
              </w:rPr>
              <w:t>)</w:t>
            </w:r>
          </w:p>
        </w:tc>
        <w:tc>
          <w:tcPr>
            <w:tcW w:w="3973"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autoSpaceDE w:val="0"/>
              <w:spacing w:after="0" w:line="240" w:lineRule="auto"/>
              <w:rPr>
                <w:rFonts w:ascii="Arial" w:eastAsia="Times New Roman" w:hAnsi="Arial" w:cs="Times New Roman"/>
                <w:kern w:val="1"/>
                <w:sz w:val="20"/>
                <w:szCs w:val="20"/>
                <w:lang w:eastAsia="ar-SA"/>
              </w:rPr>
            </w:pPr>
            <w:proofErr w:type="gramStart"/>
            <w:r w:rsidRPr="00EA2F53">
              <w:rPr>
                <w:rFonts w:ascii="Times New Roman" w:eastAsia="Times New Roman" w:hAnsi="Times New Roman" w:cs="Times New Roman"/>
                <w:kern w:val="1"/>
                <w:sz w:val="20"/>
                <w:szCs w:val="20"/>
                <w:lang w:eastAsia="ar-SA"/>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sidRPr="00EA2F53">
                <w:rPr>
                  <w:rFonts w:ascii="Arial" w:eastAsia="Times New Roman" w:hAnsi="Arial" w:cs="Arial"/>
                  <w:b/>
                  <w:color w:val="008000"/>
                  <w:kern w:val="1"/>
                  <w:sz w:val="20"/>
                  <w:szCs w:val="20"/>
                  <w:u w:val="single"/>
                  <w:lang w:eastAsia="ar-SA"/>
                </w:rPr>
                <w:t>приложением N 2</w:t>
              </w:r>
            </w:hyperlink>
            <w:r w:rsidRPr="00EA2F53">
              <w:rPr>
                <w:rFonts w:ascii="Times New Roman" w:eastAsia="Times New Roman" w:hAnsi="Times New Roman" w:cs="Times New Roman"/>
                <w:kern w:val="1"/>
                <w:sz w:val="20"/>
                <w:szCs w:val="20"/>
                <w:lang w:eastAsia="ar-SA"/>
              </w:rPr>
              <w:t xml:space="preserve"> к Правилам предоставления коммунальных услуг собственникам и пользователям помещений в многоквартирных домах и жилых домов</w:t>
            </w:r>
            <w:proofErr w:type="gramEnd"/>
            <w:r w:rsidRPr="00EA2F53">
              <w:rPr>
                <w:rFonts w:ascii="Times New Roman" w:eastAsia="Times New Roman" w:hAnsi="Times New Roman" w:cs="Times New Roman"/>
                <w:kern w:val="1"/>
                <w:sz w:val="20"/>
                <w:szCs w:val="20"/>
                <w:lang w:eastAsia="ar-SA"/>
              </w:rPr>
              <w:t xml:space="preserve">, утвержденным </w:t>
            </w:r>
            <w:hyperlink w:anchor="sub_0" w:history="1">
              <w:r w:rsidRPr="00EA2F53">
                <w:rPr>
                  <w:rFonts w:ascii="Arial" w:eastAsia="Times New Roman" w:hAnsi="Arial" w:cs="Arial"/>
                  <w:b/>
                  <w:color w:val="008000"/>
                  <w:kern w:val="1"/>
                  <w:sz w:val="20"/>
                  <w:szCs w:val="20"/>
                  <w:u w:val="single"/>
                  <w:lang w:eastAsia="ar-SA"/>
                </w:rPr>
                <w:t>постановлением</w:t>
              </w:r>
            </w:hyperlink>
            <w:r w:rsidRPr="00EA2F53">
              <w:rPr>
                <w:rFonts w:ascii="Times New Roman" w:eastAsia="Times New Roman" w:hAnsi="Times New Roman" w:cs="Times New Roman"/>
                <w:kern w:val="1"/>
                <w:sz w:val="20"/>
                <w:szCs w:val="20"/>
                <w:lang w:eastAsia="ar-SA"/>
              </w:rPr>
              <w:t xml:space="preserve"> Правительства Российской Федерации от 6 мая </w:t>
            </w:r>
            <w:smartTag w:uri="urn:schemas-microsoft-com:office:smarttags" w:element="metricconverter">
              <w:smartTagPr>
                <w:attr w:name="ProductID" w:val="2011 г"/>
              </w:smartTagPr>
              <w:r w:rsidRPr="00EA2F53">
                <w:rPr>
                  <w:rFonts w:ascii="Times New Roman" w:eastAsia="Times New Roman" w:hAnsi="Times New Roman" w:cs="Times New Roman"/>
                  <w:kern w:val="1"/>
                  <w:sz w:val="20"/>
                  <w:szCs w:val="20"/>
                  <w:lang w:eastAsia="ar-SA"/>
                </w:rPr>
                <w:t>2011 г</w:t>
              </w:r>
            </w:smartTag>
            <w:r w:rsidRPr="00EA2F53">
              <w:rPr>
                <w:rFonts w:ascii="Times New Roman" w:eastAsia="Times New Roman" w:hAnsi="Times New Roman" w:cs="Times New Roman"/>
                <w:kern w:val="1"/>
                <w:sz w:val="20"/>
                <w:szCs w:val="20"/>
                <w:lang w:eastAsia="ar-SA"/>
              </w:rPr>
              <w:t xml:space="preserve">. N  354 (далее - Правила), с учетом положений </w:t>
            </w:r>
            <w:hyperlink w:anchor="sub_1009" w:history="1">
              <w:r w:rsidRPr="00EA2F53">
                <w:rPr>
                  <w:rFonts w:ascii="Arial" w:eastAsia="Times New Roman" w:hAnsi="Arial" w:cs="Arial"/>
                  <w:b/>
                  <w:color w:val="008000"/>
                  <w:kern w:val="1"/>
                  <w:sz w:val="20"/>
                  <w:szCs w:val="20"/>
                  <w:u w:val="single"/>
                  <w:lang w:eastAsia="ar-SA"/>
                </w:rPr>
                <w:t>раздела IX</w:t>
              </w:r>
            </w:hyperlink>
            <w:r w:rsidRPr="00EA2F53">
              <w:rPr>
                <w:rFonts w:ascii="Times New Roman" w:eastAsia="Times New Roman" w:hAnsi="Times New Roman" w:cs="Times New Roman"/>
                <w:kern w:val="1"/>
                <w:sz w:val="20"/>
                <w:szCs w:val="20"/>
                <w:lang w:eastAsia="ar-SA"/>
              </w:rPr>
              <w:t xml:space="preserve"> Правил</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p>
        </w:tc>
      </w:tr>
      <w:tr w:rsidR="00EA2F53" w:rsidRPr="00EA2F53" w:rsidTr="00EA2F53">
        <w:tc>
          <w:tcPr>
            <w:tcW w:w="2991" w:type="dxa"/>
            <w:tcBorders>
              <w:left w:val="single" w:sz="1" w:space="0" w:color="000000"/>
              <w:bottom w:val="single" w:sz="1" w:space="0" w:color="000000"/>
            </w:tcBorders>
            <w:shd w:val="clear" w:color="auto" w:fill="auto"/>
            <w:vAlign w:val="center"/>
          </w:tcPr>
          <w:p w:rsidR="00EA2F53" w:rsidRPr="00EA2F53" w:rsidRDefault="00EA2F53" w:rsidP="00EA2F53">
            <w:pPr>
              <w:autoSpaceDE w:val="0"/>
              <w:spacing w:after="0" w:line="240" w:lineRule="auto"/>
              <w:jc w:val="both"/>
              <w:rPr>
                <w:rFonts w:ascii="Times New Roman" w:eastAsia="SimSun" w:hAnsi="Times New Roman" w:cs="Times New Roman"/>
                <w:kern w:val="1"/>
                <w:sz w:val="20"/>
                <w:szCs w:val="20"/>
                <w:lang w:eastAsia="hi-IN" w:bidi="hi-IN"/>
              </w:rPr>
            </w:pPr>
            <w:r w:rsidRPr="00EA2F53">
              <w:rPr>
                <w:rFonts w:ascii="Times New Roman" w:eastAsia="Times New Roman" w:hAnsi="Times New Roman" w:cs="Times New Roman"/>
                <w:kern w:val="1"/>
                <w:sz w:val="20"/>
                <w:szCs w:val="20"/>
                <w:lang w:eastAsia="ar-SA"/>
              </w:rPr>
              <w:t>1.2. Постоянное соответствие состава и свойств холодной воды требованиям законодательства Российской Федерации о техническом регулировании (</w:t>
            </w:r>
            <w:hyperlink r:id="rId15" w:history="1">
              <w:r w:rsidRPr="00EA2F53">
                <w:rPr>
                  <w:rFonts w:ascii="Times New Roman" w:eastAsia="Times New Roman" w:hAnsi="Times New Roman" w:cs="Times New Roman"/>
                  <w:color w:val="000080"/>
                  <w:kern w:val="1"/>
                  <w:sz w:val="20"/>
                  <w:szCs w:val="20"/>
                  <w:u w:val="single"/>
                  <w:lang w:eastAsia="ar-SA"/>
                </w:rPr>
                <w:t>СанПиН 2.1.4.1074-01</w:t>
              </w:r>
            </w:hyperlink>
            <w:r w:rsidRPr="00EA2F53">
              <w:rPr>
                <w:rFonts w:ascii="Times New Roman" w:eastAsia="Times New Roman" w:hAnsi="Times New Roman" w:cs="Times New Roman"/>
                <w:kern w:val="1"/>
                <w:sz w:val="20"/>
                <w:szCs w:val="20"/>
                <w:lang w:eastAsia="ar-SA"/>
              </w:rPr>
              <w:t>)</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p>
        </w:tc>
        <w:tc>
          <w:tcPr>
            <w:tcW w:w="2679" w:type="dxa"/>
            <w:tcBorders>
              <w:left w:val="single" w:sz="1" w:space="0" w:color="000000"/>
              <w:bottom w:val="single" w:sz="1" w:space="0" w:color="000000"/>
            </w:tcBorders>
            <w:shd w:val="clear" w:color="auto" w:fill="auto"/>
            <w:vAlign w:val="center"/>
          </w:tcPr>
          <w:p w:rsidR="00EA2F53" w:rsidRPr="00EA2F53" w:rsidRDefault="00EA2F53" w:rsidP="00EA2F53">
            <w:pPr>
              <w:autoSpaceDE w:val="0"/>
              <w:spacing w:after="0" w:line="240" w:lineRule="auto"/>
              <w:ind w:hanging="42"/>
              <w:jc w:val="both"/>
              <w:rPr>
                <w:rFonts w:ascii="Times New Roman" w:eastAsia="SimSun" w:hAnsi="Times New Roman" w:cs="Times New Roman"/>
                <w:kern w:val="1"/>
                <w:sz w:val="20"/>
                <w:szCs w:val="20"/>
                <w:lang w:eastAsia="hi-IN" w:bidi="hi-IN"/>
              </w:rPr>
            </w:pPr>
            <w:r w:rsidRPr="00EA2F53">
              <w:rPr>
                <w:rFonts w:ascii="Times New Roman" w:eastAsia="Times New Roman" w:hAnsi="Times New Roman" w:cs="Times New Roman"/>
                <w:kern w:val="1"/>
                <w:sz w:val="20"/>
                <w:szCs w:val="20"/>
                <w:lang w:eastAsia="ar-SA"/>
              </w:rPr>
              <w:t xml:space="preserve">отклонение состава и свойств холодной воды от требований </w:t>
            </w:r>
            <w:hyperlink r:id="rId16" w:history="1">
              <w:r w:rsidRPr="00EA2F53">
                <w:rPr>
                  <w:rFonts w:ascii="Times New Roman" w:eastAsia="Times New Roman" w:hAnsi="Times New Roman" w:cs="Times New Roman"/>
                  <w:color w:val="000080"/>
                  <w:kern w:val="1"/>
                  <w:sz w:val="20"/>
                  <w:szCs w:val="20"/>
                  <w:u w:val="single"/>
                  <w:lang w:eastAsia="ar-SA"/>
                </w:rPr>
                <w:t>законодательства</w:t>
              </w:r>
            </w:hyperlink>
            <w:r w:rsidRPr="00EA2F53">
              <w:rPr>
                <w:rFonts w:ascii="Times New Roman" w:eastAsia="Times New Roman" w:hAnsi="Times New Roman" w:cs="Times New Roman"/>
                <w:kern w:val="1"/>
                <w:sz w:val="20"/>
                <w:szCs w:val="20"/>
                <w:lang w:eastAsia="ar-SA"/>
              </w:rPr>
              <w:t xml:space="preserve"> Российской Федерации о техническом регулировании не допускается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p>
        </w:tc>
        <w:tc>
          <w:tcPr>
            <w:tcW w:w="3973"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autoSpaceDE w:val="0"/>
              <w:spacing w:after="0" w:line="240" w:lineRule="auto"/>
              <w:rPr>
                <w:rFonts w:ascii="Arial" w:eastAsia="Times New Roman" w:hAnsi="Arial" w:cs="Times New Roman"/>
                <w:kern w:val="1"/>
                <w:sz w:val="20"/>
                <w:szCs w:val="20"/>
                <w:lang w:eastAsia="ar-SA"/>
              </w:rPr>
            </w:pPr>
            <w:proofErr w:type="gramStart"/>
            <w:r w:rsidRPr="00EA2F53">
              <w:rPr>
                <w:rFonts w:ascii="Times New Roman" w:eastAsia="Times New Roman" w:hAnsi="Times New Roman" w:cs="Times New Roman"/>
                <w:kern w:val="1"/>
                <w:sz w:val="20"/>
                <w:szCs w:val="20"/>
                <w:lang w:eastAsia="ar-SA"/>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sub_20000" w:history="1">
              <w:r w:rsidRPr="00EA2F53">
                <w:rPr>
                  <w:rFonts w:ascii="Arial" w:eastAsia="Times New Roman" w:hAnsi="Arial" w:cs="Arial"/>
                  <w:b/>
                  <w:color w:val="008000"/>
                  <w:kern w:val="1"/>
                  <w:sz w:val="20"/>
                  <w:szCs w:val="20"/>
                  <w:u w:val="single"/>
                  <w:lang w:eastAsia="ar-SA"/>
                </w:rPr>
                <w:t>приложением N 2</w:t>
              </w:r>
            </w:hyperlink>
            <w:r w:rsidRPr="00EA2F53">
              <w:rPr>
                <w:rFonts w:ascii="Times New Roman" w:eastAsia="Times New Roman" w:hAnsi="Times New Roman" w:cs="Times New Roman"/>
                <w:kern w:val="1"/>
                <w:sz w:val="20"/>
                <w:szCs w:val="20"/>
                <w:lang w:eastAsia="ar-SA"/>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sub_101" w:history="1">
              <w:r w:rsidRPr="00EA2F53">
                <w:rPr>
                  <w:rFonts w:ascii="Arial" w:eastAsia="Times New Roman" w:hAnsi="Arial" w:cs="Arial"/>
                  <w:b/>
                  <w:color w:val="008000"/>
                  <w:kern w:val="1"/>
                  <w:sz w:val="20"/>
                  <w:szCs w:val="20"/>
                  <w:u w:val="single"/>
                  <w:lang w:eastAsia="ar-SA"/>
                </w:rPr>
                <w:t>пунктом 101</w:t>
              </w:r>
            </w:hyperlink>
            <w:r w:rsidRPr="00EA2F53">
              <w:rPr>
                <w:rFonts w:ascii="Times New Roman" w:eastAsia="Times New Roman" w:hAnsi="Times New Roman" w:cs="Times New Roman"/>
                <w:kern w:val="1"/>
                <w:sz w:val="20"/>
                <w:szCs w:val="20"/>
                <w:lang w:eastAsia="ar-SA"/>
              </w:rPr>
              <w:t xml:space="preserve"> Правил</w:t>
            </w:r>
            <w:proofErr w:type="gramEnd"/>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p>
        </w:tc>
      </w:tr>
      <w:tr w:rsidR="00EA2F53" w:rsidRPr="00EA2F53" w:rsidTr="00EA2F53">
        <w:tc>
          <w:tcPr>
            <w:tcW w:w="2991" w:type="dxa"/>
            <w:tcBorders>
              <w:left w:val="single" w:sz="1" w:space="0" w:color="000000"/>
              <w:bottom w:val="single" w:sz="1" w:space="0" w:color="000000"/>
            </w:tcBorders>
            <w:shd w:val="clear" w:color="auto" w:fill="auto"/>
            <w:vAlign w:val="center"/>
          </w:tcPr>
          <w:p w:rsidR="00EA2F53" w:rsidRPr="00EA2F53" w:rsidRDefault="00EA2F53" w:rsidP="00EA2F53">
            <w:pPr>
              <w:autoSpaceDE w:val="0"/>
              <w:spacing w:after="0" w:line="240" w:lineRule="auto"/>
              <w:rPr>
                <w:rFonts w:ascii="Times New Roman" w:eastAsia="Times New Roman" w:hAnsi="Times New Roman" w:cs="Times New Roman"/>
                <w:kern w:val="1"/>
                <w:sz w:val="20"/>
                <w:szCs w:val="20"/>
                <w:lang w:eastAsia="ar-SA"/>
              </w:rPr>
            </w:pPr>
            <w:r w:rsidRPr="00EA2F53">
              <w:rPr>
                <w:rFonts w:ascii="Times New Roman" w:eastAsia="Times New Roman" w:hAnsi="Times New Roman" w:cs="Times New Roman"/>
                <w:kern w:val="1"/>
                <w:sz w:val="20"/>
                <w:szCs w:val="20"/>
                <w:lang w:eastAsia="ar-SA"/>
              </w:rPr>
              <w:t>1.3. Давление в системе холодного водоснабжения</w:t>
            </w:r>
            <w:r w:rsidRPr="00EA2F53">
              <w:rPr>
                <w:rFonts w:ascii="Times New Roman" w:eastAsia="Times New Roman" w:hAnsi="Times New Roman" w:cs="Times New Roman"/>
                <w:kern w:val="1"/>
                <w:sz w:val="20"/>
                <w:szCs w:val="20"/>
                <w:lang w:eastAsia="ar-SA"/>
              </w:rPr>
              <w:br/>
              <w:t xml:space="preserve">в точке </w:t>
            </w:r>
            <w:proofErr w:type="spellStart"/>
            <w:r w:rsidRPr="00EA2F53">
              <w:rPr>
                <w:rFonts w:ascii="Times New Roman" w:eastAsia="Times New Roman" w:hAnsi="Times New Roman" w:cs="Times New Roman"/>
                <w:kern w:val="1"/>
                <w:sz w:val="20"/>
                <w:szCs w:val="20"/>
                <w:lang w:eastAsia="ar-SA"/>
              </w:rPr>
              <w:t>водоразбора</w:t>
            </w:r>
            <w:proofErr w:type="spellEnd"/>
            <w:r w:rsidRPr="00EA2F53">
              <w:rPr>
                <w:rFonts w:ascii="Arial" w:eastAsia="Times New Roman" w:hAnsi="Arial" w:cs="Arial"/>
                <w:kern w:val="1"/>
                <w:sz w:val="24"/>
                <w:szCs w:val="24"/>
                <w:lang w:eastAsia="ar-SA"/>
              </w:rPr>
              <w:fldChar w:fldCharType="begin"/>
            </w:r>
            <w:r w:rsidRPr="00EA2F53">
              <w:rPr>
                <w:rFonts w:ascii="Arial" w:eastAsia="Times New Roman" w:hAnsi="Arial" w:cs="Arial"/>
                <w:kern w:val="1"/>
                <w:sz w:val="24"/>
                <w:szCs w:val="24"/>
                <w:lang w:eastAsia="ar-SA"/>
              </w:rPr>
              <w:instrText xml:space="preserve"> HYPERLINK  \l "sub_10111"</w:instrText>
            </w:r>
            <w:r w:rsidRPr="00EA2F53">
              <w:rPr>
                <w:rFonts w:ascii="Arial" w:eastAsia="Times New Roman" w:hAnsi="Arial" w:cs="Arial"/>
                <w:kern w:val="1"/>
                <w:sz w:val="24"/>
                <w:szCs w:val="24"/>
                <w:lang w:eastAsia="ar-SA"/>
              </w:rPr>
            </w:r>
            <w:r w:rsidRPr="00EA2F53">
              <w:rPr>
                <w:rFonts w:ascii="Arial" w:eastAsia="Times New Roman" w:hAnsi="Arial" w:cs="Arial"/>
                <w:kern w:val="1"/>
                <w:sz w:val="24"/>
                <w:szCs w:val="24"/>
                <w:lang w:eastAsia="ar-SA"/>
              </w:rPr>
              <w:fldChar w:fldCharType="separate"/>
            </w:r>
            <w:r w:rsidRPr="00EA2F53">
              <w:rPr>
                <w:rFonts w:ascii="Arial" w:eastAsia="Times New Roman" w:hAnsi="Arial" w:cs="Arial"/>
                <w:b/>
                <w:color w:val="008000"/>
                <w:kern w:val="1"/>
                <w:sz w:val="20"/>
                <w:szCs w:val="20"/>
                <w:u w:val="single"/>
                <w:lang w:eastAsia="ar-SA"/>
              </w:rPr>
              <w:t>*(1)</w:t>
            </w:r>
            <w:r w:rsidRPr="00EA2F53">
              <w:rPr>
                <w:rFonts w:ascii="Arial" w:eastAsia="Times New Roman" w:hAnsi="Arial" w:cs="Arial"/>
                <w:kern w:val="1"/>
                <w:sz w:val="24"/>
                <w:szCs w:val="24"/>
                <w:lang w:eastAsia="ar-SA"/>
              </w:rPr>
              <w:fldChar w:fldCharType="end"/>
            </w:r>
            <w:r w:rsidRPr="00EA2F53">
              <w:rPr>
                <w:rFonts w:ascii="Times New Roman" w:eastAsia="Times New Roman" w:hAnsi="Times New Roman" w:cs="Times New Roman"/>
                <w:kern w:val="1"/>
                <w:sz w:val="20"/>
                <w:szCs w:val="20"/>
                <w:lang w:eastAsia="ar-SA"/>
              </w:rPr>
              <w:t xml:space="preserve">: в многоквартирных домах и жилых домах - </w:t>
            </w:r>
            <w:r w:rsidRPr="00EA2F53">
              <w:rPr>
                <w:rFonts w:ascii="Times New Roman" w:eastAsia="Times New Roman" w:hAnsi="Times New Roman" w:cs="Times New Roman"/>
                <w:kern w:val="1"/>
                <w:sz w:val="20"/>
                <w:szCs w:val="20"/>
                <w:lang w:eastAsia="ar-SA"/>
              </w:rPr>
              <w:br/>
              <w:t>от 0,03 МПа</w:t>
            </w:r>
            <w:r w:rsidRPr="00EA2F53">
              <w:rPr>
                <w:rFonts w:ascii="Times New Roman" w:eastAsia="Times New Roman" w:hAnsi="Times New Roman" w:cs="Times New Roman"/>
                <w:kern w:val="1"/>
                <w:sz w:val="20"/>
                <w:szCs w:val="20"/>
                <w:lang w:eastAsia="ar-SA"/>
              </w:rPr>
              <w:br/>
              <w:t>(0,3 кгс/кв. см)</w:t>
            </w:r>
            <w:r w:rsidRPr="00EA2F53">
              <w:rPr>
                <w:rFonts w:ascii="Times New Roman" w:eastAsia="Times New Roman" w:hAnsi="Times New Roman" w:cs="Times New Roman"/>
                <w:kern w:val="1"/>
                <w:sz w:val="20"/>
                <w:szCs w:val="20"/>
                <w:lang w:eastAsia="ar-SA"/>
              </w:rPr>
              <w:br/>
              <w:t>до 0,6 МПа</w:t>
            </w:r>
            <w:r w:rsidRPr="00EA2F53">
              <w:rPr>
                <w:rFonts w:ascii="Times New Roman" w:eastAsia="Times New Roman" w:hAnsi="Times New Roman" w:cs="Times New Roman"/>
                <w:kern w:val="1"/>
                <w:sz w:val="20"/>
                <w:szCs w:val="20"/>
                <w:lang w:eastAsia="ar-SA"/>
              </w:rPr>
              <w:br/>
              <w:t xml:space="preserve">(6 кгс/кв. см); </w:t>
            </w:r>
            <w:proofErr w:type="gramStart"/>
            <w:r w:rsidRPr="00EA2F53">
              <w:rPr>
                <w:rFonts w:ascii="Times New Roman" w:eastAsia="Times New Roman" w:hAnsi="Times New Roman" w:cs="Times New Roman"/>
                <w:kern w:val="1"/>
                <w:sz w:val="20"/>
                <w:szCs w:val="20"/>
                <w:lang w:eastAsia="ar-SA"/>
              </w:rPr>
              <w:t>у</w:t>
            </w:r>
            <w:proofErr w:type="gramEnd"/>
            <w:r w:rsidRPr="00EA2F53">
              <w:rPr>
                <w:rFonts w:ascii="Times New Roman" w:eastAsia="Times New Roman" w:hAnsi="Times New Roman" w:cs="Times New Roman"/>
                <w:kern w:val="1"/>
                <w:sz w:val="20"/>
                <w:szCs w:val="20"/>
                <w:lang w:eastAsia="ar-SA"/>
              </w:rPr>
              <w:t xml:space="preserve"> водоразборных</w:t>
            </w:r>
          </w:p>
          <w:p w:rsidR="00EA2F53" w:rsidRPr="00EA2F53" w:rsidRDefault="00EA2F53" w:rsidP="00EA2F53">
            <w:pPr>
              <w:autoSpaceDE w:val="0"/>
              <w:spacing w:after="0" w:line="240" w:lineRule="auto"/>
              <w:rPr>
                <w:rFonts w:ascii="Times New Roman" w:eastAsia="Times New Roman" w:hAnsi="Times New Roman" w:cs="Times New Roman"/>
                <w:kern w:val="1"/>
                <w:sz w:val="20"/>
                <w:szCs w:val="20"/>
                <w:lang w:eastAsia="ar-SA"/>
              </w:rPr>
            </w:pPr>
            <w:r w:rsidRPr="00EA2F53">
              <w:rPr>
                <w:rFonts w:ascii="Times New Roman" w:eastAsia="Times New Roman" w:hAnsi="Times New Roman" w:cs="Times New Roman"/>
                <w:kern w:val="1"/>
                <w:sz w:val="20"/>
                <w:szCs w:val="20"/>
                <w:lang w:eastAsia="ar-SA"/>
              </w:rPr>
              <w:t>колонок - не менее 0,1 МПа</w:t>
            </w:r>
          </w:p>
          <w:p w:rsidR="00EA2F53" w:rsidRPr="00EA2F53" w:rsidRDefault="00EA2F53" w:rsidP="00EA2F53">
            <w:pPr>
              <w:autoSpaceDE w:val="0"/>
              <w:spacing w:after="0" w:line="240" w:lineRule="auto"/>
              <w:rPr>
                <w:rFonts w:ascii="Arial" w:eastAsia="Times New Roman" w:hAnsi="Arial" w:cs="Times New Roman"/>
                <w:kern w:val="1"/>
                <w:sz w:val="20"/>
                <w:szCs w:val="20"/>
                <w:lang w:eastAsia="ar-SA"/>
              </w:rPr>
            </w:pPr>
            <w:r w:rsidRPr="00EA2F53">
              <w:rPr>
                <w:rFonts w:ascii="Times New Roman" w:eastAsia="Times New Roman" w:hAnsi="Times New Roman" w:cs="Times New Roman"/>
                <w:kern w:val="1"/>
                <w:sz w:val="20"/>
                <w:szCs w:val="20"/>
                <w:lang w:eastAsia="ar-SA"/>
              </w:rPr>
              <w:t>(1 кгс/кв. см)</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p>
        </w:tc>
        <w:tc>
          <w:tcPr>
            <w:tcW w:w="2679"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отклонение давления не допускается</w:t>
            </w:r>
          </w:p>
        </w:tc>
        <w:tc>
          <w:tcPr>
            <w:tcW w:w="3973"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autoSpaceDE w:val="0"/>
              <w:spacing w:after="0" w:line="240" w:lineRule="auto"/>
              <w:rPr>
                <w:rFonts w:ascii="Times New Roman" w:eastAsia="Times New Roman" w:hAnsi="Times New Roman" w:cs="Times New Roman"/>
                <w:kern w:val="1"/>
                <w:sz w:val="20"/>
                <w:szCs w:val="20"/>
                <w:lang w:eastAsia="ar-SA"/>
              </w:rPr>
            </w:pPr>
            <w:r w:rsidRPr="00EA2F53">
              <w:rPr>
                <w:rFonts w:ascii="Times New Roman" w:eastAsia="Times New Roman" w:hAnsi="Times New Roman" w:cs="Times New Roman"/>
                <w:kern w:val="1"/>
                <w:sz w:val="20"/>
                <w:szCs w:val="20"/>
                <w:lang w:eastAsia="ar-SA"/>
              </w:rPr>
              <w:t>за каждый час подачи холодной воды суммарно в течение расчетного периода, в котором произошло отклонение давления:</w:t>
            </w:r>
          </w:p>
          <w:p w:rsidR="00EA2F53" w:rsidRPr="00EA2F53" w:rsidRDefault="00EA2F53" w:rsidP="00EA2F53">
            <w:pPr>
              <w:autoSpaceDE w:val="0"/>
              <w:spacing w:after="0" w:line="240" w:lineRule="auto"/>
              <w:rPr>
                <w:rFonts w:ascii="Arial" w:eastAsia="Times New Roman" w:hAnsi="Arial" w:cs="Times New Roman"/>
                <w:kern w:val="1"/>
                <w:sz w:val="20"/>
                <w:szCs w:val="20"/>
                <w:lang w:eastAsia="ar-SA"/>
              </w:rPr>
            </w:pPr>
            <w:r w:rsidRPr="00EA2F53">
              <w:rPr>
                <w:rFonts w:ascii="Times New Roman" w:eastAsia="Times New Roman" w:hAnsi="Times New Roman" w:cs="Times New Roman"/>
                <w:kern w:val="1"/>
                <w:sz w:val="20"/>
                <w:szCs w:val="20"/>
                <w:lang w:eastAsia="ar-SA"/>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sub_20000" w:history="1">
              <w:r w:rsidRPr="00EA2F53">
                <w:rPr>
                  <w:rFonts w:ascii="Arial" w:eastAsia="Times New Roman" w:hAnsi="Arial" w:cs="Arial"/>
                  <w:b/>
                  <w:color w:val="008000"/>
                  <w:kern w:val="1"/>
                  <w:sz w:val="20"/>
                  <w:szCs w:val="20"/>
                  <w:u w:val="single"/>
                  <w:lang w:eastAsia="ar-SA"/>
                </w:rPr>
                <w:t>приложением N 2</w:t>
              </w:r>
            </w:hyperlink>
            <w:r w:rsidRPr="00EA2F53">
              <w:rPr>
                <w:rFonts w:ascii="Times New Roman" w:eastAsia="Times New Roman" w:hAnsi="Times New Roman" w:cs="Times New Roman"/>
                <w:kern w:val="1"/>
                <w:sz w:val="20"/>
                <w:szCs w:val="20"/>
                <w:lang w:eastAsia="ar-SA"/>
              </w:rPr>
              <w:t xml:space="preserve"> к Правилам;</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roofErr w:type="gramStart"/>
            <w:r w:rsidRPr="00EA2F53">
              <w:rPr>
                <w:rFonts w:ascii="Times New Roman" w:eastAsia="SimSun" w:hAnsi="Times New Roman" w:cs="Times New Roman"/>
                <w:kern w:val="1"/>
                <w:sz w:val="20"/>
                <w:szCs w:val="20"/>
                <w:lang w:eastAsia="hi-IN" w:bidi="hi-IN"/>
              </w:rPr>
              <w:t xml:space="preserve">при давлении, отличающемся от установленного более чем на 25 процентов, размер платы за коммунальную услугу, </w:t>
            </w:r>
            <w:r w:rsidRPr="00EA2F53">
              <w:rPr>
                <w:rFonts w:ascii="Times New Roman" w:eastAsia="SimSun" w:hAnsi="Times New Roman" w:cs="Times New Roman"/>
                <w:kern w:val="1"/>
                <w:sz w:val="20"/>
                <w:szCs w:val="20"/>
                <w:lang w:eastAsia="hi-IN" w:bidi="hi-IN"/>
              </w:rPr>
              <w:lastRenderedPageBreak/>
              <w:t xml:space="preserve">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sub_101" w:history="1">
              <w:r w:rsidRPr="00EA2F53">
                <w:rPr>
                  <w:rFonts w:ascii="Times New Roman" w:eastAsia="SimSun" w:hAnsi="Times New Roman" w:cs="Mangal"/>
                  <w:b/>
                  <w:color w:val="008000"/>
                  <w:kern w:val="1"/>
                  <w:sz w:val="20"/>
                  <w:szCs w:val="20"/>
                  <w:u w:val="single"/>
                  <w:lang w:eastAsia="hi-IN" w:bidi="hi-IN"/>
                </w:rPr>
                <w:t>пунктом 101</w:t>
              </w:r>
            </w:hyperlink>
            <w:r w:rsidRPr="00EA2F53">
              <w:rPr>
                <w:rFonts w:ascii="Times New Roman" w:eastAsia="SimSun" w:hAnsi="Times New Roman" w:cs="Times New Roman"/>
                <w:kern w:val="1"/>
                <w:sz w:val="20"/>
                <w:szCs w:val="20"/>
                <w:lang w:eastAsia="hi-IN" w:bidi="hi-IN"/>
              </w:rPr>
              <w:t xml:space="preserve"> Правил</w:t>
            </w:r>
            <w:proofErr w:type="gramEnd"/>
          </w:p>
        </w:tc>
      </w:tr>
      <w:tr w:rsidR="00EA2F53" w:rsidRPr="00EA2F53" w:rsidTr="00EA2F53">
        <w:tc>
          <w:tcPr>
            <w:tcW w:w="9643" w:type="dxa"/>
            <w:gridSpan w:val="3"/>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lastRenderedPageBreak/>
              <w:t>2. Горячее водоснабжение</w:t>
            </w:r>
          </w:p>
        </w:tc>
      </w:tr>
      <w:tr w:rsidR="00EA2F53" w:rsidRPr="00EA2F53" w:rsidTr="00EA2F53">
        <w:tc>
          <w:tcPr>
            <w:tcW w:w="2991"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jc w:val="both"/>
              <w:rPr>
                <w:rFonts w:ascii="Arial" w:eastAsia="Times New Roman" w:hAnsi="Arial" w:cs="Arial"/>
                <w:kern w:val="1"/>
                <w:sz w:val="26"/>
                <w:szCs w:val="26"/>
                <w:lang w:eastAsia="ar-SA"/>
              </w:rPr>
            </w:pPr>
            <w:r w:rsidRPr="00EA2F53">
              <w:rPr>
                <w:rFonts w:ascii="Times New Roman" w:eastAsia="SimSun" w:hAnsi="Times New Roman" w:cs="Times New Roman"/>
                <w:kern w:val="1"/>
                <w:sz w:val="20"/>
                <w:szCs w:val="20"/>
                <w:lang w:eastAsia="hi-IN" w:bidi="hi-IN"/>
              </w:rPr>
              <w:t>2.1.</w:t>
            </w:r>
            <w:r w:rsidRPr="00EA2F53">
              <w:rPr>
                <w:rFonts w:ascii="Times New Roman" w:eastAsia="Times New Roman" w:hAnsi="Times New Roman" w:cs="Times New Roman"/>
                <w:kern w:val="1"/>
                <w:sz w:val="20"/>
                <w:szCs w:val="20"/>
                <w:lang w:eastAsia="ar-SA"/>
              </w:rPr>
              <w:t>Бесперебойное круглосуточное горячее водоснабжение в течение года</w:t>
            </w:r>
          </w:p>
          <w:p w:rsidR="00EA2F53" w:rsidRPr="00EA2F53" w:rsidRDefault="00EA2F53" w:rsidP="00EA2F53">
            <w:pPr>
              <w:autoSpaceDE w:val="0"/>
              <w:spacing w:after="0" w:line="240" w:lineRule="auto"/>
              <w:ind w:firstLine="720"/>
              <w:jc w:val="both"/>
              <w:rPr>
                <w:rFonts w:ascii="Arial" w:eastAsia="Times New Roman" w:hAnsi="Arial" w:cs="Arial"/>
                <w:kern w:val="1"/>
                <w:sz w:val="26"/>
                <w:szCs w:val="26"/>
                <w:lang w:eastAsia="ar-SA"/>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p>
        </w:tc>
        <w:tc>
          <w:tcPr>
            <w:tcW w:w="2679" w:type="dxa"/>
            <w:tcBorders>
              <w:left w:val="single" w:sz="1" w:space="0" w:color="000000"/>
              <w:bottom w:val="single" w:sz="1" w:space="0" w:color="000000"/>
            </w:tcBorders>
            <w:shd w:val="clear" w:color="auto" w:fill="auto"/>
            <w:vAlign w:val="center"/>
          </w:tcPr>
          <w:p w:rsidR="00EA2F53" w:rsidRPr="00EA2F53" w:rsidRDefault="00EA2F53" w:rsidP="00EA2F53">
            <w:pPr>
              <w:autoSpaceDE w:val="0"/>
              <w:spacing w:after="0" w:line="240" w:lineRule="auto"/>
              <w:jc w:val="both"/>
              <w:rPr>
                <w:rFonts w:ascii="Times New Roman" w:eastAsia="Times New Roman" w:hAnsi="Times New Roman" w:cs="Times New Roman"/>
                <w:kern w:val="1"/>
                <w:sz w:val="20"/>
                <w:szCs w:val="20"/>
                <w:lang w:eastAsia="ar-SA"/>
              </w:rPr>
            </w:pPr>
            <w:r w:rsidRPr="00EA2F53">
              <w:rPr>
                <w:rFonts w:ascii="Times New Roman" w:eastAsia="Times New Roman" w:hAnsi="Times New Roman" w:cs="Times New Roman"/>
                <w:kern w:val="1"/>
                <w:sz w:val="20"/>
                <w:szCs w:val="20"/>
                <w:lang w:eastAsia="ar-SA"/>
              </w:rPr>
              <w:t>допустимая продолжительность перерыва подачи горячей воды:</w:t>
            </w:r>
          </w:p>
          <w:p w:rsidR="00EA2F53" w:rsidRPr="00EA2F53" w:rsidRDefault="00EA2F53" w:rsidP="00EA2F53">
            <w:pPr>
              <w:autoSpaceDE w:val="0"/>
              <w:spacing w:after="0" w:line="240" w:lineRule="auto"/>
              <w:jc w:val="both"/>
              <w:rPr>
                <w:rFonts w:ascii="Times New Roman" w:eastAsia="Times New Roman" w:hAnsi="Times New Roman" w:cs="Times New Roman"/>
                <w:kern w:val="1"/>
                <w:sz w:val="20"/>
                <w:szCs w:val="20"/>
                <w:lang w:eastAsia="ar-SA"/>
              </w:rPr>
            </w:pPr>
            <w:r w:rsidRPr="00EA2F53">
              <w:rPr>
                <w:rFonts w:ascii="Times New Roman" w:eastAsia="Times New Roman" w:hAnsi="Times New Roman" w:cs="Times New Roman"/>
                <w:kern w:val="1"/>
                <w:sz w:val="20"/>
                <w:szCs w:val="20"/>
                <w:lang w:eastAsia="ar-SA"/>
              </w:rPr>
              <w:t>8 часов (суммарно) в течение 1 месяца, 4 часа единовременно, при аварии на тупиковой магистрали - 24 часа подряд;</w:t>
            </w:r>
          </w:p>
          <w:p w:rsidR="00EA2F53" w:rsidRPr="00EA2F53" w:rsidRDefault="00EA2F53" w:rsidP="00EA2F53">
            <w:pPr>
              <w:autoSpaceDE w:val="0"/>
              <w:spacing w:after="0" w:line="240" w:lineRule="auto"/>
              <w:jc w:val="both"/>
              <w:rPr>
                <w:rFonts w:ascii="Times New Roman" w:eastAsia="Times New Roman" w:hAnsi="Times New Roman" w:cs="Times New Roman"/>
                <w:kern w:val="1"/>
                <w:sz w:val="20"/>
                <w:szCs w:val="20"/>
                <w:lang w:eastAsia="ar-SA"/>
              </w:rPr>
            </w:pPr>
            <w:proofErr w:type="gramStart"/>
            <w:r w:rsidRPr="00EA2F53">
              <w:rPr>
                <w:rFonts w:ascii="Times New Roman" w:eastAsia="Times New Roman" w:hAnsi="Times New Roman" w:cs="Times New Roman"/>
                <w:kern w:val="1"/>
                <w:sz w:val="20"/>
                <w:szCs w:val="20"/>
                <w:lang w:eastAsia="ar-SA"/>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17" w:history="1">
              <w:r w:rsidRPr="00EA2F53">
                <w:rPr>
                  <w:rFonts w:ascii="Times New Roman" w:eastAsia="Times New Roman" w:hAnsi="Times New Roman" w:cs="Times New Roman"/>
                  <w:color w:val="000080"/>
                  <w:kern w:val="1"/>
                  <w:sz w:val="20"/>
                  <w:szCs w:val="20"/>
                  <w:u w:val="single"/>
                  <w:lang w:eastAsia="ar-SA"/>
                </w:rPr>
                <w:t>СанПиН 2.1.4.2496-09</w:t>
              </w:r>
            </w:hyperlink>
            <w:proofErr w:type="gramEnd"/>
          </w:p>
        </w:tc>
        <w:tc>
          <w:tcPr>
            <w:tcW w:w="3973"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autoSpaceDE w:val="0"/>
              <w:spacing w:after="0" w:line="240" w:lineRule="auto"/>
              <w:jc w:val="both"/>
              <w:rPr>
                <w:rFonts w:ascii="Times New Roman" w:eastAsia="SimSun" w:hAnsi="Times New Roman" w:cs="Times New Roman"/>
                <w:kern w:val="1"/>
                <w:sz w:val="20"/>
                <w:szCs w:val="20"/>
                <w:lang w:eastAsia="hi-IN" w:bidi="hi-IN"/>
              </w:rPr>
            </w:pPr>
            <w:proofErr w:type="gramStart"/>
            <w:r w:rsidRPr="00EA2F53">
              <w:rPr>
                <w:rFonts w:ascii="Times New Roman" w:eastAsia="Times New Roman" w:hAnsi="Times New Roman" w:cs="Times New Roman"/>
                <w:kern w:val="1"/>
                <w:sz w:val="20"/>
                <w:szCs w:val="20"/>
                <w:lang w:eastAsia="ar-SA"/>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sidRPr="00EA2F53">
                <w:rPr>
                  <w:rFonts w:ascii="Times New Roman" w:eastAsia="Times New Roman" w:hAnsi="Times New Roman" w:cs="Times New Roman"/>
                  <w:color w:val="000080"/>
                  <w:kern w:val="1"/>
                  <w:sz w:val="20"/>
                  <w:szCs w:val="20"/>
                  <w:u w:val="single"/>
                  <w:lang w:eastAsia="ar-SA"/>
                </w:rPr>
                <w:t>приложением N 2</w:t>
              </w:r>
            </w:hyperlink>
            <w:r w:rsidRPr="00EA2F53">
              <w:rPr>
                <w:rFonts w:ascii="Times New Roman" w:eastAsia="Times New Roman" w:hAnsi="Times New Roman" w:cs="Times New Roman"/>
                <w:kern w:val="1"/>
                <w:sz w:val="20"/>
                <w:szCs w:val="20"/>
                <w:lang w:eastAsia="ar-SA"/>
              </w:rPr>
              <w:t xml:space="preserve"> к Правилам, с учетом положений </w:t>
            </w:r>
            <w:hyperlink w:anchor="sub_1009" w:history="1">
              <w:r w:rsidRPr="00EA2F53">
                <w:rPr>
                  <w:rFonts w:ascii="Times New Roman" w:eastAsia="Times New Roman" w:hAnsi="Times New Roman" w:cs="Times New Roman"/>
                  <w:color w:val="000080"/>
                  <w:kern w:val="1"/>
                  <w:sz w:val="20"/>
                  <w:szCs w:val="20"/>
                  <w:u w:val="single"/>
                  <w:lang w:eastAsia="ar-SA"/>
                </w:rPr>
                <w:t>раздела IX</w:t>
              </w:r>
            </w:hyperlink>
            <w:r w:rsidRPr="00EA2F53">
              <w:rPr>
                <w:rFonts w:ascii="Times New Roman" w:eastAsia="Times New Roman" w:hAnsi="Times New Roman" w:cs="Times New Roman"/>
                <w:kern w:val="1"/>
                <w:sz w:val="20"/>
                <w:szCs w:val="20"/>
                <w:lang w:eastAsia="ar-SA"/>
              </w:rPr>
              <w:t xml:space="preserve"> Правил</w:t>
            </w:r>
            <w:proofErr w:type="gramEnd"/>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p>
        </w:tc>
      </w:tr>
      <w:tr w:rsidR="00EA2F53" w:rsidRPr="00EA2F53" w:rsidTr="00EA2F53">
        <w:tc>
          <w:tcPr>
            <w:tcW w:w="2991"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2.2.</w:t>
            </w:r>
            <w:r w:rsidRPr="00EA2F53">
              <w:rPr>
                <w:rFonts w:ascii="Times New Roman" w:eastAsia="Times New Roman" w:hAnsi="Times New Roman" w:cs="Times New Roman"/>
                <w:kern w:val="1"/>
                <w:sz w:val="20"/>
                <w:szCs w:val="20"/>
                <w:lang w:eastAsia="ar-SA"/>
              </w:rPr>
              <w:t xml:space="preserve">Обеспечение соответствия температуры горячей воды в точке </w:t>
            </w:r>
            <w:proofErr w:type="spellStart"/>
            <w:r w:rsidRPr="00EA2F53">
              <w:rPr>
                <w:rFonts w:ascii="Times New Roman" w:eastAsia="Times New Roman" w:hAnsi="Times New Roman" w:cs="Times New Roman"/>
                <w:kern w:val="1"/>
                <w:sz w:val="20"/>
                <w:szCs w:val="20"/>
                <w:lang w:eastAsia="ar-SA"/>
              </w:rPr>
              <w:t>водоразбора</w:t>
            </w:r>
            <w:proofErr w:type="spellEnd"/>
            <w:r w:rsidRPr="00EA2F53">
              <w:rPr>
                <w:rFonts w:ascii="Times New Roman" w:eastAsia="Times New Roman" w:hAnsi="Times New Roman" w:cs="Times New Roman"/>
                <w:kern w:val="1"/>
                <w:sz w:val="20"/>
                <w:szCs w:val="20"/>
                <w:lang w:eastAsia="ar-SA"/>
              </w:rPr>
              <w:t xml:space="preserve"> требованиям законодательства Российской Федерации о техническом регулировании (</w:t>
            </w:r>
            <w:hyperlink r:id="rId18" w:history="1">
              <w:r w:rsidRPr="00EA2F53">
                <w:rPr>
                  <w:rFonts w:ascii="Times New Roman" w:eastAsia="Times New Roman" w:hAnsi="Times New Roman" w:cs="Times New Roman"/>
                  <w:color w:val="000080"/>
                  <w:kern w:val="1"/>
                  <w:sz w:val="20"/>
                  <w:szCs w:val="20"/>
                  <w:u w:val="single"/>
                  <w:lang w:eastAsia="ar-SA"/>
                </w:rPr>
                <w:t>СанПиН 2.1.4.2496-</w:t>
              </w:r>
            </w:hyperlink>
            <w:r w:rsidRPr="00EA2F53">
              <w:rPr>
                <w:rFonts w:ascii="Times New Roman" w:eastAsia="Times New Roman" w:hAnsi="Times New Roman" w:cs="Times New Roman"/>
                <w:kern w:val="1"/>
                <w:sz w:val="20"/>
                <w:szCs w:val="20"/>
                <w:lang w:eastAsia="ar-SA"/>
              </w:rPr>
              <w:t>09)</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p>
        </w:tc>
        <w:tc>
          <w:tcPr>
            <w:tcW w:w="2679" w:type="dxa"/>
            <w:tcBorders>
              <w:left w:val="single" w:sz="1" w:space="0" w:color="000000"/>
              <w:bottom w:val="single" w:sz="1" w:space="0" w:color="000000"/>
            </w:tcBorders>
            <w:shd w:val="clear" w:color="auto" w:fill="auto"/>
            <w:vAlign w:val="center"/>
          </w:tcPr>
          <w:p w:rsidR="00EA2F53" w:rsidRPr="00EA2F53" w:rsidRDefault="00EA2F53" w:rsidP="00EA2F53">
            <w:pPr>
              <w:autoSpaceDE w:val="0"/>
              <w:spacing w:after="0" w:line="240" w:lineRule="auto"/>
              <w:rPr>
                <w:rFonts w:ascii="Times New Roman" w:eastAsia="Times New Roman" w:hAnsi="Times New Roman" w:cs="Times New Roman"/>
                <w:kern w:val="1"/>
                <w:sz w:val="20"/>
                <w:szCs w:val="20"/>
                <w:lang w:eastAsia="ar-SA"/>
              </w:rPr>
            </w:pPr>
            <w:r w:rsidRPr="00EA2F53">
              <w:rPr>
                <w:rFonts w:ascii="Times New Roman" w:eastAsia="Times New Roman" w:hAnsi="Times New Roman" w:cs="Times New Roman"/>
                <w:kern w:val="1"/>
                <w:sz w:val="20"/>
                <w:szCs w:val="20"/>
                <w:lang w:eastAsia="ar-SA"/>
              </w:rPr>
              <w:t xml:space="preserve">допустимое отклонение температуры </w:t>
            </w:r>
            <w:proofErr w:type="gramStart"/>
            <w:r w:rsidRPr="00EA2F53">
              <w:rPr>
                <w:rFonts w:ascii="Times New Roman" w:eastAsia="Times New Roman" w:hAnsi="Times New Roman" w:cs="Times New Roman"/>
                <w:kern w:val="1"/>
                <w:sz w:val="20"/>
                <w:szCs w:val="20"/>
                <w:lang w:eastAsia="ar-SA"/>
              </w:rPr>
              <w:t xml:space="preserve">горячей воды в точке </w:t>
            </w:r>
            <w:proofErr w:type="spellStart"/>
            <w:r w:rsidRPr="00EA2F53">
              <w:rPr>
                <w:rFonts w:ascii="Times New Roman" w:eastAsia="Times New Roman" w:hAnsi="Times New Roman" w:cs="Times New Roman"/>
                <w:kern w:val="1"/>
                <w:sz w:val="20"/>
                <w:szCs w:val="20"/>
                <w:lang w:eastAsia="ar-SA"/>
              </w:rPr>
              <w:t>водоразбора</w:t>
            </w:r>
            <w:proofErr w:type="spellEnd"/>
            <w:r w:rsidRPr="00EA2F53">
              <w:rPr>
                <w:rFonts w:ascii="Times New Roman" w:eastAsia="Times New Roman" w:hAnsi="Times New Roman" w:cs="Times New Roman"/>
                <w:kern w:val="1"/>
                <w:sz w:val="20"/>
                <w:szCs w:val="20"/>
                <w:lang w:eastAsia="ar-SA"/>
              </w:rPr>
              <w:t xml:space="preserve"> от температуры горячей воды в точке </w:t>
            </w:r>
            <w:proofErr w:type="spellStart"/>
            <w:r w:rsidRPr="00EA2F53">
              <w:rPr>
                <w:rFonts w:ascii="Times New Roman" w:eastAsia="Times New Roman" w:hAnsi="Times New Roman" w:cs="Times New Roman"/>
                <w:kern w:val="1"/>
                <w:sz w:val="20"/>
                <w:szCs w:val="20"/>
                <w:lang w:eastAsia="ar-SA"/>
              </w:rPr>
              <w:t>водоразбора</w:t>
            </w:r>
            <w:proofErr w:type="spellEnd"/>
            <w:r w:rsidRPr="00EA2F53">
              <w:rPr>
                <w:rFonts w:ascii="Times New Roman" w:eastAsia="Times New Roman" w:hAnsi="Times New Roman" w:cs="Times New Roman"/>
                <w:kern w:val="1"/>
                <w:sz w:val="20"/>
                <w:szCs w:val="20"/>
                <w:lang w:eastAsia="ar-SA"/>
              </w:rPr>
              <w:t xml:space="preserve">, соответствующей требованиям </w:t>
            </w:r>
            <w:hyperlink r:id="rId19" w:history="1">
              <w:r w:rsidRPr="00EA2F53">
                <w:rPr>
                  <w:rFonts w:ascii="Arial" w:eastAsia="Times New Roman" w:hAnsi="Arial" w:cs="Arial"/>
                  <w:b/>
                  <w:color w:val="008000"/>
                  <w:kern w:val="1"/>
                  <w:sz w:val="20"/>
                  <w:szCs w:val="20"/>
                  <w:u w:val="single"/>
                  <w:lang w:eastAsia="ar-SA"/>
                </w:rPr>
                <w:t>законодательства</w:t>
              </w:r>
            </w:hyperlink>
            <w:r w:rsidRPr="00EA2F53">
              <w:rPr>
                <w:rFonts w:ascii="Times New Roman" w:eastAsia="Times New Roman" w:hAnsi="Times New Roman" w:cs="Times New Roman"/>
                <w:kern w:val="1"/>
                <w:sz w:val="20"/>
                <w:szCs w:val="20"/>
                <w:lang w:eastAsia="ar-SA"/>
              </w:rPr>
              <w:t xml:space="preserve"> Российской Федерации о техническом регулировании</w:t>
            </w:r>
            <w:proofErr w:type="gramEnd"/>
            <w:r w:rsidRPr="00EA2F53">
              <w:rPr>
                <w:rFonts w:ascii="Times New Roman" w:eastAsia="Times New Roman" w:hAnsi="Times New Roman" w:cs="Times New Roman"/>
                <w:kern w:val="1"/>
                <w:sz w:val="20"/>
                <w:szCs w:val="20"/>
                <w:lang w:eastAsia="ar-SA"/>
              </w:rPr>
              <w:t>:</w:t>
            </w:r>
          </w:p>
          <w:p w:rsidR="00EA2F53" w:rsidRPr="00EA2F53" w:rsidRDefault="00EA2F53" w:rsidP="00EA2F53">
            <w:pPr>
              <w:autoSpaceDE w:val="0"/>
              <w:spacing w:after="0" w:line="240" w:lineRule="auto"/>
              <w:rPr>
                <w:rFonts w:ascii="Arial" w:eastAsia="Times New Roman" w:hAnsi="Arial" w:cs="Times New Roman"/>
                <w:kern w:val="1"/>
                <w:sz w:val="20"/>
                <w:szCs w:val="20"/>
                <w:lang w:eastAsia="ar-SA"/>
              </w:rPr>
            </w:pPr>
            <w:r w:rsidRPr="00EA2F53">
              <w:rPr>
                <w:rFonts w:ascii="Times New Roman" w:eastAsia="Times New Roman" w:hAnsi="Times New Roman" w:cs="Times New Roman"/>
                <w:kern w:val="1"/>
                <w:sz w:val="20"/>
                <w:szCs w:val="20"/>
                <w:lang w:eastAsia="ar-SA"/>
              </w:rPr>
              <w:t>в ночное время (с 0.00 до 5.00 часов) - не более чем на 5</w:t>
            </w:r>
            <w:proofErr w:type="gramStart"/>
            <w:r w:rsidRPr="00EA2F53">
              <w:rPr>
                <w:rFonts w:ascii="Times New Roman" w:eastAsia="Times New Roman" w:hAnsi="Times New Roman" w:cs="Times New Roman"/>
                <w:kern w:val="1"/>
                <w:sz w:val="20"/>
                <w:szCs w:val="20"/>
                <w:lang w:eastAsia="ar-SA"/>
              </w:rPr>
              <w:t>°С</w:t>
            </w:r>
            <w:proofErr w:type="gramEnd"/>
            <w:r w:rsidRPr="00EA2F53">
              <w:rPr>
                <w:rFonts w:ascii="Times New Roman" w:eastAsia="Times New Roman" w:hAnsi="Times New Roman" w:cs="Times New Roman"/>
                <w:kern w:val="1"/>
                <w:sz w:val="20"/>
                <w:szCs w:val="20"/>
                <w:lang w:eastAsia="ar-SA"/>
              </w:rPr>
              <w:t>;</w:t>
            </w:r>
          </w:p>
          <w:p w:rsidR="00EA2F53" w:rsidRPr="00EA2F53" w:rsidRDefault="00EA2F53" w:rsidP="00EA2F53">
            <w:pPr>
              <w:widowControl w:val="0"/>
              <w:suppressAutoHyphens/>
              <w:spacing w:after="0" w:line="240" w:lineRule="auto"/>
              <w:rPr>
                <w:rFonts w:ascii="Times New Roman" w:eastAsia="Times New Roman" w:hAnsi="Times New Roman" w:cs="Times New Roman"/>
                <w:kern w:val="1"/>
                <w:sz w:val="20"/>
                <w:szCs w:val="20"/>
                <w:lang w:eastAsia="ar-SA"/>
              </w:rPr>
            </w:pPr>
            <w:r w:rsidRPr="00EA2F53">
              <w:rPr>
                <w:rFonts w:ascii="Times New Roman" w:eastAsia="SimSun" w:hAnsi="Times New Roman" w:cs="Times New Roman"/>
                <w:kern w:val="1"/>
                <w:sz w:val="20"/>
                <w:szCs w:val="20"/>
                <w:lang w:eastAsia="hi-IN" w:bidi="hi-IN"/>
              </w:rPr>
              <w:t>в дневное время (с 5.00 до 00.00 часов) - не более чем на 3</w:t>
            </w:r>
            <w:proofErr w:type="gramStart"/>
            <w:r w:rsidRPr="00EA2F53">
              <w:rPr>
                <w:rFonts w:ascii="Times New Roman" w:eastAsia="SimSun" w:hAnsi="Times New Roman" w:cs="Times New Roman"/>
                <w:kern w:val="1"/>
                <w:sz w:val="20"/>
                <w:szCs w:val="20"/>
                <w:lang w:eastAsia="hi-IN" w:bidi="hi-IN"/>
              </w:rPr>
              <w:t>°С</w:t>
            </w:r>
            <w:proofErr w:type="gramEnd"/>
          </w:p>
        </w:tc>
        <w:tc>
          <w:tcPr>
            <w:tcW w:w="3973"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autoSpaceDE w:val="0"/>
              <w:spacing w:after="0" w:line="240" w:lineRule="auto"/>
              <w:jc w:val="both"/>
              <w:rPr>
                <w:rFonts w:ascii="Times New Roman" w:eastAsia="SimSun" w:hAnsi="Times New Roman" w:cs="Mangal"/>
                <w:kern w:val="1"/>
                <w:sz w:val="24"/>
                <w:szCs w:val="24"/>
                <w:lang w:eastAsia="hi-IN" w:bidi="hi-IN"/>
              </w:rPr>
            </w:pPr>
            <w:r w:rsidRPr="00EA2F53">
              <w:rPr>
                <w:rFonts w:ascii="Times New Roman" w:eastAsia="Times New Roman" w:hAnsi="Times New Roman" w:cs="Times New Roman"/>
                <w:kern w:val="1"/>
                <w:sz w:val="20"/>
                <w:szCs w:val="20"/>
                <w:lang w:eastAsia="ar-SA"/>
              </w:rPr>
              <w:t>за каждые 3</w:t>
            </w:r>
            <w:proofErr w:type="gramStart"/>
            <w:r w:rsidRPr="00EA2F53">
              <w:rPr>
                <w:rFonts w:ascii="Times New Roman" w:eastAsia="Times New Roman" w:hAnsi="Times New Roman" w:cs="Times New Roman"/>
                <w:kern w:val="1"/>
                <w:sz w:val="20"/>
                <w:szCs w:val="20"/>
                <w:lang w:eastAsia="ar-SA"/>
              </w:rPr>
              <w:t>°С</w:t>
            </w:r>
            <w:proofErr w:type="gramEnd"/>
            <w:r w:rsidRPr="00EA2F53">
              <w:rPr>
                <w:rFonts w:ascii="Times New Roman" w:eastAsia="Times New Roman" w:hAnsi="Times New Roman" w:cs="Times New Roman"/>
                <w:kern w:val="1"/>
                <w:sz w:val="20"/>
                <w:szCs w:val="20"/>
                <w:lang w:eastAsia="ar-SA"/>
              </w:rPr>
              <w:t xml:space="preserve">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sub_20000" w:history="1">
              <w:r w:rsidRPr="00EA2F53">
                <w:rPr>
                  <w:rFonts w:ascii="Times New Roman" w:eastAsia="Times New Roman" w:hAnsi="Times New Roman" w:cs="Times New Roman"/>
                  <w:color w:val="000080"/>
                  <w:kern w:val="1"/>
                  <w:sz w:val="20"/>
                  <w:szCs w:val="20"/>
                  <w:u w:val="single"/>
                  <w:lang w:eastAsia="ar-SA"/>
                </w:rPr>
                <w:t>приложением N 2</w:t>
              </w:r>
            </w:hyperlink>
            <w:r w:rsidRPr="00EA2F53">
              <w:rPr>
                <w:rFonts w:ascii="Times New Roman" w:eastAsia="Times New Roman" w:hAnsi="Times New Roman" w:cs="Times New Roman"/>
                <w:kern w:val="1"/>
                <w:sz w:val="20"/>
                <w:szCs w:val="20"/>
                <w:lang w:eastAsia="ar-SA"/>
              </w:rPr>
              <w:t xml:space="preserve"> к Правилам, за каждый час отступления от допустимых отклонений суммарно в течение расчетного периода с учетом положений </w:t>
            </w:r>
            <w:hyperlink w:anchor="sub_1009" w:history="1">
              <w:r w:rsidRPr="00EA2F53">
                <w:rPr>
                  <w:rFonts w:ascii="Times New Roman" w:eastAsia="Times New Roman" w:hAnsi="Times New Roman" w:cs="Times New Roman"/>
                  <w:color w:val="000080"/>
                  <w:kern w:val="1"/>
                  <w:sz w:val="20"/>
                  <w:szCs w:val="20"/>
                  <w:u w:val="single"/>
                  <w:lang w:eastAsia="ar-SA"/>
                </w:rPr>
                <w:t>раздела IX</w:t>
              </w:r>
            </w:hyperlink>
            <w:r w:rsidRPr="00EA2F53">
              <w:rPr>
                <w:rFonts w:ascii="Times New Roman" w:eastAsia="Times New Roman" w:hAnsi="Times New Roman" w:cs="Times New Roman"/>
                <w:kern w:val="1"/>
                <w:sz w:val="20"/>
                <w:szCs w:val="20"/>
                <w:lang w:eastAsia="ar-SA"/>
              </w:rPr>
              <w:t xml:space="preserve"> Правил. За каждый час подачи горячей воды, температура которой в точке разбора ниже 40</w:t>
            </w:r>
            <w:proofErr w:type="gramStart"/>
            <w:r w:rsidRPr="00EA2F53">
              <w:rPr>
                <w:rFonts w:ascii="Times New Roman" w:eastAsia="Times New Roman" w:hAnsi="Times New Roman" w:cs="Times New Roman"/>
                <w:kern w:val="1"/>
                <w:sz w:val="20"/>
                <w:szCs w:val="20"/>
                <w:lang w:eastAsia="ar-SA"/>
              </w:rPr>
              <w:t>°С</w:t>
            </w:r>
            <w:proofErr w:type="gramEnd"/>
            <w:r w:rsidRPr="00EA2F53">
              <w:rPr>
                <w:rFonts w:ascii="Times New Roman" w:eastAsia="Times New Roman" w:hAnsi="Times New Roman" w:cs="Times New Roman"/>
                <w:kern w:val="1"/>
                <w:sz w:val="20"/>
                <w:szCs w:val="20"/>
                <w:lang w:eastAsia="ar-SA"/>
              </w:rPr>
              <w:t>, суммарно в течение расчетного периода оплата потребленной воды производится по тарифу за холодную воду</w:t>
            </w:r>
          </w:p>
        </w:tc>
      </w:tr>
      <w:tr w:rsidR="00EA2F53" w:rsidRPr="00EA2F53" w:rsidTr="00EA2F53">
        <w:tc>
          <w:tcPr>
            <w:tcW w:w="2991"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2.3.</w:t>
            </w:r>
            <w:r w:rsidRPr="00EA2F53">
              <w:rPr>
                <w:rFonts w:ascii="Times New Roman" w:eastAsia="Times New Roman" w:hAnsi="Times New Roman" w:cs="Times New Roman"/>
                <w:kern w:val="1"/>
                <w:sz w:val="20"/>
                <w:szCs w:val="20"/>
                <w:lang w:eastAsia="ar-SA"/>
              </w:rPr>
              <w:t>Постоянное соответствие состава и свойств горячей воды требованиям законодательства Российской Федерации о техническом регулировании (</w:t>
            </w:r>
            <w:hyperlink r:id="rId20" w:history="1">
              <w:r w:rsidRPr="00EA2F53">
                <w:rPr>
                  <w:rFonts w:ascii="Times New Roman" w:eastAsia="Times New Roman" w:hAnsi="Times New Roman" w:cs="Times New Roman"/>
                  <w:color w:val="000080"/>
                  <w:kern w:val="1"/>
                  <w:sz w:val="20"/>
                  <w:szCs w:val="20"/>
                  <w:u w:val="single"/>
                  <w:lang w:eastAsia="ar-SA"/>
                </w:rPr>
                <w:t>СанПиН 2.1.4.2496-09</w:t>
              </w:r>
            </w:hyperlink>
            <w:r w:rsidRPr="00EA2F53">
              <w:rPr>
                <w:rFonts w:ascii="Times New Roman" w:eastAsia="Times New Roman" w:hAnsi="Times New Roman" w:cs="Times New Roman"/>
                <w:kern w:val="1"/>
                <w:sz w:val="20"/>
                <w:szCs w:val="20"/>
                <w:lang w:eastAsia="ar-SA"/>
              </w:rPr>
              <w:t>)</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p>
        </w:tc>
        <w:tc>
          <w:tcPr>
            <w:tcW w:w="2679" w:type="dxa"/>
            <w:tcBorders>
              <w:left w:val="single" w:sz="1" w:space="0" w:color="000000"/>
              <w:bottom w:val="single" w:sz="1" w:space="0" w:color="000000"/>
            </w:tcBorders>
            <w:shd w:val="clear" w:color="auto" w:fill="auto"/>
            <w:vAlign w:val="center"/>
          </w:tcPr>
          <w:p w:rsidR="00EA2F53" w:rsidRPr="00EA2F53" w:rsidRDefault="00EA2F53" w:rsidP="00EA2F53">
            <w:pPr>
              <w:autoSpaceDE w:val="0"/>
              <w:spacing w:after="0" w:line="240" w:lineRule="auto"/>
              <w:rPr>
                <w:rFonts w:ascii="Arial" w:eastAsia="Times New Roman" w:hAnsi="Arial" w:cs="Times New Roman"/>
                <w:kern w:val="1"/>
                <w:sz w:val="20"/>
                <w:szCs w:val="20"/>
                <w:lang w:eastAsia="ar-SA"/>
              </w:rPr>
            </w:pPr>
            <w:r w:rsidRPr="00EA2F53">
              <w:rPr>
                <w:rFonts w:ascii="Times New Roman" w:eastAsia="Times New Roman" w:hAnsi="Times New Roman" w:cs="Times New Roman"/>
                <w:kern w:val="1"/>
                <w:sz w:val="20"/>
                <w:szCs w:val="20"/>
                <w:lang w:eastAsia="ar-SA"/>
              </w:rPr>
              <w:t xml:space="preserve">отклонение состава и свойств горячей воды от требований </w:t>
            </w:r>
            <w:hyperlink r:id="rId21" w:history="1">
              <w:r w:rsidRPr="00EA2F53">
                <w:rPr>
                  <w:rFonts w:ascii="Arial" w:eastAsia="Times New Roman" w:hAnsi="Arial" w:cs="Arial"/>
                  <w:b/>
                  <w:color w:val="008000"/>
                  <w:kern w:val="1"/>
                  <w:sz w:val="20"/>
                  <w:szCs w:val="20"/>
                  <w:u w:val="single"/>
                  <w:lang w:eastAsia="ar-SA"/>
                </w:rPr>
                <w:t>законодательства</w:t>
              </w:r>
            </w:hyperlink>
            <w:r w:rsidRPr="00EA2F53">
              <w:rPr>
                <w:rFonts w:ascii="Times New Roman" w:eastAsia="Times New Roman" w:hAnsi="Times New Roman" w:cs="Times New Roman"/>
                <w:kern w:val="1"/>
                <w:sz w:val="20"/>
                <w:szCs w:val="20"/>
                <w:lang w:eastAsia="ar-SA"/>
              </w:rPr>
              <w:t xml:space="preserve"> Российской Федерации о техническом регулировании не допускается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p>
        </w:tc>
        <w:tc>
          <w:tcPr>
            <w:tcW w:w="3973"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autoSpaceDE w:val="0"/>
              <w:spacing w:after="0" w:line="240" w:lineRule="auto"/>
              <w:rPr>
                <w:rFonts w:ascii="Arial" w:eastAsia="Times New Roman" w:hAnsi="Arial" w:cs="Times New Roman"/>
                <w:kern w:val="1"/>
                <w:sz w:val="20"/>
                <w:szCs w:val="20"/>
                <w:lang w:eastAsia="ar-SA"/>
              </w:rPr>
            </w:pPr>
            <w:proofErr w:type="gramStart"/>
            <w:r w:rsidRPr="00EA2F53">
              <w:rPr>
                <w:rFonts w:ascii="Times New Roman" w:eastAsia="Times New Roman" w:hAnsi="Times New Roman" w:cs="Times New Roman"/>
                <w:kern w:val="1"/>
                <w:sz w:val="20"/>
                <w:szCs w:val="20"/>
                <w:lang w:eastAsia="ar-SA"/>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sub_20000" w:history="1">
              <w:r w:rsidRPr="00EA2F53">
                <w:rPr>
                  <w:rFonts w:ascii="Arial" w:eastAsia="Times New Roman" w:hAnsi="Arial" w:cs="Arial"/>
                  <w:b/>
                  <w:color w:val="008000"/>
                  <w:kern w:val="1"/>
                  <w:sz w:val="20"/>
                  <w:szCs w:val="20"/>
                  <w:u w:val="single"/>
                  <w:lang w:eastAsia="ar-SA"/>
                </w:rPr>
                <w:t>приложением N 2</w:t>
              </w:r>
            </w:hyperlink>
            <w:r w:rsidRPr="00EA2F53">
              <w:rPr>
                <w:rFonts w:ascii="Times New Roman" w:eastAsia="Times New Roman" w:hAnsi="Times New Roman" w:cs="Times New Roman"/>
                <w:kern w:val="1"/>
                <w:sz w:val="20"/>
                <w:szCs w:val="20"/>
                <w:lang w:eastAsia="ar-SA"/>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sub_101" w:history="1">
              <w:r w:rsidRPr="00EA2F53">
                <w:rPr>
                  <w:rFonts w:ascii="Arial" w:eastAsia="Times New Roman" w:hAnsi="Arial" w:cs="Arial"/>
                  <w:b/>
                  <w:color w:val="008000"/>
                  <w:kern w:val="1"/>
                  <w:sz w:val="20"/>
                  <w:szCs w:val="20"/>
                  <w:u w:val="single"/>
                  <w:lang w:eastAsia="ar-SA"/>
                </w:rPr>
                <w:t>пунктом 101</w:t>
              </w:r>
            </w:hyperlink>
            <w:r w:rsidRPr="00EA2F53">
              <w:rPr>
                <w:rFonts w:ascii="Times New Roman" w:eastAsia="Times New Roman" w:hAnsi="Times New Roman" w:cs="Times New Roman"/>
                <w:kern w:val="1"/>
                <w:sz w:val="20"/>
                <w:szCs w:val="20"/>
                <w:lang w:eastAsia="ar-SA"/>
              </w:rPr>
              <w:t xml:space="preserve"> Правил</w:t>
            </w:r>
            <w:proofErr w:type="gramEnd"/>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p>
        </w:tc>
      </w:tr>
      <w:tr w:rsidR="00EA2F53" w:rsidRPr="00EA2F53" w:rsidTr="00EA2F53">
        <w:tc>
          <w:tcPr>
            <w:tcW w:w="2991"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EA2F53">
              <w:rPr>
                <w:rFonts w:ascii="Times New Roman" w:eastAsia="SimSun" w:hAnsi="Times New Roman" w:cs="Times New Roman"/>
                <w:kern w:val="1"/>
                <w:sz w:val="20"/>
                <w:szCs w:val="20"/>
                <w:lang w:eastAsia="hi-IN" w:bidi="hi-IN"/>
              </w:rPr>
              <w:t xml:space="preserve">2.4. </w:t>
            </w:r>
            <w:r w:rsidRPr="00EA2F53">
              <w:rPr>
                <w:rFonts w:ascii="Times New Roman" w:eastAsia="Times New Roman" w:hAnsi="Times New Roman" w:cs="Times New Roman"/>
                <w:kern w:val="1"/>
                <w:sz w:val="20"/>
                <w:szCs w:val="20"/>
                <w:lang w:eastAsia="ar-SA"/>
              </w:rPr>
              <w:t>Давление в системе горячего водоснабжения в точке разбора -</w:t>
            </w:r>
            <w:r w:rsidRPr="00EA2F53">
              <w:rPr>
                <w:rFonts w:ascii="Times New Roman" w:eastAsia="Times New Roman" w:hAnsi="Times New Roman" w:cs="Times New Roman"/>
                <w:kern w:val="1"/>
                <w:sz w:val="20"/>
                <w:szCs w:val="20"/>
                <w:lang w:eastAsia="ar-SA"/>
              </w:rPr>
              <w:br/>
            </w:r>
            <w:r w:rsidRPr="00EA2F53">
              <w:rPr>
                <w:rFonts w:ascii="Times New Roman" w:eastAsia="Times New Roman" w:hAnsi="Times New Roman" w:cs="Times New Roman"/>
                <w:kern w:val="1"/>
                <w:sz w:val="20"/>
                <w:szCs w:val="20"/>
                <w:lang w:eastAsia="ar-SA"/>
              </w:rPr>
              <w:lastRenderedPageBreak/>
              <w:t>от 0,03 МПа</w:t>
            </w:r>
            <w:r w:rsidRPr="00EA2F53">
              <w:rPr>
                <w:rFonts w:ascii="Times New Roman" w:eastAsia="Times New Roman" w:hAnsi="Times New Roman" w:cs="Times New Roman"/>
                <w:kern w:val="1"/>
                <w:sz w:val="20"/>
                <w:szCs w:val="20"/>
                <w:lang w:eastAsia="ar-SA"/>
              </w:rPr>
              <w:br/>
              <w:t>(0,3 кгс/кв. см)</w:t>
            </w:r>
            <w:r w:rsidRPr="00EA2F53">
              <w:rPr>
                <w:rFonts w:ascii="Times New Roman" w:eastAsia="Times New Roman" w:hAnsi="Times New Roman" w:cs="Times New Roman"/>
                <w:kern w:val="1"/>
                <w:sz w:val="20"/>
                <w:szCs w:val="20"/>
                <w:lang w:eastAsia="ar-SA"/>
              </w:rPr>
              <w:br/>
              <w:t>до 0,45 МПа</w:t>
            </w:r>
          </w:p>
          <w:p w:rsidR="00EA2F53" w:rsidRPr="00EA2F53" w:rsidRDefault="00EA2F53" w:rsidP="00EA2F53">
            <w:pPr>
              <w:autoSpaceDE w:val="0"/>
              <w:spacing w:after="0" w:line="240" w:lineRule="auto"/>
              <w:jc w:val="both"/>
              <w:rPr>
                <w:rFonts w:ascii="Times New Roman" w:eastAsia="SimSun" w:hAnsi="Times New Roman" w:cs="Times New Roman"/>
                <w:kern w:val="1"/>
                <w:sz w:val="20"/>
                <w:szCs w:val="20"/>
                <w:lang w:eastAsia="hi-IN" w:bidi="hi-IN"/>
              </w:rPr>
            </w:pPr>
            <w:r w:rsidRPr="00EA2F53">
              <w:rPr>
                <w:rFonts w:ascii="Times New Roman" w:eastAsia="Times New Roman" w:hAnsi="Times New Roman" w:cs="Times New Roman"/>
                <w:kern w:val="1"/>
                <w:sz w:val="20"/>
                <w:szCs w:val="20"/>
                <w:lang w:eastAsia="ar-SA"/>
              </w:rPr>
              <w:t>(4,5 кгс/кв. см)</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p>
        </w:tc>
        <w:tc>
          <w:tcPr>
            <w:tcW w:w="2679" w:type="dxa"/>
            <w:tcBorders>
              <w:left w:val="single" w:sz="1" w:space="0" w:color="000000"/>
              <w:bottom w:val="single" w:sz="1" w:space="0" w:color="000000"/>
            </w:tcBorders>
            <w:shd w:val="clear" w:color="auto" w:fill="auto"/>
            <w:vAlign w:val="center"/>
          </w:tcPr>
          <w:p w:rsidR="00EA2F53" w:rsidRPr="00EA2F53" w:rsidRDefault="00EA2F53" w:rsidP="00EA2F53">
            <w:pPr>
              <w:autoSpaceDE w:val="0"/>
              <w:spacing w:after="0" w:line="240" w:lineRule="auto"/>
              <w:rPr>
                <w:rFonts w:ascii="Arial" w:eastAsia="Times New Roman" w:hAnsi="Arial" w:cs="Times New Roman"/>
                <w:kern w:val="1"/>
                <w:sz w:val="20"/>
                <w:szCs w:val="20"/>
                <w:lang w:eastAsia="ar-SA"/>
              </w:rPr>
            </w:pPr>
            <w:r w:rsidRPr="00EA2F53">
              <w:rPr>
                <w:rFonts w:ascii="Times New Roman" w:eastAsia="Times New Roman" w:hAnsi="Times New Roman" w:cs="Times New Roman"/>
                <w:kern w:val="1"/>
                <w:sz w:val="20"/>
                <w:szCs w:val="20"/>
                <w:lang w:eastAsia="ar-SA"/>
              </w:rPr>
              <w:lastRenderedPageBreak/>
              <w:t xml:space="preserve">отклонение давления в системе горячего </w:t>
            </w:r>
            <w:r w:rsidRPr="00EA2F53">
              <w:rPr>
                <w:rFonts w:ascii="Times New Roman" w:eastAsia="Times New Roman" w:hAnsi="Times New Roman" w:cs="Times New Roman"/>
                <w:kern w:val="1"/>
                <w:sz w:val="20"/>
                <w:szCs w:val="20"/>
                <w:lang w:eastAsia="ar-SA"/>
              </w:rPr>
              <w:lastRenderedPageBreak/>
              <w:t>водоснабжения не допускается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p>
        </w:tc>
        <w:tc>
          <w:tcPr>
            <w:tcW w:w="3973"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autoSpaceDE w:val="0"/>
              <w:spacing w:after="0" w:line="240" w:lineRule="auto"/>
              <w:rPr>
                <w:rFonts w:ascii="Times New Roman" w:eastAsia="Times New Roman" w:hAnsi="Times New Roman" w:cs="Times New Roman"/>
                <w:kern w:val="1"/>
                <w:sz w:val="20"/>
                <w:szCs w:val="20"/>
                <w:lang w:eastAsia="ar-SA"/>
              </w:rPr>
            </w:pPr>
            <w:r w:rsidRPr="00EA2F53">
              <w:rPr>
                <w:rFonts w:ascii="Times New Roman" w:eastAsia="Times New Roman" w:hAnsi="Times New Roman" w:cs="Times New Roman"/>
                <w:kern w:val="1"/>
                <w:sz w:val="20"/>
                <w:szCs w:val="20"/>
                <w:lang w:eastAsia="ar-SA"/>
              </w:rPr>
              <w:lastRenderedPageBreak/>
              <w:t xml:space="preserve">за каждый час подачи горячей воды суммарно в течение расчетного периода, в </w:t>
            </w:r>
            <w:r w:rsidRPr="00EA2F53">
              <w:rPr>
                <w:rFonts w:ascii="Times New Roman" w:eastAsia="Times New Roman" w:hAnsi="Times New Roman" w:cs="Times New Roman"/>
                <w:kern w:val="1"/>
                <w:sz w:val="20"/>
                <w:szCs w:val="20"/>
                <w:lang w:eastAsia="ar-SA"/>
              </w:rPr>
              <w:lastRenderedPageBreak/>
              <w:t>котором произошло отклонение давления:</w:t>
            </w:r>
          </w:p>
          <w:p w:rsidR="00EA2F53" w:rsidRPr="00EA2F53" w:rsidRDefault="00EA2F53" w:rsidP="00EA2F53">
            <w:pPr>
              <w:autoSpaceDE w:val="0"/>
              <w:spacing w:after="0" w:line="240" w:lineRule="auto"/>
              <w:rPr>
                <w:rFonts w:ascii="Times New Roman" w:eastAsia="Times New Roman" w:hAnsi="Times New Roman" w:cs="Times New Roman"/>
                <w:kern w:val="1"/>
                <w:sz w:val="20"/>
                <w:szCs w:val="20"/>
                <w:lang w:eastAsia="ar-SA"/>
              </w:rPr>
            </w:pPr>
            <w:r w:rsidRPr="00EA2F53">
              <w:rPr>
                <w:rFonts w:ascii="Times New Roman" w:eastAsia="Times New Roman" w:hAnsi="Times New Roman" w:cs="Times New Roman"/>
                <w:kern w:val="1"/>
                <w:sz w:val="20"/>
                <w:szCs w:val="20"/>
                <w:lang w:eastAsia="ar-SA"/>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sub_20000" w:history="1">
              <w:r w:rsidRPr="00EA2F53">
                <w:rPr>
                  <w:rFonts w:ascii="Arial" w:eastAsia="Times New Roman" w:hAnsi="Arial" w:cs="Arial"/>
                  <w:b/>
                  <w:color w:val="008000"/>
                  <w:kern w:val="1"/>
                  <w:sz w:val="20"/>
                  <w:szCs w:val="20"/>
                  <w:u w:val="single"/>
                  <w:lang w:eastAsia="ar-SA"/>
                </w:rPr>
                <w:t>приложением N 2</w:t>
              </w:r>
            </w:hyperlink>
            <w:r w:rsidRPr="00EA2F53">
              <w:rPr>
                <w:rFonts w:ascii="Times New Roman" w:eastAsia="Times New Roman" w:hAnsi="Times New Roman" w:cs="Times New Roman"/>
                <w:kern w:val="1"/>
                <w:sz w:val="20"/>
                <w:szCs w:val="20"/>
                <w:lang w:eastAsia="ar-SA"/>
              </w:rPr>
              <w:t xml:space="preserve"> к Правилам;</w:t>
            </w:r>
          </w:p>
          <w:p w:rsidR="00EA2F53" w:rsidRPr="00EA2F53" w:rsidRDefault="00EA2F53" w:rsidP="00EA2F53">
            <w:pPr>
              <w:autoSpaceDE w:val="0"/>
              <w:spacing w:after="0" w:line="240" w:lineRule="auto"/>
              <w:rPr>
                <w:rFonts w:ascii="Arial" w:eastAsia="Times New Roman" w:hAnsi="Arial" w:cs="Times New Roman"/>
                <w:kern w:val="1"/>
                <w:sz w:val="20"/>
                <w:szCs w:val="20"/>
                <w:lang w:eastAsia="ar-SA"/>
              </w:rPr>
            </w:pPr>
            <w:r w:rsidRPr="00EA2F53">
              <w:rPr>
                <w:rFonts w:ascii="Times New Roman" w:eastAsia="Times New Roman" w:hAnsi="Times New Roman" w:cs="Times New Roman"/>
                <w:kern w:val="1"/>
                <w:sz w:val="20"/>
                <w:szCs w:val="20"/>
                <w:lang w:eastAsia="ar-SA"/>
              </w:rPr>
              <w:t xml:space="preserve">при давлении, отличающемся от </w:t>
            </w:r>
            <w:proofErr w:type="gramStart"/>
            <w:r w:rsidRPr="00EA2F53">
              <w:rPr>
                <w:rFonts w:ascii="Times New Roman" w:eastAsia="Times New Roman" w:hAnsi="Times New Roman" w:cs="Times New Roman"/>
                <w:kern w:val="1"/>
                <w:sz w:val="20"/>
                <w:szCs w:val="20"/>
                <w:lang w:eastAsia="ar-SA"/>
              </w:rPr>
              <w:t>установленного</w:t>
            </w:r>
            <w:proofErr w:type="gramEnd"/>
            <w:r w:rsidRPr="00EA2F53">
              <w:rPr>
                <w:rFonts w:ascii="Times New Roman" w:eastAsia="Times New Roman" w:hAnsi="Times New Roman" w:cs="Times New Roman"/>
                <w:kern w:val="1"/>
                <w:sz w:val="20"/>
                <w:szCs w:val="20"/>
                <w:lang w:eastAsia="ar-SA"/>
              </w:rPr>
              <w:t xml:space="preserve">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 xml:space="preserve">предоставления коммунальной услуги ненадлежащего качества (независимо от показаний приборов учета) в соответствии с </w:t>
            </w:r>
            <w:hyperlink w:anchor="sub_101" w:history="1">
              <w:r w:rsidRPr="00EA2F53">
                <w:rPr>
                  <w:rFonts w:ascii="Times New Roman" w:eastAsia="SimSun" w:hAnsi="Times New Roman" w:cs="Mangal"/>
                  <w:b/>
                  <w:color w:val="008000"/>
                  <w:kern w:val="1"/>
                  <w:sz w:val="20"/>
                  <w:szCs w:val="20"/>
                  <w:u w:val="single"/>
                  <w:lang w:eastAsia="hi-IN" w:bidi="hi-IN"/>
                </w:rPr>
                <w:t>пунктом 101</w:t>
              </w:r>
            </w:hyperlink>
            <w:r w:rsidRPr="00EA2F53">
              <w:rPr>
                <w:rFonts w:ascii="Times New Roman" w:eastAsia="SimSun" w:hAnsi="Times New Roman" w:cs="Times New Roman"/>
                <w:kern w:val="1"/>
                <w:sz w:val="20"/>
                <w:szCs w:val="20"/>
                <w:lang w:eastAsia="hi-IN" w:bidi="hi-IN"/>
              </w:rPr>
              <w:t xml:space="preserve"> Правил</w:t>
            </w:r>
          </w:p>
        </w:tc>
      </w:tr>
      <w:tr w:rsidR="00EA2F53" w:rsidRPr="00EA2F53" w:rsidTr="00EA2F53">
        <w:tc>
          <w:tcPr>
            <w:tcW w:w="9643" w:type="dxa"/>
            <w:gridSpan w:val="3"/>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lastRenderedPageBreak/>
              <w:t>3. Водоотведение</w:t>
            </w:r>
          </w:p>
        </w:tc>
      </w:tr>
      <w:tr w:rsidR="00EA2F53" w:rsidRPr="00EA2F53" w:rsidTr="00EA2F53">
        <w:tc>
          <w:tcPr>
            <w:tcW w:w="2991"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3.1. Бесперебойное круглосуточное водоотведение в течение года</w:t>
            </w:r>
          </w:p>
        </w:tc>
        <w:tc>
          <w:tcPr>
            <w:tcW w:w="2679" w:type="dxa"/>
            <w:tcBorders>
              <w:left w:val="single" w:sz="1" w:space="0" w:color="000000"/>
              <w:bottom w:val="single" w:sz="1" w:space="0" w:color="000000"/>
            </w:tcBorders>
            <w:shd w:val="clear" w:color="auto" w:fill="auto"/>
            <w:vAlign w:val="center"/>
          </w:tcPr>
          <w:p w:rsidR="00EA2F53" w:rsidRPr="00EA2F53" w:rsidRDefault="00EA2F53" w:rsidP="00EA2F53">
            <w:pPr>
              <w:autoSpaceDE w:val="0"/>
              <w:spacing w:after="0" w:line="240" w:lineRule="auto"/>
              <w:rPr>
                <w:rFonts w:ascii="Arial" w:eastAsia="Times New Roman" w:hAnsi="Arial" w:cs="Times New Roman"/>
                <w:kern w:val="1"/>
                <w:sz w:val="20"/>
                <w:szCs w:val="20"/>
                <w:lang w:eastAsia="ar-SA"/>
              </w:rPr>
            </w:pPr>
            <w:r w:rsidRPr="00EA2F53">
              <w:rPr>
                <w:rFonts w:ascii="Times New Roman" w:eastAsia="Times New Roman" w:hAnsi="Times New Roman" w:cs="Times New Roman"/>
                <w:kern w:val="1"/>
                <w:sz w:val="20"/>
                <w:szCs w:val="20"/>
                <w:lang w:eastAsia="ar-SA"/>
              </w:rPr>
              <w:t>допустимая продолжительность перерыва водоотведения:</w:t>
            </w:r>
          </w:p>
          <w:p w:rsidR="00EA2F53" w:rsidRPr="00EA2F53" w:rsidRDefault="00EA2F53" w:rsidP="00EA2F53">
            <w:pPr>
              <w:widowControl w:val="0"/>
              <w:suppressAutoHyphens/>
              <w:spacing w:after="0" w:line="240" w:lineRule="auto"/>
              <w:rPr>
                <w:rFonts w:ascii="Times New Roman" w:eastAsia="Times New Roman" w:hAnsi="Times New Roman" w:cs="Times New Roman"/>
                <w:kern w:val="1"/>
                <w:sz w:val="20"/>
                <w:szCs w:val="20"/>
                <w:lang w:eastAsia="ar-SA"/>
              </w:rPr>
            </w:pPr>
            <w:r w:rsidRPr="00EA2F53">
              <w:rPr>
                <w:rFonts w:ascii="Times New Roman" w:eastAsia="SimSun" w:hAnsi="Times New Roman" w:cs="Times New Roman"/>
                <w:kern w:val="1"/>
                <w:sz w:val="20"/>
                <w:szCs w:val="20"/>
                <w:lang w:eastAsia="hi-IN" w:bidi="hi-IN"/>
              </w:rPr>
              <w:t>не более 8 часов (суммарно) в течение 1 месяца, 4 часа единовременно (в том числе при аварии)</w:t>
            </w:r>
          </w:p>
        </w:tc>
        <w:tc>
          <w:tcPr>
            <w:tcW w:w="3973"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autoSpaceDE w:val="0"/>
              <w:spacing w:after="0" w:line="240" w:lineRule="auto"/>
              <w:jc w:val="both"/>
              <w:rPr>
                <w:rFonts w:ascii="Times New Roman" w:eastAsia="SimSun" w:hAnsi="Times New Roman" w:cs="Mangal"/>
                <w:kern w:val="1"/>
                <w:sz w:val="24"/>
                <w:szCs w:val="24"/>
                <w:lang w:eastAsia="hi-IN" w:bidi="hi-IN"/>
              </w:rPr>
            </w:pPr>
            <w:proofErr w:type="gramStart"/>
            <w:r w:rsidRPr="00EA2F53">
              <w:rPr>
                <w:rFonts w:ascii="Times New Roman" w:eastAsia="Times New Roman" w:hAnsi="Times New Roman" w:cs="Times New Roman"/>
                <w:kern w:val="1"/>
                <w:sz w:val="20"/>
                <w:szCs w:val="20"/>
                <w:lang w:eastAsia="ar-SA"/>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sidRPr="00EA2F53">
                <w:rPr>
                  <w:rFonts w:ascii="Times New Roman" w:eastAsia="Times New Roman" w:hAnsi="Times New Roman" w:cs="Times New Roman"/>
                  <w:color w:val="000080"/>
                  <w:kern w:val="1"/>
                  <w:sz w:val="20"/>
                  <w:szCs w:val="20"/>
                  <w:u w:val="single"/>
                  <w:lang w:eastAsia="ar-SA"/>
                </w:rPr>
                <w:t>приложением N 2</w:t>
              </w:r>
            </w:hyperlink>
            <w:r w:rsidRPr="00EA2F53">
              <w:rPr>
                <w:rFonts w:ascii="Times New Roman" w:eastAsia="Times New Roman" w:hAnsi="Times New Roman" w:cs="Times New Roman"/>
                <w:kern w:val="1"/>
                <w:sz w:val="20"/>
                <w:szCs w:val="20"/>
                <w:lang w:eastAsia="ar-SA"/>
              </w:rPr>
              <w:t xml:space="preserve"> к Правилам, с учетом положений </w:t>
            </w:r>
            <w:hyperlink w:anchor="sub_1009" w:history="1">
              <w:r w:rsidRPr="00EA2F53">
                <w:rPr>
                  <w:rFonts w:ascii="Times New Roman" w:eastAsia="Times New Roman" w:hAnsi="Times New Roman" w:cs="Times New Roman"/>
                  <w:color w:val="000080"/>
                  <w:kern w:val="1"/>
                  <w:sz w:val="20"/>
                  <w:szCs w:val="20"/>
                  <w:u w:val="single"/>
                  <w:lang w:eastAsia="ar-SA"/>
                </w:rPr>
                <w:t>раздела IX</w:t>
              </w:r>
            </w:hyperlink>
            <w:r w:rsidRPr="00EA2F53">
              <w:rPr>
                <w:rFonts w:ascii="Times New Roman" w:eastAsia="Times New Roman" w:hAnsi="Times New Roman" w:cs="Times New Roman"/>
                <w:kern w:val="1"/>
                <w:sz w:val="20"/>
                <w:szCs w:val="20"/>
                <w:lang w:eastAsia="ar-SA"/>
              </w:rPr>
              <w:t xml:space="preserve"> Правил</w:t>
            </w:r>
            <w:proofErr w:type="gramEnd"/>
          </w:p>
        </w:tc>
      </w:tr>
      <w:tr w:rsidR="00EA2F53" w:rsidRPr="00EA2F53" w:rsidTr="00EA2F53">
        <w:tc>
          <w:tcPr>
            <w:tcW w:w="9643" w:type="dxa"/>
            <w:gridSpan w:val="3"/>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4. Электроснабжение</w:t>
            </w:r>
          </w:p>
        </w:tc>
      </w:tr>
      <w:tr w:rsidR="00EA2F53" w:rsidRPr="00EA2F53" w:rsidTr="00EA2F53">
        <w:tc>
          <w:tcPr>
            <w:tcW w:w="2991"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4.1. Бесперебойное круглосуточное электроснабжение в течение года</w:t>
            </w:r>
          </w:p>
        </w:tc>
        <w:tc>
          <w:tcPr>
            <w:tcW w:w="2679" w:type="dxa"/>
            <w:tcBorders>
              <w:left w:val="single" w:sz="1" w:space="0" w:color="000000"/>
              <w:bottom w:val="single" w:sz="1" w:space="0" w:color="000000"/>
            </w:tcBorders>
            <w:shd w:val="clear" w:color="auto" w:fill="auto"/>
            <w:vAlign w:val="center"/>
          </w:tcPr>
          <w:p w:rsidR="00EA2F53" w:rsidRPr="00EA2F53" w:rsidRDefault="00EA2F53" w:rsidP="00EA2F53">
            <w:pPr>
              <w:autoSpaceDE w:val="0"/>
              <w:spacing w:after="0" w:line="240" w:lineRule="auto"/>
              <w:rPr>
                <w:rFonts w:ascii="Times New Roman" w:eastAsia="Times New Roman" w:hAnsi="Times New Roman" w:cs="Times New Roman"/>
                <w:kern w:val="1"/>
                <w:sz w:val="20"/>
                <w:szCs w:val="20"/>
                <w:lang w:eastAsia="ar-SA"/>
              </w:rPr>
            </w:pPr>
            <w:r w:rsidRPr="00EA2F53">
              <w:rPr>
                <w:rFonts w:ascii="Times New Roman" w:eastAsia="Times New Roman" w:hAnsi="Times New Roman" w:cs="Times New Roman"/>
                <w:kern w:val="1"/>
                <w:sz w:val="20"/>
                <w:szCs w:val="20"/>
                <w:lang w:eastAsia="ar-SA"/>
              </w:rPr>
              <w:t>допустимая продолжительность перерыва электроснабжения:</w:t>
            </w:r>
          </w:p>
          <w:p w:rsidR="00EA2F53" w:rsidRPr="00EA2F53" w:rsidRDefault="00EA2F53" w:rsidP="00EA2F53">
            <w:pPr>
              <w:autoSpaceDE w:val="0"/>
              <w:spacing w:after="0" w:line="240" w:lineRule="auto"/>
              <w:rPr>
                <w:rFonts w:ascii="Arial" w:eastAsia="Times New Roman" w:hAnsi="Arial" w:cs="Times New Roman"/>
                <w:kern w:val="1"/>
                <w:sz w:val="20"/>
                <w:szCs w:val="20"/>
                <w:lang w:eastAsia="ar-SA"/>
              </w:rPr>
            </w:pPr>
            <w:r w:rsidRPr="00EA2F53">
              <w:rPr>
                <w:rFonts w:ascii="Times New Roman" w:eastAsia="Times New Roman" w:hAnsi="Times New Roman" w:cs="Times New Roman"/>
                <w:kern w:val="1"/>
                <w:sz w:val="20"/>
                <w:szCs w:val="20"/>
                <w:lang w:eastAsia="ar-SA"/>
              </w:rPr>
              <w:t>2 часа - при наличии двух независимых взаимно резервирующих источников питания;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24 часа - при наличии 1 источника питания</w:t>
            </w:r>
          </w:p>
        </w:tc>
        <w:tc>
          <w:tcPr>
            <w:tcW w:w="3973"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A2F53" w:rsidRPr="00EA2F53" w:rsidTr="00EA2F53">
        <w:tc>
          <w:tcPr>
            <w:tcW w:w="2991"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xml:space="preserve">4.2. </w:t>
            </w:r>
            <w:r w:rsidRPr="00EA2F53">
              <w:rPr>
                <w:rFonts w:ascii="Times New Roman" w:eastAsia="Times New Roman" w:hAnsi="Times New Roman" w:cs="Times New Roman"/>
                <w:kern w:val="1"/>
                <w:sz w:val="20"/>
                <w:szCs w:val="20"/>
                <w:lang w:eastAsia="ar-SA"/>
              </w:rPr>
              <w:t>Постоянное соответствие напряжения и частоты электрического тока требованиям законодательства Российской Федерации о техническом регулировании (</w:t>
            </w:r>
            <w:hyperlink r:id="rId22" w:history="1">
              <w:r w:rsidRPr="00EA2F53">
                <w:rPr>
                  <w:rFonts w:ascii="Times New Roman" w:eastAsia="Times New Roman" w:hAnsi="Times New Roman" w:cs="Times New Roman"/>
                  <w:color w:val="000080"/>
                  <w:kern w:val="1"/>
                  <w:sz w:val="20"/>
                  <w:szCs w:val="20"/>
                  <w:u w:val="single"/>
                  <w:lang w:eastAsia="ar-SA"/>
                </w:rPr>
                <w:t>ГОСТ 13109-97</w:t>
              </w:r>
            </w:hyperlink>
            <w:r w:rsidRPr="00EA2F53">
              <w:rPr>
                <w:rFonts w:ascii="Times New Roman" w:eastAsia="Times New Roman" w:hAnsi="Times New Roman" w:cs="Times New Roman"/>
                <w:kern w:val="1"/>
                <w:sz w:val="20"/>
                <w:szCs w:val="20"/>
                <w:lang w:eastAsia="ar-SA"/>
              </w:rPr>
              <w:t xml:space="preserve"> и ГОСТ 29322-92)</w:t>
            </w:r>
          </w:p>
        </w:tc>
        <w:tc>
          <w:tcPr>
            <w:tcW w:w="2679" w:type="dxa"/>
            <w:tcBorders>
              <w:left w:val="single" w:sz="1" w:space="0" w:color="000000"/>
              <w:bottom w:val="single" w:sz="1" w:space="0" w:color="000000"/>
            </w:tcBorders>
            <w:shd w:val="clear" w:color="auto" w:fill="auto"/>
            <w:vAlign w:val="center"/>
          </w:tcPr>
          <w:p w:rsidR="00EA2F53" w:rsidRPr="00EA2F53" w:rsidRDefault="00EA2F53" w:rsidP="00EA2F53">
            <w:pPr>
              <w:autoSpaceDE w:val="0"/>
              <w:spacing w:after="0" w:line="240" w:lineRule="auto"/>
              <w:rPr>
                <w:rFonts w:ascii="Arial" w:eastAsia="Times New Roman" w:hAnsi="Arial" w:cs="Times New Roman"/>
                <w:kern w:val="1"/>
                <w:sz w:val="20"/>
                <w:szCs w:val="20"/>
                <w:lang w:eastAsia="ar-SA"/>
              </w:rPr>
            </w:pPr>
            <w:r w:rsidRPr="00EA2F53">
              <w:rPr>
                <w:rFonts w:ascii="Times New Roman" w:eastAsia="Times New Roman" w:hAnsi="Times New Roman" w:cs="Times New Roman"/>
                <w:kern w:val="1"/>
                <w:sz w:val="20"/>
                <w:szCs w:val="20"/>
                <w:lang w:eastAsia="ar-SA"/>
              </w:rPr>
              <w:t xml:space="preserve">отклонение напряжения и (или) частоты электрического тока от требований </w:t>
            </w:r>
            <w:hyperlink r:id="rId23" w:history="1">
              <w:r w:rsidRPr="00EA2F53">
                <w:rPr>
                  <w:rFonts w:ascii="Arial" w:eastAsia="Times New Roman" w:hAnsi="Arial" w:cs="Arial"/>
                  <w:b/>
                  <w:color w:val="008000"/>
                  <w:kern w:val="1"/>
                  <w:sz w:val="20"/>
                  <w:szCs w:val="20"/>
                  <w:u w:val="single"/>
                  <w:lang w:eastAsia="ar-SA"/>
                </w:rPr>
                <w:t>законодательства</w:t>
              </w:r>
            </w:hyperlink>
            <w:r w:rsidRPr="00EA2F53">
              <w:rPr>
                <w:rFonts w:ascii="Times New Roman" w:eastAsia="Times New Roman" w:hAnsi="Times New Roman" w:cs="Times New Roman"/>
                <w:kern w:val="1"/>
                <w:sz w:val="20"/>
                <w:szCs w:val="20"/>
                <w:lang w:eastAsia="ar-SA"/>
              </w:rPr>
              <w:t xml:space="preserve"> Российской Федерации о техническом регулировании не допускается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p>
        </w:tc>
        <w:tc>
          <w:tcPr>
            <w:tcW w:w="3973"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autoSpaceDE w:val="0"/>
              <w:spacing w:after="0" w:line="240" w:lineRule="auto"/>
              <w:jc w:val="both"/>
              <w:rPr>
                <w:rFonts w:ascii="Times New Roman" w:eastAsia="SimSun" w:hAnsi="Times New Roman" w:cs="Mangal"/>
                <w:kern w:val="1"/>
                <w:sz w:val="24"/>
                <w:szCs w:val="24"/>
                <w:lang w:eastAsia="hi-IN" w:bidi="hi-IN"/>
              </w:rPr>
            </w:pPr>
            <w:proofErr w:type="gramStart"/>
            <w:r w:rsidRPr="00EA2F53">
              <w:rPr>
                <w:rFonts w:ascii="Times New Roman" w:eastAsia="Times New Roman" w:hAnsi="Times New Roman" w:cs="Times New Roman"/>
                <w:kern w:val="1"/>
                <w:sz w:val="20"/>
                <w:szCs w:val="20"/>
                <w:lang w:eastAsia="ar-SA"/>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sidRPr="00EA2F53">
                <w:rPr>
                  <w:rFonts w:ascii="Times New Roman" w:eastAsia="Times New Roman" w:hAnsi="Times New Roman" w:cs="Times New Roman"/>
                  <w:color w:val="000080"/>
                  <w:kern w:val="1"/>
                  <w:sz w:val="20"/>
                  <w:szCs w:val="20"/>
                  <w:u w:val="single"/>
                  <w:lang w:eastAsia="ar-SA"/>
                </w:rPr>
                <w:t>приложением N 2</w:t>
              </w:r>
            </w:hyperlink>
            <w:r w:rsidRPr="00EA2F53">
              <w:rPr>
                <w:rFonts w:ascii="Times New Roman" w:eastAsia="Times New Roman" w:hAnsi="Times New Roman" w:cs="Times New Roman"/>
                <w:kern w:val="1"/>
                <w:sz w:val="20"/>
                <w:szCs w:val="20"/>
                <w:lang w:eastAsia="ar-SA"/>
              </w:rPr>
              <w:t xml:space="preserve"> к</w:t>
            </w:r>
            <w:proofErr w:type="gramEnd"/>
            <w:r w:rsidRPr="00EA2F53">
              <w:rPr>
                <w:rFonts w:ascii="Times New Roman" w:eastAsia="Times New Roman" w:hAnsi="Times New Roman" w:cs="Times New Roman"/>
                <w:kern w:val="1"/>
                <w:sz w:val="20"/>
                <w:szCs w:val="20"/>
                <w:lang w:eastAsia="ar-SA"/>
              </w:rPr>
              <w:t xml:space="preserve"> Правилам, с учетом положений </w:t>
            </w:r>
            <w:hyperlink w:anchor="sub_1009" w:history="1">
              <w:r w:rsidRPr="00EA2F53">
                <w:rPr>
                  <w:rFonts w:ascii="Times New Roman" w:eastAsia="Times New Roman" w:hAnsi="Times New Roman" w:cs="Times New Roman"/>
                  <w:color w:val="000080"/>
                  <w:kern w:val="1"/>
                  <w:sz w:val="20"/>
                  <w:szCs w:val="20"/>
                  <w:u w:val="single"/>
                  <w:lang w:eastAsia="ar-SA"/>
                </w:rPr>
                <w:t>раздела IX</w:t>
              </w:r>
            </w:hyperlink>
            <w:r w:rsidRPr="00EA2F53">
              <w:rPr>
                <w:rFonts w:ascii="Times New Roman" w:eastAsia="Times New Roman" w:hAnsi="Times New Roman" w:cs="Times New Roman"/>
                <w:kern w:val="1"/>
                <w:sz w:val="20"/>
                <w:szCs w:val="20"/>
                <w:lang w:eastAsia="ar-SA"/>
              </w:rPr>
              <w:t xml:space="preserve"> Правил</w:t>
            </w:r>
          </w:p>
        </w:tc>
      </w:tr>
      <w:tr w:rsidR="00EA2F53" w:rsidRPr="00EA2F53" w:rsidTr="00EA2F53">
        <w:tc>
          <w:tcPr>
            <w:tcW w:w="9643" w:type="dxa"/>
            <w:gridSpan w:val="3"/>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5. Отопление</w:t>
            </w:r>
          </w:p>
        </w:tc>
      </w:tr>
      <w:tr w:rsidR="00EA2F53" w:rsidRPr="00EA2F53" w:rsidTr="00EA2F53">
        <w:tc>
          <w:tcPr>
            <w:tcW w:w="2991"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5.1. Бесперебойное круглосуточное отопление в течение отопительного периода</w:t>
            </w:r>
          </w:p>
        </w:tc>
        <w:tc>
          <w:tcPr>
            <w:tcW w:w="2679" w:type="dxa"/>
            <w:tcBorders>
              <w:left w:val="single" w:sz="1" w:space="0" w:color="000000"/>
              <w:bottom w:val="single" w:sz="1" w:space="0" w:color="000000"/>
            </w:tcBorders>
            <w:shd w:val="clear" w:color="auto" w:fill="auto"/>
            <w:vAlign w:val="center"/>
          </w:tcPr>
          <w:p w:rsidR="00EA2F53" w:rsidRPr="00EA2F53" w:rsidRDefault="00EA2F53" w:rsidP="00EA2F53">
            <w:pPr>
              <w:autoSpaceDE w:val="0"/>
              <w:spacing w:after="0" w:line="240" w:lineRule="auto"/>
              <w:rPr>
                <w:rFonts w:ascii="Times New Roman" w:eastAsia="Times New Roman" w:hAnsi="Times New Roman" w:cs="Times New Roman"/>
                <w:kern w:val="1"/>
                <w:sz w:val="20"/>
                <w:szCs w:val="20"/>
                <w:lang w:eastAsia="ar-SA"/>
              </w:rPr>
            </w:pPr>
            <w:r w:rsidRPr="00EA2F53">
              <w:rPr>
                <w:rFonts w:ascii="Times New Roman" w:eastAsia="Times New Roman" w:hAnsi="Times New Roman" w:cs="Times New Roman"/>
                <w:kern w:val="1"/>
                <w:sz w:val="20"/>
                <w:szCs w:val="20"/>
                <w:lang w:eastAsia="ar-SA"/>
              </w:rPr>
              <w:t>допустимая продолжительность перерыва отопления:</w:t>
            </w:r>
          </w:p>
          <w:p w:rsidR="00EA2F53" w:rsidRPr="00EA2F53" w:rsidRDefault="00EA2F53" w:rsidP="00EA2F53">
            <w:pPr>
              <w:autoSpaceDE w:val="0"/>
              <w:spacing w:after="0" w:line="240" w:lineRule="auto"/>
              <w:rPr>
                <w:rFonts w:ascii="Times New Roman" w:eastAsia="Times New Roman" w:hAnsi="Times New Roman" w:cs="Times New Roman"/>
                <w:kern w:val="1"/>
                <w:sz w:val="20"/>
                <w:szCs w:val="20"/>
                <w:lang w:eastAsia="ar-SA"/>
              </w:rPr>
            </w:pPr>
            <w:r w:rsidRPr="00EA2F53">
              <w:rPr>
                <w:rFonts w:ascii="Times New Roman" w:eastAsia="Times New Roman" w:hAnsi="Times New Roman" w:cs="Times New Roman"/>
                <w:kern w:val="1"/>
                <w:sz w:val="20"/>
                <w:szCs w:val="20"/>
                <w:lang w:eastAsia="ar-SA"/>
              </w:rPr>
              <w:t>не более 24 часов (суммарно) в течение 1 месяца;</w:t>
            </w:r>
          </w:p>
          <w:p w:rsidR="00EA2F53" w:rsidRPr="00EA2F53" w:rsidRDefault="00EA2F53" w:rsidP="00EA2F53">
            <w:pPr>
              <w:autoSpaceDE w:val="0"/>
              <w:spacing w:after="0" w:line="240" w:lineRule="auto"/>
              <w:rPr>
                <w:rFonts w:ascii="Times New Roman" w:eastAsia="Times New Roman" w:hAnsi="Times New Roman" w:cs="Times New Roman"/>
                <w:kern w:val="1"/>
                <w:sz w:val="20"/>
                <w:szCs w:val="20"/>
                <w:lang w:eastAsia="ar-SA"/>
              </w:rPr>
            </w:pPr>
            <w:r w:rsidRPr="00EA2F53">
              <w:rPr>
                <w:rFonts w:ascii="Times New Roman" w:eastAsia="Times New Roman" w:hAnsi="Times New Roman" w:cs="Times New Roman"/>
                <w:kern w:val="1"/>
                <w:sz w:val="20"/>
                <w:szCs w:val="20"/>
                <w:lang w:eastAsia="ar-SA"/>
              </w:rPr>
              <w:t xml:space="preserve">не более 16 часов единовременно - при </w:t>
            </w:r>
            <w:r w:rsidRPr="00EA2F53">
              <w:rPr>
                <w:rFonts w:ascii="Times New Roman" w:eastAsia="Times New Roman" w:hAnsi="Times New Roman" w:cs="Times New Roman"/>
                <w:kern w:val="1"/>
                <w:sz w:val="20"/>
                <w:szCs w:val="20"/>
                <w:lang w:eastAsia="ar-SA"/>
              </w:rPr>
              <w:lastRenderedPageBreak/>
              <w:t>температуре воздуха в жилых помещениях от +12</w:t>
            </w:r>
            <w:proofErr w:type="gramStart"/>
            <w:r w:rsidRPr="00EA2F53">
              <w:rPr>
                <w:rFonts w:ascii="Times New Roman" w:eastAsia="Times New Roman" w:hAnsi="Times New Roman" w:cs="Times New Roman"/>
                <w:kern w:val="1"/>
                <w:sz w:val="20"/>
                <w:szCs w:val="20"/>
                <w:lang w:eastAsia="ar-SA"/>
              </w:rPr>
              <w:t>°С</w:t>
            </w:r>
            <w:proofErr w:type="gramEnd"/>
            <w:r w:rsidRPr="00EA2F53">
              <w:rPr>
                <w:rFonts w:ascii="Times New Roman" w:eastAsia="Times New Roman" w:hAnsi="Times New Roman" w:cs="Times New Roman"/>
                <w:kern w:val="1"/>
                <w:sz w:val="20"/>
                <w:szCs w:val="20"/>
                <w:lang w:eastAsia="ar-SA"/>
              </w:rPr>
              <w:t xml:space="preserve"> до нормативной температуры, указанной в </w:t>
            </w:r>
            <w:hyperlink w:anchor="sub_10015" w:history="1">
              <w:r w:rsidRPr="00EA2F53">
                <w:rPr>
                  <w:rFonts w:ascii="Arial" w:eastAsia="Times New Roman" w:hAnsi="Arial" w:cs="Arial"/>
                  <w:b/>
                  <w:color w:val="008000"/>
                  <w:kern w:val="1"/>
                  <w:sz w:val="20"/>
                  <w:szCs w:val="20"/>
                  <w:u w:val="single"/>
                  <w:lang w:eastAsia="ar-SA"/>
                </w:rPr>
                <w:t>пункте 15</w:t>
              </w:r>
            </w:hyperlink>
            <w:r w:rsidRPr="00EA2F53">
              <w:rPr>
                <w:rFonts w:ascii="Times New Roman" w:eastAsia="Times New Roman" w:hAnsi="Times New Roman" w:cs="Times New Roman"/>
                <w:kern w:val="1"/>
                <w:sz w:val="20"/>
                <w:szCs w:val="20"/>
                <w:lang w:eastAsia="ar-SA"/>
              </w:rPr>
              <w:t xml:space="preserve"> настоящего приложения;</w:t>
            </w:r>
          </w:p>
          <w:p w:rsidR="00EA2F53" w:rsidRPr="00EA2F53" w:rsidRDefault="00EA2F53" w:rsidP="00EA2F53">
            <w:pPr>
              <w:autoSpaceDE w:val="0"/>
              <w:spacing w:after="0" w:line="240" w:lineRule="auto"/>
              <w:rPr>
                <w:rFonts w:ascii="Arial" w:eastAsia="Times New Roman" w:hAnsi="Arial" w:cs="Times New Roman"/>
                <w:kern w:val="1"/>
                <w:sz w:val="20"/>
                <w:szCs w:val="20"/>
                <w:lang w:eastAsia="ar-SA"/>
              </w:rPr>
            </w:pPr>
            <w:r w:rsidRPr="00EA2F53">
              <w:rPr>
                <w:rFonts w:ascii="Times New Roman" w:eastAsia="Times New Roman" w:hAnsi="Times New Roman" w:cs="Times New Roman"/>
                <w:kern w:val="1"/>
                <w:sz w:val="20"/>
                <w:szCs w:val="20"/>
                <w:lang w:eastAsia="ar-SA"/>
              </w:rPr>
              <w:t>не более 8 часов единовременно - при температуре воздуха в жилых помещениях от +10</w:t>
            </w:r>
            <w:proofErr w:type="gramStart"/>
            <w:r w:rsidRPr="00EA2F53">
              <w:rPr>
                <w:rFonts w:ascii="Times New Roman" w:eastAsia="Times New Roman" w:hAnsi="Times New Roman" w:cs="Times New Roman"/>
                <w:kern w:val="1"/>
                <w:sz w:val="20"/>
                <w:szCs w:val="20"/>
                <w:lang w:eastAsia="ar-SA"/>
              </w:rPr>
              <w:t>°С</w:t>
            </w:r>
            <w:proofErr w:type="gramEnd"/>
            <w:r w:rsidRPr="00EA2F53">
              <w:rPr>
                <w:rFonts w:ascii="Times New Roman" w:eastAsia="Times New Roman" w:hAnsi="Times New Roman" w:cs="Times New Roman"/>
                <w:kern w:val="1"/>
                <w:sz w:val="20"/>
                <w:szCs w:val="20"/>
                <w:lang w:eastAsia="ar-SA"/>
              </w:rPr>
              <w:t xml:space="preserve"> до +12°С;</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не более 4 часов единовременно - при температуре воздуха в жилых помещениях от +8</w:t>
            </w:r>
            <w:proofErr w:type="gramStart"/>
            <w:r w:rsidRPr="00EA2F53">
              <w:rPr>
                <w:rFonts w:ascii="Times New Roman" w:eastAsia="SimSun" w:hAnsi="Times New Roman" w:cs="Times New Roman"/>
                <w:kern w:val="1"/>
                <w:sz w:val="20"/>
                <w:szCs w:val="20"/>
                <w:lang w:eastAsia="hi-IN" w:bidi="hi-IN"/>
              </w:rPr>
              <w:t>°С</w:t>
            </w:r>
            <w:proofErr w:type="gramEnd"/>
            <w:r w:rsidRPr="00EA2F53">
              <w:rPr>
                <w:rFonts w:ascii="Times New Roman" w:eastAsia="SimSun" w:hAnsi="Times New Roman" w:cs="Times New Roman"/>
                <w:kern w:val="1"/>
                <w:sz w:val="20"/>
                <w:szCs w:val="20"/>
                <w:lang w:eastAsia="hi-IN" w:bidi="hi-IN"/>
              </w:rPr>
              <w:t xml:space="preserve"> до +10°С</w:t>
            </w:r>
          </w:p>
        </w:tc>
        <w:tc>
          <w:tcPr>
            <w:tcW w:w="3973"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autoSpaceDE w:val="0"/>
              <w:spacing w:after="0" w:line="240" w:lineRule="auto"/>
              <w:rPr>
                <w:rFonts w:ascii="Arial" w:eastAsia="Times New Roman" w:hAnsi="Arial" w:cs="Times New Roman"/>
                <w:kern w:val="1"/>
                <w:sz w:val="20"/>
                <w:szCs w:val="20"/>
                <w:lang w:eastAsia="ar-SA"/>
              </w:rPr>
            </w:pPr>
            <w:proofErr w:type="gramStart"/>
            <w:r w:rsidRPr="00EA2F53">
              <w:rPr>
                <w:rFonts w:ascii="Times New Roman" w:eastAsia="Times New Roman" w:hAnsi="Times New Roman" w:cs="Times New Roman"/>
                <w:kern w:val="1"/>
                <w:sz w:val="20"/>
                <w:szCs w:val="20"/>
                <w:lang w:eastAsia="ar-SA"/>
              </w:rP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w:t>
            </w:r>
            <w:r w:rsidRPr="00EA2F53">
              <w:rPr>
                <w:rFonts w:ascii="Times New Roman" w:eastAsia="Times New Roman" w:hAnsi="Times New Roman" w:cs="Times New Roman"/>
                <w:kern w:val="1"/>
                <w:sz w:val="20"/>
                <w:szCs w:val="20"/>
                <w:lang w:eastAsia="ar-SA"/>
              </w:rPr>
              <w:lastRenderedPageBreak/>
              <w:t xml:space="preserve">такой расчетный период в соответствии с </w:t>
            </w:r>
            <w:hyperlink w:anchor="sub_20000" w:history="1">
              <w:r w:rsidRPr="00EA2F53">
                <w:rPr>
                  <w:rFonts w:ascii="Arial" w:eastAsia="Times New Roman" w:hAnsi="Arial" w:cs="Arial"/>
                  <w:b/>
                  <w:color w:val="008000"/>
                  <w:kern w:val="1"/>
                  <w:sz w:val="20"/>
                  <w:szCs w:val="20"/>
                  <w:u w:val="single"/>
                  <w:lang w:eastAsia="ar-SA"/>
                </w:rPr>
                <w:t>приложением N 2</w:t>
              </w:r>
            </w:hyperlink>
            <w:r w:rsidRPr="00EA2F53">
              <w:rPr>
                <w:rFonts w:ascii="Times New Roman" w:eastAsia="Times New Roman" w:hAnsi="Times New Roman" w:cs="Times New Roman"/>
                <w:kern w:val="1"/>
                <w:sz w:val="20"/>
                <w:szCs w:val="20"/>
                <w:lang w:eastAsia="ar-SA"/>
              </w:rPr>
              <w:t xml:space="preserve"> к Правилам, с учетом положений </w:t>
            </w:r>
            <w:hyperlink w:anchor="sub_1009" w:history="1">
              <w:r w:rsidRPr="00EA2F53">
                <w:rPr>
                  <w:rFonts w:ascii="Arial" w:eastAsia="Times New Roman" w:hAnsi="Arial" w:cs="Arial"/>
                  <w:b/>
                  <w:color w:val="008000"/>
                  <w:kern w:val="1"/>
                  <w:sz w:val="20"/>
                  <w:szCs w:val="20"/>
                  <w:u w:val="single"/>
                  <w:lang w:eastAsia="ar-SA"/>
                </w:rPr>
                <w:t>раздела IX</w:t>
              </w:r>
            </w:hyperlink>
            <w:r w:rsidRPr="00EA2F53">
              <w:rPr>
                <w:rFonts w:ascii="Times New Roman" w:eastAsia="Times New Roman" w:hAnsi="Times New Roman" w:cs="Times New Roman"/>
                <w:kern w:val="1"/>
                <w:sz w:val="20"/>
                <w:szCs w:val="20"/>
                <w:lang w:eastAsia="ar-SA"/>
              </w:rPr>
              <w:t xml:space="preserve"> Правил</w:t>
            </w:r>
            <w:proofErr w:type="gramEnd"/>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p>
        </w:tc>
      </w:tr>
      <w:tr w:rsidR="00EA2F53" w:rsidRPr="00EA2F53" w:rsidTr="00EA2F53">
        <w:tc>
          <w:tcPr>
            <w:tcW w:w="2991"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EA2F53">
              <w:rPr>
                <w:rFonts w:ascii="Times New Roman" w:eastAsia="SimSun" w:hAnsi="Times New Roman" w:cs="Times New Roman"/>
                <w:kern w:val="1"/>
                <w:sz w:val="20"/>
                <w:szCs w:val="20"/>
                <w:lang w:eastAsia="hi-IN" w:bidi="hi-IN"/>
              </w:rPr>
              <w:lastRenderedPageBreak/>
              <w:t>5.2. О</w:t>
            </w:r>
            <w:r w:rsidRPr="00EA2F53">
              <w:rPr>
                <w:rFonts w:ascii="Times New Roman" w:eastAsia="Times New Roman" w:hAnsi="Times New Roman" w:cs="Times New Roman"/>
                <w:kern w:val="1"/>
                <w:sz w:val="20"/>
                <w:szCs w:val="20"/>
                <w:lang w:eastAsia="ar-SA"/>
              </w:rPr>
              <w:t>беспечение нормативной температуры воздуха</w:t>
            </w:r>
            <w:hyperlink w:anchor="sub_1777" w:history="1">
              <w:r w:rsidRPr="00EA2F53">
                <w:rPr>
                  <w:rFonts w:ascii="Times New Roman" w:eastAsia="Times New Roman" w:hAnsi="Times New Roman" w:cs="Times New Roman"/>
                  <w:color w:val="000080"/>
                  <w:kern w:val="1"/>
                  <w:sz w:val="20"/>
                  <w:szCs w:val="20"/>
                  <w:u w:val="single"/>
                  <w:lang w:eastAsia="ar-SA"/>
                </w:rPr>
                <w:t>*(7)</w:t>
              </w:r>
            </w:hyperlink>
            <w:r w:rsidRPr="00EA2F53">
              <w:rPr>
                <w:rFonts w:ascii="Times New Roman" w:eastAsia="Times New Roman" w:hAnsi="Times New Roman" w:cs="Times New Roman"/>
                <w:kern w:val="1"/>
                <w:sz w:val="20"/>
                <w:szCs w:val="20"/>
                <w:lang w:eastAsia="ar-SA"/>
              </w:rPr>
              <w:t>:</w:t>
            </w:r>
          </w:p>
          <w:p w:rsidR="00EA2F53" w:rsidRPr="00EA2F53" w:rsidRDefault="00EA2F53" w:rsidP="00EA2F53">
            <w:pPr>
              <w:autoSpaceDE w:val="0"/>
              <w:spacing w:after="0" w:line="240" w:lineRule="auto"/>
              <w:ind w:firstLine="720"/>
              <w:jc w:val="both"/>
              <w:rPr>
                <w:rFonts w:ascii="Times New Roman" w:eastAsia="Times New Roman" w:hAnsi="Times New Roman" w:cs="Times New Roman"/>
                <w:kern w:val="1"/>
                <w:sz w:val="20"/>
                <w:szCs w:val="20"/>
                <w:lang w:eastAsia="ar-SA"/>
              </w:rPr>
            </w:pPr>
            <w:r w:rsidRPr="00EA2F53">
              <w:rPr>
                <w:rFonts w:ascii="Times New Roman" w:eastAsia="Times New Roman" w:hAnsi="Times New Roman" w:cs="Times New Roman"/>
                <w:kern w:val="1"/>
                <w:sz w:val="20"/>
                <w:szCs w:val="20"/>
                <w:lang w:eastAsia="ar-SA"/>
              </w:rPr>
              <w:t>в жилых помещениях - не ниже +18</w:t>
            </w:r>
            <w:proofErr w:type="gramStart"/>
            <w:r w:rsidRPr="00EA2F53">
              <w:rPr>
                <w:rFonts w:ascii="Times New Roman" w:eastAsia="Times New Roman" w:hAnsi="Times New Roman" w:cs="Times New Roman"/>
                <w:kern w:val="1"/>
                <w:sz w:val="20"/>
                <w:szCs w:val="20"/>
                <w:lang w:eastAsia="ar-SA"/>
              </w:rPr>
              <w:t>°С</w:t>
            </w:r>
            <w:proofErr w:type="gramEnd"/>
            <w:r w:rsidRPr="00EA2F53">
              <w:rPr>
                <w:rFonts w:ascii="Times New Roman" w:eastAsia="Times New Roman" w:hAnsi="Times New Roman" w:cs="Times New Roman"/>
                <w:kern w:val="1"/>
                <w:sz w:val="20"/>
                <w:szCs w:val="20"/>
                <w:lang w:eastAsia="ar-SA"/>
              </w:rPr>
              <w:t xml:space="preserve"> (в угловых комнатах - +20°С), в районах с температурой наиболее холодной пятидневки (обеспеченностью 0,92) - -31°С и ниже - в жилых помещениях - не ниже +20°С (в угловых комнатах - +22°С); в других помещениях - в соответствии с требованиями</w:t>
            </w:r>
          </w:p>
          <w:p w:rsidR="00EA2F53" w:rsidRPr="00EA2F53" w:rsidRDefault="00EA2F53" w:rsidP="00EA2F53">
            <w:pPr>
              <w:autoSpaceDE w:val="0"/>
              <w:spacing w:after="0" w:line="240" w:lineRule="auto"/>
              <w:ind w:firstLine="720"/>
              <w:jc w:val="both"/>
              <w:rPr>
                <w:rFonts w:ascii="Times New Roman" w:eastAsia="Times New Roman" w:hAnsi="Times New Roman" w:cs="Times New Roman"/>
                <w:kern w:val="1"/>
                <w:sz w:val="20"/>
                <w:szCs w:val="20"/>
                <w:lang w:eastAsia="ar-SA"/>
              </w:rPr>
            </w:pPr>
            <w:r w:rsidRPr="00EA2F53">
              <w:rPr>
                <w:rFonts w:ascii="Times New Roman" w:eastAsia="Times New Roman" w:hAnsi="Times New Roman" w:cs="Times New Roman"/>
                <w:kern w:val="1"/>
                <w:sz w:val="20"/>
                <w:szCs w:val="20"/>
                <w:lang w:eastAsia="ar-SA"/>
              </w:rPr>
              <w:t>законодательства Российской Федерации о техническом регулировании (</w:t>
            </w:r>
            <w:hyperlink r:id="rId24" w:history="1">
              <w:r w:rsidRPr="00EA2F53">
                <w:rPr>
                  <w:rFonts w:ascii="Times New Roman" w:eastAsia="Times New Roman" w:hAnsi="Times New Roman" w:cs="Times New Roman"/>
                  <w:color w:val="000080"/>
                  <w:kern w:val="1"/>
                  <w:sz w:val="20"/>
                  <w:szCs w:val="20"/>
                  <w:u w:val="single"/>
                  <w:lang w:eastAsia="ar-SA"/>
                </w:rPr>
                <w:t xml:space="preserve">ГОСТ </w:t>
              </w:r>
              <w:proofErr w:type="gramStart"/>
              <w:r w:rsidRPr="00EA2F53">
                <w:rPr>
                  <w:rFonts w:ascii="Times New Roman" w:eastAsia="Times New Roman" w:hAnsi="Times New Roman" w:cs="Times New Roman"/>
                  <w:color w:val="000080"/>
                  <w:kern w:val="1"/>
                  <w:sz w:val="20"/>
                  <w:szCs w:val="20"/>
                  <w:u w:val="single"/>
                  <w:lang w:eastAsia="ar-SA"/>
                </w:rPr>
                <w:t>Р</w:t>
              </w:r>
              <w:proofErr w:type="gramEnd"/>
              <w:r w:rsidRPr="00EA2F53">
                <w:rPr>
                  <w:rFonts w:ascii="Times New Roman" w:eastAsia="Times New Roman" w:hAnsi="Times New Roman" w:cs="Times New Roman"/>
                  <w:color w:val="000080"/>
                  <w:kern w:val="1"/>
                  <w:sz w:val="20"/>
                  <w:szCs w:val="20"/>
                  <w:u w:val="single"/>
                  <w:lang w:eastAsia="ar-SA"/>
                </w:rPr>
                <w:t xml:space="preserve"> 51617-2000</w:t>
              </w:r>
            </w:hyperlink>
            <w:r w:rsidRPr="00EA2F53">
              <w:rPr>
                <w:rFonts w:ascii="Times New Roman" w:eastAsia="Times New Roman" w:hAnsi="Times New Roman" w:cs="Times New Roman"/>
                <w:kern w:val="1"/>
                <w:sz w:val="20"/>
                <w:szCs w:val="20"/>
                <w:lang w:eastAsia="ar-SA"/>
              </w:rPr>
              <w:t>)</w:t>
            </w:r>
          </w:p>
        </w:tc>
        <w:tc>
          <w:tcPr>
            <w:tcW w:w="2679" w:type="dxa"/>
            <w:tcBorders>
              <w:left w:val="single" w:sz="1" w:space="0" w:color="000000"/>
              <w:bottom w:val="single" w:sz="1" w:space="0" w:color="000000"/>
            </w:tcBorders>
            <w:shd w:val="clear" w:color="auto" w:fill="auto"/>
            <w:vAlign w:val="center"/>
          </w:tcPr>
          <w:p w:rsidR="00EA2F53" w:rsidRPr="00EA2F53" w:rsidRDefault="00EA2F53" w:rsidP="00EA2F53">
            <w:pPr>
              <w:autoSpaceDE w:val="0"/>
              <w:spacing w:after="0" w:line="240" w:lineRule="auto"/>
              <w:jc w:val="both"/>
              <w:rPr>
                <w:rFonts w:ascii="Times New Roman" w:eastAsia="Times New Roman" w:hAnsi="Times New Roman" w:cs="Times New Roman"/>
                <w:kern w:val="1"/>
                <w:sz w:val="20"/>
                <w:szCs w:val="20"/>
                <w:lang w:eastAsia="ar-SA"/>
              </w:rPr>
            </w:pPr>
            <w:r w:rsidRPr="00EA2F53">
              <w:rPr>
                <w:rFonts w:ascii="Times New Roman" w:eastAsia="Times New Roman" w:hAnsi="Times New Roman" w:cs="Times New Roman"/>
                <w:kern w:val="1"/>
                <w:sz w:val="20"/>
                <w:szCs w:val="20"/>
                <w:lang w:eastAsia="ar-SA"/>
              </w:rPr>
              <w:t xml:space="preserve">допустимое превышение нормативной температуры - не более </w:t>
            </w:r>
            <w:smartTag w:uri="urn:schemas-microsoft-com:office:smarttags" w:element="metricconverter">
              <w:smartTagPr>
                <w:attr w:name="ProductID" w:val="4ﾰC"/>
              </w:smartTagPr>
              <w:r w:rsidRPr="00EA2F53">
                <w:rPr>
                  <w:rFonts w:ascii="Times New Roman" w:eastAsia="Times New Roman" w:hAnsi="Times New Roman" w:cs="Times New Roman"/>
                  <w:kern w:val="1"/>
                  <w:sz w:val="20"/>
                  <w:szCs w:val="20"/>
                  <w:lang w:eastAsia="ar-SA"/>
                </w:rPr>
                <w:t>4°C</w:t>
              </w:r>
            </w:smartTag>
            <w:r w:rsidRPr="00EA2F53">
              <w:rPr>
                <w:rFonts w:ascii="Times New Roman" w:eastAsia="Times New Roman" w:hAnsi="Times New Roman" w:cs="Times New Roman"/>
                <w:kern w:val="1"/>
                <w:sz w:val="20"/>
                <w:szCs w:val="20"/>
                <w:lang w:eastAsia="ar-SA"/>
              </w:rPr>
              <w:t>;</w:t>
            </w:r>
          </w:p>
          <w:p w:rsidR="00EA2F53" w:rsidRPr="00EA2F53" w:rsidRDefault="00EA2F53" w:rsidP="00EA2F53">
            <w:pPr>
              <w:autoSpaceDE w:val="0"/>
              <w:spacing w:after="0" w:line="240" w:lineRule="auto"/>
              <w:ind w:firstLine="720"/>
              <w:jc w:val="both"/>
              <w:rPr>
                <w:rFonts w:ascii="Times New Roman" w:eastAsia="Times New Roman" w:hAnsi="Times New Roman" w:cs="Times New Roman"/>
                <w:kern w:val="1"/>
                <w:sz w:val="20"/>
                <w:szCs w:val="20"/>
                <w:lang w:eastAsia="ar-SA"/>
              </w:rPr>
            </w:pPr>
            <w:r w:rsidRPr="00EA2F53">
              <w:rPr>
                <w:rFonts w:ascii="Times New Roman" w:eastAsia="Times New Roman" w:hAnsi="Times New Roman" w:cs="Times New Roman"/>
                <w:kern w:val="1"/>
                <w:sz w:val="20"/>
                <w:szCs w:val="20"/>
                <w:lang w:eastAsia="ar-SA"/>
              </w:rPr>
              <w:t xml:space="preserve">допустимое снижение нормативной температуры в ночное время суток (от 0.00 до 5.00 часов) - не более </w:t>
            </w:r>
            <w:smartTag w:uri="urn:schemas-microsoft-com:office:smarttags" w:element="metricconverter">
              <w:smartTagPr>
                <w:attr w:name="ProductID" w:val="3ﾰC"/>
              </w:smartTagPr>
              <w:r w:rsidRPr="00EA2F53">
                <w:rPr>
                  <w:rFonts w:ascii="Times New Roman" w:eastAsia="Times New Roman" w:hAnsi="Times New Roman" w:cs="Times New Roman"/>
                  <w:kern w:val="1"/>
                  <w:sz w:val="20"/>
                  <w:szCs w:val="20"/>
                  <w:lang w:eastAsia="ar-SA"/>
                </w:rPr>
                <w:t>3°C</w:t>
              </w:r>
            </w:smartTag>
            <w:r w:rsidRPr="00EA2F53">
              <w:rPr>
                <w:rFonts w:ascii="Times New Roman" w:eastAsia="Times New Roman" w:hAnsi="Times New Roman" w:cs="Times New Roman"/>
                <w:kern w:val="1"/>
                <w:sz w:val="20"/>
                <w:szCs w:val="20"/>
                <w:lang w:eastAsia="ar-SA"/>
              </w:rPr>
              <w:t>;</w:t>
            </w:r>
          </w:p>
          <w:p w:rsidR="00EA2F53" w:rsidRPr="00EA2F53" w:rsidRDefault="00EA2F53" w:rsidP="00EA2F53">
            <w:pPr>
              <w:autoSpaceDE w:val="0"/>
              <w:spacing w:after="0" w:line="240" w:lineRule="auto"/>
              <w:ind w:firstLine="720"/>
              <w:jc w:val="both"/>
              <w:rPr>
                <w:rFonts w:ascii="Times New Roman" w:eastAsia="SimSun" w:hAnsi="Times New Roman" w:cs="Times New Roman"/>
                <w:kern w:val="1"/>
                <w:sz w:val="20"/>
                <w:szCs w:val="20"/>
                <w:lang w:eastAsia="hi-IN" w:bidi="hi-IN"/>
              </w:rPr>
            </w:pPr>
            <w:r w:rsidRPr="00EA2F53">
              <w:rPr>
                <w:rFonts w:ascii="Times New Roman" w:eastAsia="Times New Roman" w:hAnsi="Times New Roman" w:cs="Times New Roman"/>
                <w:kern w:val="1"/>
                <w:sz w:val="20"/>
                <w:szCs w:val="20"/>
                <w:lang w:eastAsia="ar-SA"/>
              </w:rPr>
              <w:t>снижение температуры воздуха в жилом помещении в дневное время (от 5.00 до 0.00 часов) не допускается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p>
        </w:tc>
        <w:tc>
          <w:tcPr>
            <w:tcW w:w="3973"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autoSpaceDE w:val="0"/>
              <w:spacing w:after="0" w:line="240" w:lineRule="auto"/>
              <w:jc w:val="both"/>
              <w:rPr>
                <w:rFonts w:ascii="Times New Roman" w:eastAsia="SimSun" w:hAnsi="Times New Roman" w:cs="Times New Roman"/>
                <w:kern w:val="1"/>
                <w:sz w:val="20"/>
                <w:szCs w:val="20"/>
                <w:lang w:eastAsia="hi-IN" w:bidi="hi-IN"/>
              </w:rPr>
            </w:pPr>
            <w:proofErr w:type="gramStart"/>
            <w:r w:rsidRPr="00EA2F53">
              <w:rPr>
                <w:rFonts w:ascii="Times New Roman" w:eastAsia="Times New Roman" w:hAnsi="Times New Roman" w:cs="Times New Roman"/>
                <w:kern w:val="1"/>
                <w:sz w:val="20"/>
                <w:szCs w:val="20"/>
                <w:lang w:eastAsia="ar-SA"/>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sidRPr="00EA2F53">
                <w:rPr>
                  <w:rFonts w:ascii="Times New Roman" w:eastAsia="Times New Roman" w:hAnsi="Times New Roman" w:cs="Times New Roman"/>
                  <w:color w:val="000080"/>
                  <w:kern w:val="1"/>
                  <w:sz w:val="20"/>
                  <w:szCs w:val="20"/>
                  <w:u w:val="single"/>
                  <w:lang w:eastAsia="ar-SA"/>
                </w:rPr>
                <w:t>приложением N 2</w:t>
              </w:r>
            </w:hyperlink>
            <w:r w:rsidRPr="00EA2F53">
              <w:rPr>
                <w:rFonts w:ascii="Times New Roman" w:eastAsia="Times New Roman" w:hAnsi="Times New Roman" w:cs="Times New Roman"/>
                <w:kern w:val="1"/>
                <w:sz w:val="20"/>
                <w:szCs w:val="20"/>
                <w:lang w:eastAsia="ar-SA"/>
              </w:rPr>
              <w:t xml:space="preserve"> к Правилам, за каждый градус отклонения температуры, с учетом положений </w:t>
            </w:r>
            <w:hyperlink w:anchor="sub_1009" w:history="1">
              <w:r w:rsidRPr="00EA2F53">
                <w:rPr>
                  <w:rFonts w:ascii="Times New Roman" w:eastAsia="Times New Roman" w:hAnsi="Times New Roman" w:cs="Times New Roman"/>
                  <w:color w:val="000080"/>
                  <w:kern w:val="1"/>
                  <w:sz w:val="20"/>
                  <w:szCs w:val="20"/>
                  <w:u w:val="single"/>
                  <w:lang w:eastAsia="ar-SA"/>
                </w:rPr>
                <w:t>раздела IX</w:t>
              </w:r>
            </w:hyperlink>
            <w:r w:rsidRPr="00EA2F53">
              <w:rPr>
                <w:rFonts w:ascii="Times New Roman" w:eastAsia="Times New Roman" w:hAnsi="Times New Roman" w:cs="Times New Roman"/>
                <w:kern w:val="1"/>
                <w:sz w:val="20"/>
                <w:szCs w:val="20"/>
                <w:lang w:eastAsia="ar-SA"/>
              </w:rPr>
              <w:t xml:space="preserve"> Правил</w:t>
            </w:r>
            <w:proofErr w:type="gramEnd"/>
          </w:p>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p>
        </w:tc>
      </w:tr>
      <w:tr w:rsidR="00EA2F53" w:rsidRPr="00EA2F53" w:rsidTr="00EA2F53">
        <w:tc>
          <w:tcPr>
            <w:tcW w:w="2991"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jc w:val="both"/>
              <w:rPr>
                <w:rFonts w:ascii="Times New Roman" w:eastAsia="SimSun" w:hAnsi="Times New Roman" w:cs="Mangal"/>
                <w:kern w:val="1"/>
                <w:sz w:val="20"/>
                <w:szCs w:val="20"/>
                <w:lang w:eastAsia="hi-IN" w:bidi="hi-IN"/>
              </w:rPr>
            </w:pPr>
            <w:r w:rsidRPr="00EA2F53">
              <w:rPr>
                <w:rFonts w:ascii="Times New Roman" w:eastAsia="SimSun" w:hAnsi="Times New Roman" w:cs="Times New Roman"/>
                <w:kern w:val="1"/>
                <w:sz w:val="20"/>
                <w:szCs w:val="20"/>
                <w:lang w:eastAsia="hi-IN" w:bidi="hi-IN"/>
              </w:rPr>
              <w:t>5.3.</w:t>
            </w:r>
            <w:r w:rsidRPr="00EA2F53">
              <w:rPr>
                <w:rFonts w:ascii="Times New Roman" w:eastAsia="SimSun" w:hAnsi="Times New Roman" w:cs="Mangal"/>
                <w:kern w:val="1"/>
                <w:sz w:val="20"/>
                <w:szCs w:val="20"/>
                <w:lang w:eastAsia="hi-IN" w:bidi="hi-IN"/>
              </w:rPr>
              <w:t>Давление во внутридомовой системе отопления:</w:t>
            </w:r>
          </w:p>
          <w:p w:rsidR="00EA2F53" w:rsidRPr="00EA2F53" w:rsidRDefault="00EA2F53" w:rsidP="00EA2F53">
            <w:pPr>
              <w:widowControl w:val="0"/>
              <w:suppressAutoHyphens/>
              <w:spacing w:after="0" w:line="240" w:lineRule="auto"/>
              <w:jc w:val="both"/>
              <w:rPr>
                <w:rFonts w:ascii="Times New Roman" w:eastAsia="SimSun" w:hAnsi="Times New Roman" w:cs="Mangal"/>
                <w:kern w:val="1"/>
                <w:sz w:val="20"/>
                <w:szCs w:val="20"/>
                <w:lang w:eastAsia="hi-IN" w:bidi="hi-IN"/>
              </w:rPr>
            </w:pPr>
            <w:r w:rsidRPr="00EA2F53">
              <w:rPr>
                <w:rFonts w:ascii="Times New Roman" w:eastAsia="SimSun" w:hAnsi="Times New Roman" w:cs="Mangal"/>
                <w:kern w:val="1"/>
                <w:sz w:val="20"/>
                <w:szCs w:val="20"/>
                <w:lang w:eastAsia="hi-IN" w:bidi="hi-IN"/>
              </w:rPr>
              <w:t>с чугунными радиаторами - не более 0,6 МПа (6 кгс/</w:t>
            </w:r>
            <w:proofErr w:type="spellStart"/>
            <w:r w:rsidRPr="00EA2F53">
              <w:rPr>
                <w:rFonts w:ascii="Times New Roman" w:eastAsia="SimSun" w:hAnsi="Times New Roman" w:cs="Mangal"/>
                <w:kern w:val="1"/>
                <w:sz w:val="20"/>
                <w:szCs w:val="20"/>
                <w:lang w:eastAsia="hi-IN" w:bidi="hi-IN"/>
              </w:rPr>
              <w:t>кв</w:t>
            </w:r>
            <w:proofErr w:type="gramStart"/>
            <w:r w:rsidRPr="00EA2F53">
              <w:rPr>
                <w:rFonts w:ascii="Times New Roman" w:eastAsia="SimSun" w:hAnsi="Times New Roman" w:cs="Mangal"/>
                <w:kern w:val="1"/>
                <w:sz w:val="20"/>
                <w:szCs w:val="20"/>
                <w:lang w:eastAsia="hi-IN" w:bidi="hi-IN"/>
              </w:rPr>
              <w:t>.с</w:t>
            </w:r>
            <w:proofErr w:type="gramEnd"/>
            <w:r w:rsidRPr="00EA2F53">
              <w:rPr>
                <w:rFonts w:ascii="Times New Roman" w:eastAsia="SimSun" w:hAnsi="Times New Roman" w:cs="Mangal"/>
                <w:kern w:val="1"/>
                <w:sz w:val="20"/>
                <w:szCs w:val="20"/>
                <w:lang w:eastAsia="hi-IN" w:bidi="hi-IN"/>
              </w:rPr>
              <w:t>м</w:t>
            </w:r>
            <w:proofErr w:type="spellEnd"/>
            <w:r w:rsidRPr="00EA2F53">
              <w:rPr>
                <w:rFonts w:ascii="Times New Roman" w:eastAsia="SimSun" w:hAnsi="Times New Roman" w:cs="Mangal"/>
                <w:kern w:val="1"/>
                <w:sz w:val="20"/>
                <w:szCs w:val="20"/>
                <w:lang w:eastAsia="hi-IN" w:bidi="hi-IN"/>
              </w:rPr>
              <w:t>);</w:t>
            </w:r>
          </w:p>
          <w:p w:rsidR="00EA2F53" w:rsidRPr="00EA2F53" w:rsidRDefault="00EA2F53" w:rsidP="00EA2F53">
            <w:pPr>
              <w:widowControl w:val="0"/>
              <w:suppressAutoHyphens/>
              <w:spacing w:after="0" w:line="240" w:lineRule="auto"/>
              <w:jc w:val="both"/>
              <w:rPr>
                <w:rFonts w:ascii="Times New Roman" w:eastAsia="SimSun" w:hAnsi="Times New Roman" w:cs="Mangal"/>
                <w:kern w:val="1"/>
                <w:sz w:val="20"/>
                <w:szCs w:val="20"/>
                <w:lang w:eastAsia="hi-IN" w:bidi="hi-IN"/>
              </w:rPr>
            </w:pPr>
            <w:r w:rsidRPr="00EA2F53">
              <w:rPr>
                <w:rFonts w:ascii="Times New Roman" w:eastAsia="SimSun" w:hAnsi="Times New Roman" w:cs="Mangal"/>
                <w:kern w:val="1"/>
                <w:sz w:val="20"/>
                <w:szCs w:val="20"/>
                <w:lang w:eastAsia="hi-IN" w:bidi="hi-IN"/>
              </w:rPr>
              <w:t xml:space="preserve">с системами </w:t>
            </w:r>
            <w:proofErr w:type="spellStart"/>
            <w:r w:rsidRPr="00EA2F53">
              <w:rPr>
                <w:rFonts w:ascii="Times New Roman" w:eastAsia="SimSun" w:hAnsi="Times New Roman" w:cs="Mangal"/>
                <w:kern w:val="1"/>
                <w:sz w:val="20"/>
                <w:szCs w:val="20"/>
                <w:lang w:eastAsia="hi-IN" w:bidi="hi-IN"/>
              </w:rPr>
              <w:t>конвекторного</w:t>
            </w:r>
            <w:proofErr w:type="spellEnd"/>
            <w:r w:rsidRPr="00EA2F53">
              <w:rPr>
                <w:rFonts w:ascii="Times New Roman" w:eastAsia="SimSun" w:hAnsi="Times New Roman" w:cs="Mangal"/>
                <w:kern w:val="1"/>
                <w:sz w:val="20"/>
                <w:szCs w:val="20"/>
                <w:lang w:eastAsia="hi-IN" w:bidi="hi-IN"/>
              </w:rPr>
              <w:t xml:space="preserve"> и панельного отопления, калориферами, а также прочими отопительными приборами - не более 1 МПа (10 кгс/</w:t>
            </w:r>
            <w:proofErr w:type="spellStart"/>
            <w:r w:rsidRPr="00EA2F53">
              <w:rPr>
                <w:rFonts w:ascii="Times New Roman" w:eastAsia="SimSun" w:hAnsi="Times New Roman" w:cs="Mangal"/>
                <w:kern w:val="1"/>
                <w:sz w:val="20"/>
                <w:szCs w:val="20"/>
                <w:lang w:eastAsia="hi-IN" w:bidi="hi-IN"/>
              </w:rPr>
              <w:t>кв</w:t>
            </w:r>
            <w:proofErr w:type="gramStart"/>
            <w:r w:rsidRPr="00EA2F53">
              <w:rPr>
                <w:rFonts w:ascii="Times New Roman" w:eastAsia="SimSun" w:hAnsi="Times New Roman" w:cs="Mangal"/>
                <w:kern w:val="1"/>
                <w:sz w:val="20"/>
                <w:szCs w:val="20"/>
                <w:lang w:eastAsia="hi-IN" w:bidi="hi-IN"/>
              </w:rPr>
              <w:t>.с</w:t>
            </w:r>
            <w:proofErr w:type="gramEnd"/>
            <w:r w:rsidRPr="00EA2F53">
              <w:rPr>
                <w:rFonts w:ascii="Times New Roman" w:eastAsia="SimSun" w:hAnsi="Times New Roman" w:cs="Mangal"/>
                <w:kern w:val="1"/>
                <w:sz w:val="20"/>
                <w:szCs w:val="20"/>
                <w:lang w:eastAsia="hi-IN" w:bidi="hi-IN"/>
              </w:rPr>
              <w:t>м</w:t>
            </w:r>
            <w:proofErr w:type="spellEnd"/>
            <w:r w:rsidRPr="00EA2F53">
              <w:rPr>
                <w:rFonts w:ascii="Times New Roman" w:eastAsia="SimSun" w:hAnsi="Times New Roman" w:cs="Mangal"/>
                <w:kern w:val="1"/>
                <w:sz w:val="20"/>
                <w:szCs w:val="20"/>
                <w:lang w:eastAsia="hi-IN" w:bidi="hi-IN"/>
              </w:rPr>
              <w:t>);</w:t>
            </w:r>
          </w:p>
          <w:p w:rsidR="00EA2F53" w:rsidRPr="00EA2F53" w:rsidRDefault="00EA2F53" w:rsidP="00EA2F53">
            <w:pPr>
              <w:widowControl w:val="0"/>
              <w:suppressAutoHyphens/>
              <w:spacing w:after="0" w:line="240" w:lineRule="auto"/>
              <w:jc w:val="both"/>
              <w:rPr>
                <w:rFonts w:ascii="Times New Roman" w:eastAsia="SimSun" w:hAnsi="Times New Roman" w:cs="Mangal"/>
                <w:kern w:val="1"/>
                <w:sz w:val="20"/>
                <w:szCs w:val="20"/>
                <w:lang w:eastAsia="hi-IN" w:bidi="hi-IN"/>
              </w:rPr>
            </w:pPr>
            <w:r w:rsidRPr="00EA2F53">
              <w:rPr>
                <w:rFonts w:ascii="Times New Roman" w:eastAsia="SimSun" w:hAnsi="Times New Roman" w:cs="Mangal"/>
                <w:kern w:val="1"/>
                <w:sz w:val="20"/>
                <w:szCs w:val="20"/>
                <w:lang w:eastAsia="hi-IN" w:bidi="hi-IN"/>
              </w:rPr>
              <w:t>с любыми отопительными</w:t>
            </w:r>
          </w:p>
          <w:p w:rsidR="00EA2F53" w:rsidRPr="00EA2F53" w:rsidRDefault="00EA2F53" w:rsidP="00EA2F53">
            <w:pPr>
              <w:widowControl w:val="0"/>
              <w:suppressAutoHyphens/>
              <w:spacing w:after="0" w:line="240" w:lineRule="auto"/>
              <w:jc w:val="both"/>
              <w:rPr>
                <w:rFonts w:ascii="Times New Roman" w:eastAsia="SimSun" w:hAnsi="Times New Roman" w:cs="Times New Roman"/>
                <w:kern w:val="1"/>
                <w:sz w:val="20"/>
                <w:szCs w:val="20"/>
                <w:lang w:eastAsia="hi-IN" w:bidi="hi-IN"/>
              </w:rPr>
            </w:pPr>
            <w:r w:rsidRPr="00EA2F53">
              <w:rPr>
                <w:rFonts w:ascii="Times New Roman" w:eastAsia="SimSun" w:hAnsi="Times New Roman" w:cs="Mangal"/>
                <w:kern w:val="1"/>
                <w:sz w:val="20"/>
                <w:szCs w:val="20"/>
                <w:lang w:eastAsia="hi-IN" w:bidi="hi-IN"/>
              </w:rPr>
              <w:t>приборами - не менее чем на 0,05 МПа (0,5 кгс/</w:t>
            </w:r>
            <w:proofErr w:type="spellStart"/>
            <w:r w:rsidRPr="00EA2F53">
              <w:rPr>
                <w:rFonts w:ascii="Times New Roman" w:eastAsia="SimSun" w:hAnsi="Times New Roman" w:cs="Mangal"/>
                <w:kern w:val="1"/>
                <w:sz w:val="20"/>
                <w:szCs w:val="20"/>
                <w:lang w:eastAsia="hi-IN" w:bidi="hi-IN"/>
              </w:rPr>
              <w:t>кв</w:t>
            </w:r>
            <w:proofErr w:type="gramStart"/>
            <w:r w:rsidRPr="00EA2F53">
              <w:rPr>
                <w:rFonts w:ascii="Times New Roman" w:eastAsia="SimSun" w:hAnsi="Times New Roman" w:cs="Mangal"/>
                <w:kern w:val="1"/>
                <w:sz w:val="20"/>
                <w:szCs w:val="20"/>
                <w:lang w:eastAsia="hi-IN" w:bidi="hi-IN"/>
              </w:rPr>
              <w:t>.с</w:t>
            </w:r>
            <w:proofErr w:type="gramEnd"/>
            <w:r w:rsidRPr="00EA2F53">
              <w:rPr>
                <w:rFonts w:ascii="Times New Roman" w:eastAsia="SimSun" w:hAnsi="Times New Roman" w:cs="Mangal"/>
                <w:kern w:val="1"/>
                <w:sz w:val="20"/>
                <w:szCs w:val="20"/>
                <w:lang w:eastAsia="hi-IN" w:bidi="hi-IN"/>
              </w:rPr>
              <w:t>м</w:t>
            </w:r>
            <w:proofErr w:type="spellEnd"/>
            <w:r w:rsidRPr="00EA2F53">
              <w:rPr>
                <w:rFonts w:ascii="Times New Roman" w:eastAsia="SimSun" w:hAnsi="Times New Roman" w:cs="Mangal"/>
                <w:kern w:val="1"/>
                <w:sz w:val="20"/>
                <w:szCs w:val="20"/>
                <w:lang w:eastAsia="hi-IN" w:bidi="hi-IN"/>
              </w:rPr>
              <w:t>) превышающее статическое давление, требуемое для постоянного заполнения системы отопления теплоносителем</w:t>
            </w:r>
          </w:p>
        </w:tc>
        <w:tc>
          <w:tcPr>
            <w:tcW w:w="2679" w:type="dxa"/>
            <w:tcBorders>
              <w:left w:val="single" w:sz="1" w:space="0" w:color="000000"/>
              <w:bottom w:val="single" w:sz="1" w:space="0" w:color="000000"/>
            </w:tcBorders>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отклонение давления более установленных значений не допускается</w:t>
            </w:r>
          </w:p>
        </w:tc>
        <w:tc>
          <w:tcPr>
            <w:tcW w:w="3973" w:type="dxa"/>
            <w:tcBorders>
              <w:left w:val="single" w:sz="1" w:space="0" w:color="000000"/>
              <w:bottom w:val="single" w:sz="1" w:space="0" w:color="000000"/>
              <w:right w:val="single" w:sz="1" w:space="0" w:color="000000"/>
            </w:tcBorders>
            <w:shd w:val="clear" w:color="auto" w:fill="auto"/>
            <w:vAlign w:val="center"/>
          </w:tcPr>
          <w:p w:rsidR="00EA2F53" w:rsidRPr="00EA2F53" w:rsidRDefault="00EA2F53" w:rsidP="00EA2F53">
            <w:pPr>
              <w:autoSpaceDE w:val="0"/>
              <w:spacing w:after="0" w:line="240" w:lineRule="auto"/>
              <w:rPr>
                <w:rFonts w:ascii="Arial" w:eastAsia="Times New Roman" w:hAnsi="Arial" w:cs="Times New Roman"/>
                <w:kern w:val="1"/>
                <w:sz w:val="24"/>
                <w:szCs w:val="24"/>
                <w:lang w:eastAsia="ar-SA"/>
              </w:rPr>
            </w:pPr>
            <w:proofErr w:type="gramStart"/>
            <w:r w:rsidRPr="00EA2F53">
              <w:rPr>
                <w:rFonts w:ascii="Times New Roman" w:eastAsia="Times New Roman" w:hAnsi="Times New Roman" w:cs="Times New Roman"/>
                <w:kern w:val="1"/>
                <w:sz w:val="20"/>
                <w:szCs w:val="20"/>
                <w:lang w:eastAsia="ar-SA"/>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sub_20000" w:history="1">
              <w:r w:rsidRPr="00EA2F53">
                <w:rPr>
                  <w:rFonts w:ascii="Arial" w:eastAsia="Times New Roman" w:hAnsi="Arial" w:cs="Arial"/>
                  <w:b/>
                  <w:color w:val="008000"/>
                  <w:kern w:val="1"/>
                  <w:sz w:val="20"/>
                  <w:szCs w:val="20"/>
                  <w:u w:val="single"/>
                  <w:lang w:eastAsia="ar-SA"/>
                </w:rPr>
                <w:t>приложением N 2</w:t>
              </w:r>
            </w:hyperlink>
            <w:r w:rsidRPr="00EA2F53">
              <w:rPr>
                <w:rFonts w:ascii="Times New Roman" w:eastAsia="Times New Roman" w:hAnsi="Times New Roman" w:cs="Times New Roman"/>
                <w:kern w:val="1"/>
                <w:sz w:val="20"/>
                <w:szCs w:val="20"/>
                <w:lang w:eastAsia="ar-SA"/>
              </w:rPr>
              <w:t xml:space="preserve"> к Правилам, снижается на размер платы, исчисленный суммарно за каждый день предоставления коммунальной услуги</w:t>
            </w:r>
            <w:proofErr w:type="gramEnd"/>
            <w:r w:rsidRPr="00EA2F53">
              <w:rPr>
                <w:rFonts w:ascii="Times New Roman" w:eastAsia="Times New Roman" w:hAnsi="Times New Roman" w:cs="Times New Roman"/>
                <w:kern w:val="1"/>
                <w:sz w:val="20"/>
                <w:szCs w:val="20"/>
                <w:lang w:eastAsia="ar-SA"/>
              </w:rPr>
              <w:t xml:space="preserve"> ненадлежащего качества (независимо от показаний приборов учета) в соответствии с </w:t>
            </w:r>
            <w:hyperlink w:anchor="sub_101" w:history="1">
              <w:r w:rsidRPr="00EA2F53">
                <w:rPr>
                  <w:rFonts w:ascii="Arial" w:eastAsia="Times New Roman" w:hAnsi="Arial" w:cs="Arial"/>
                  <w:b/>
                  <w:color w:val="008000"/>
                  <w:kern w:val="1"/>
                  <w:sz w:val="20"/>
                  <w:szCs w:val="20"/>
                  <w:u w:val="single"/>
                  <w:lang w:eastAsia="ar-SA"/>
                </w:rPr>
                <w:t>пунктом 101</w:t>
              </w:r>
            </w:hyperlink>
            <w:r w:rsidRPr="00EA2F53">
              <w:rPr>
                <w:rFonts w:ascii="Times New Roman" w:eastAsia="Times New Roman" w:hAnsi="Times New Roman" w:cs="Times New Roman"/>
                <w:kern w:val="1"/>
                <w:sz w:val="20"/>
                <w:szCs w:val="20"/>
                <w:lang w:eastAsia="ar-SA"/>
              </w:rPr>
              <w:t xml:space="preserve"> Правил</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c>
      </w:tr>
    </w:tbl>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bl>
      <w:tblPr>
        <w:tblW w:w="0" w:type="auto"/>
        <w:tblInd w:w="28" w:type="dxa"/>
        <w:tblLayout w:type="fixed"/>
        <w:tblCellMar>
          <w:left w:w="28" w:type="dxa"/>
          <w:right w:w="28" w:type="dxa"/>
        </w:tblCellMar>
        <w:tblLook w:val="0000" w:firstRow="0" w:lastRow="0" w:firstColumn="0" w:lastColumn="0" w:noHBand="0" w:noVBand="0"/>
      </w:tblPr>
      <w:tblGrid>
        <w:gridCol w:w="4819"/>
        <w:gridCol w:w="4819"/>
      </w:tblGrid>
      <w:tr w:rsidR="00EA2F53" w:rsidRPr="00EA2F53" w:rsidTr="00EA2F53">
        <w:tc>
          <w:tcPr>
            <w:tcW w:w="4819" w:type="dxa"/>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Управляющая организация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"__________________"_______________________/_________/</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М.П.</w:t>
            </w:r>
          </w:p>
        </w:tc>
        <w:tc>
          <w:tcPr>
            <w:tcW w:w="4819" w:type="dxa"/>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Собственник</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___________________/___________/</w:t>
            </w:r>
          </w:p>
        </w:tc>
      </w:tr>
    </w:tbl>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jc w:val="right"/>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Приложение № 6</w:t>
      </w:r>
    </w:p>
    <w:p w:rsidR="00EA2F53" w:rsidRPr="00EA2F53" w:rsidRDefault="00EA2F53" w:rsidP="00EA2F53">
      <w:pPr>
        <w:widowControl w:val="0"/>
        <w:suppressAutoHyphens/>
        <w:spacing w:after="0" w:line="240" w:lineRule="auto"/>
        <w:jc w:val="right"/>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 договору</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Сведения</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о доле Собственника в  Многоквартирном доме </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по правоустанавливающим документам </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 xml:space="preserve"> </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bl>
      <w:tblPr>
        <w:tblW w:w="0" w:type="auto"/>
        <w:tblInd w:w="28" w:type="dxa"/>
        <w:tblLayout w:type="fixed"/>
        <w:tblCellMar>
          <w:left w:w="28" w:type="dxa"/>
          <w:right w:w="28" w:type="dxa"/>
        </w:tblCellMar>
        <w:tblLook w:val="0000" w:firstRow="0" w:lastRow="0" w:firstColumn="0" w:lastColumn="0" w:noHBand="0" w:noVBand="0"/>
      </w:tblPr>
      <w:tblGrid>
        <w:gridCol w:w="394"/>
        <w:gridCol w:w="1294"/>
        <w:gridCol w:w="1745"/>
        <w:gridCol w:w="619"/>
        <w:gridCol w:w="1632"/>
        <w:gridCol w:w="1520"/>
        <w:gridCol w:w="2444"/>
      </w:tblGrid>
      <w:tr w:rsidR="00EA2F53" w:rsidRPr="00EA2F53" w:rsidTr="00EA2F53">
        <w:tc>
          <w:tcPr>
            <w:tcW w:w="394"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xml:space="preserve">№ </w:t>
            </w:r>
            <w:proofErr w:type="gramStart"/>
            <w:r w:rsidRPr="00EA2F53">
              <w:rPr>
                <w:rFonts w:ascii="Times New Roman" w:eastAsia="SimSun" w:hAnsi="Times New Roman" w:cs="Times New Roman"/>
                <w:kern w:val="1"/>
                <w:sz w:val="20"/>
                <w:szCs w:val="20"/>
                <w:lang w:eastAsia="hi-IN" w:bidi="hi-IN"/>
              </w:rPr>
              <w:t>п</w:t>
            </w:r>
            <w:proofErr w:type="gramEnd"/>
            <w:r w:rsidRPr="00EA2F53">
              <w:rPr>
                <w:rFonts w:ascii="Times New Roman" w:eastAsia="SimSun" w:hAnsi="Times New Roman" w:cs="Times New Roman"/>
                <w:kern w:val="1"/>
                <w:sz w:val="20"/>
                <w:szCs w:val="20"/>
                <w:lang w:eastAsia="hi-IN" w:bidi="hi-IN"/>
              </w:rPr>
              <w:t>/п</w:t>
            </w:r>
          </w:p>
        </w:tc>
        <w:tc>
          <w:tcPr>
            <w:tcW w:w="1294"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ФИО Собственника</w:t>
            </w:r>
          </w:p>
        </w:tc>
        <w:tc>
          <w:tcPr>
            <w:tcW w:w="1745"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квартиры или нежилого помещения по экспликации БТИ</w:t>
            </w:r>
          </w:p>
        </w:tc>
        <w:tc>
          <w:tcPr>
            <w:tcW w:w="619"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Этаж</w:t>
            </w:r>
          </w:p>
        </w:tc>
        <w:tc>
          <w:tcPr>
            <w:tcW w:w="1632"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Общая площадь квартиры или нежилого помещения по экспликации БТИ (кв. м)</w:t>
            </w:r>
          </w:p>
        </w:tc>
        <w:tc>
          <w:tcPr>
            <w:tcW w:w="15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Жилая площадь квартиры (кв. м)</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Доля Собственника по правоустанавливающему документу (доля, процент, кв. м)</w:t>
            </w:r>
          </w:p>
        </w:tc>
      </w:tr>
      <w:tr w:rsidR="00EA2F53" w:rsidRPr="00EA2F53" w:rsidTr="00EA2F53">
        <w:tc>
          <w:tcPr>
            <w:tcW w:w="394"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1</w:t>
            </w:r>
          </w:p>
        </w:tc>
        <w:tc>
          <w:tcPr>
            <w:tcW w:w="1294"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2</w:t>
            </w:r>
          </w:p>
        </w:tc>
        <w:tc>
          <w:tcPr>
            <w:tcW w:w="1745"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3</w:t>
            </w:r>
          </w:p>
        </w:tc>
        <w:tc>
          <w:tcPr>
            <w:tcW w:w="619"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4</w:t>
            </w:r>
          </w:p>
        </w:tc>
        <w:tc>
          <w:tcPr>
            <w:tcW w:w="1632"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5</w:t>
            </w:r>
          </w:p>
        </w:tc>
        <w:tc>
          <w:tcPr>
            <w:tcW w:w="15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6</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7</w:t>
            </w:r>
          </w:p>
        </w:tc>
      </w:tr>
      <w:tr w:rsidR="00EA2F53" w:rsidRPr="00EA2F53" w:rsidTr="00EA2F53">
        <w:tc>
          <w:tcPr>
            <w:tcW w:w="394"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w:t>
            </w:r>
          </w:p>
        </w:tc>
        <w:tc>
          <w:tcPr>
            <w:tcW w:w="1294"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w:t>
            </w:r>
          </w:p>
        </w:tc>
        <w:tc>
          <w:tcPr>
            <w:tcW w:w="1745"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w:t>
            </w:r>
          </w:p>
        </w:tc>
        <w:tc>
          <w:tcPr>
            <w:tcW w:w="619"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w:t>
            </w:r>
          </w:p>
        </w:tc>
        <w:tc>
          <w:tcPr>
            <w:tcW w:w="1632"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w:t>
            </w:r>
          </w:p>
        </w:tc>
        <w:tc>
          <w:tcPr>
            <w:tcW w:w="15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 </w:t>
            </w:r>
          </w:p>
        </w:tc>
      </w:tr>
      <w:tr w:rsidR="00EA2F53" w:rsidRPr="00EA2F53" w:rsidTr="00EA2F53">
        <w:tc>
          <w:tcPr>
            <w:tcW w:w="394"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w:t>
            </w:r>
          </w:p>
        </w:tc>
        <w:tc>
          <w:tcPr>
            <w:tcW w:w="1294"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w:t>
            </w:r>
          </w:p>
        </w:tc>
        <w:tc>
          <w:tcPr>
            <w:tcW w:w="1745"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w:t>
            </w:r>
          </w:p>
        </w:tc>
        <w:tc>
          <w:tcPr>
            <w:tcW w:w="619"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w:t>
            </w:r>
          </w:p>
        </w:tc>
        <w:tc>
          <w:tcPr>
            <w:tcW w:w="1632"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w:t>
            </w:r>
          </w:p>
        </w:tc>
        <w:tc>
          <w:tcPr>
            <w:tcW w:w="1520" w:type="dxa"/>
            <w:tcBorders>
              <w:top w:val="single" w:sz="4" w:space="0" w:color="000000"/>
              <w:left w:val="single" w:sz="4" w:space="0" w:color="000000"/>
              <w:bottom w:val="single" w:sz="4" w:space="0" w:color="000000"/>
            </w:tcBorders>
            <w:shd w:val="clear" w:color="auto" w:fill="auto"/>
            <w:vAlign w:val="center"/>
          </w:tcPr>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0"/>
                <w:szCs w:val="20"/>
                <w:lang w:eastAsia="hi-IN" w:bidi="hi-IN"/>
              </w:rPr>
            </w:pPr>
            <w:r w:rsidRPr="00EA2F53">
              <w:rPr>
                <w:rFonts w:ascii="Times New Roman" w:eastAsia="SimSun" w:hAnsi="Times New Roman" w:cs="Times New Roman"/>
                <w:kern w:val="1"/>
                <w:sz w:val="20"/>
                <w:szCs w:val="20"/>
                <w:lang w:eastAsia="hi-IN" w:bidi="hi-IN"/>
              </w:rPr>
              <w:t> </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0"/>
                <w:szCs w:val="20"/>
                <w:lang w:eastAsia="hi-IN" w:bidi="hi-IN"/>
              </w:rPr>
              <w:t> </w:t>
            </w:r>
          </w:p>
        </w:tc>
      </w:tr>
    </w:tbl>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p>
    <w:tbl>
      <w:tblPr>
        <w:tblW w:w="0" w:type="auto"/>
        <w:tblInd w:w="28" w:type="dxa"/>
        <w:tblLayout w:type="fixed"/>
        <w:tblCellMar>
          <w:left w:w="28" w:type="dxa"/>
          <w:right w:w="28" w:type="dxa"/>
        </w:tblCellMar>
        <w:tblLook w:val="0000" w:firstRow="0" w:lastRow="0" w:firstColumn="0" w:lastColumn="0" w:noHBand="0" w:noVBand="0"/>
      </w:tblPr>
      <w:tblGrid>
        <w:gridCol w:w="4819"/>
        <w:gridCol w:w="4819"/>
      </w:tblGrid>
      <w:tr w:rsidR="00EA2F53" w:rsidRPr="00EA2F53" w:rsidTr="00EA2F53">
        <w:tc>
          <w:tcPr>
            <w:tcW w:w="4819" w:type="dxa"/>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Управляющая организация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"__________________"</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_______________________/_________/</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М.П.</w:t>
            </w:r>
          </w:p>
        </w:tc>
        <w:tc>
          <w:tcPr>
            <w:tcW w:w="4819" w:type="dxa"/>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Собственник</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___________________/___________/</w:t>
            </w:r>
          </w:p>
        </w:tc>
      </w:tr>
    </w:tbl>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sectPr w:rsidR="00EA2F53" w:rsidRPr="00EA2F53" w:rsidSect="00EA2F53">
          <w:pgSz w:w="11906" w:h="16838"/>
          <w:pgMar w:top="1134" w:right="850" w:bottom="1134" w:left="1418" w:header="708" w:footer="708" w:gutter="0"/>
          <w:cols w:space="708"/>
          <w:docGrid w:linePitch="360"/>
        </w:sectPr>
      </w:pPr>
    </w:p>
    <w:p w:rsidR="00EA2F53" w:rsidRPr="00EA2F53" w:rsidRDefault="00EA2F53" w:rsidP="00EA2F53">
      <w:pPr>
        <w:widowControl w:val="0"/>
        <w:suppressAutoHyphens/>
        <w:spacing w:after="0" w:line="240" w:lineRule="auto"/>
        <w:jc w:val="right"/>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Приложение № 7</w:t>
      </w:r>
    </w:p>
    <w:p w:rsidR="00EA2F53" w:rsidRPr="00EA2F53" w:rsidRDefault="00EA2F53" w:rsidP="00EA2F53">
      <w:pPr>
        <w:widowControl w:val="0"/>
        <w:suppressAutoHyphens/>
        <w:spacing w:after="0" w:line="240" w:lineRule="auto"/>
        <w:jc w:val="right"/>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к договору</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Схема</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разграничения ответственности Управляющей</w:t>
      </w:r>
    </w:p>
    <w:p w:rsidR="00EA2F53" w:rsidRPr="00EA2F53" w:rsidRDefault="00EA2F53" w:rsidP="00EA2F53">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организации и Собственника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1) При эксплуатации систем холодного и горячего водоснабжения.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Схема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(включая шаровой кран).</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2) При эксплуатации питающих электрических сетей на квартиру.</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Схема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Исполнитель несет ответственность за надлежащее состояние и работоспособность питающих электрических сетей на квартиру согласно нижеуказанной схеме до прибора учета (пунктирной линии слева).</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p>
    <w:tbl>
      <w:tblPr>
        <w:tblW w:w="0" w:type="auto"/>
        <w:tblInd w:w="28" w:type="dxa"/>
        <w:tblLayout w:type="fixed"/>
        <w:tblCellMar>
          <w:left w:w="28" w:type="dxa"/>
          <w:right w:w="28" w:type="dxa"/>
        </w:tblCellMar>
        <w:tblLook w:val="0000" w:firstRow="0" w:lastRow="0" w:firstColumn="0" w:lastColumn="0" w:noHBand="0" w:noVBand="0"/>
      </w:tblPr>
      <w:tblGrid>
        <w:gridCol w:w="4819"/>
        <w:gridCol w:w="4819"/>
      </w:tblGrid>
      <w:tr w:rsidR="00EA2F53" w:rsidRPr="00EA2F53" w:rsidTr="00EA2F53">
        <w:tc>
          <w:tcPr>
            <w:tcW w:w="4819" w:type="dxa"/>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Управляющая организация</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"__________________"</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_______________________/_________/</w:t>
            </w:r>
          </w:p>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М.П.</w:t>
            </w:r>
          </w:p>
        </w:tc>
        <w:tc>
          <w:tcPr>
            <w:tcW w:w="4819" w:type="dxa"/>
            <w:shd w:val="clear" w:color="auto" w:fill="auto"/>
            <w:vAlign w:val="center"/>
          </w:tcPr>
          <w:p w:rsidR="00EA2F53" w:rsidRPr="00EA2F53" w:rsidRDefault="00EA2F53" w:rsidP="00EA2F53">
            <w:pPr>
              <w:widowControl w:val="0"/>
              <w:suppressAutoHyphens/>
              <w:spacing w:after="0" w:line="240" w:lineRule="auto"/>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t>Собственник</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___________________/___________/</w:t>
            </w:r>
          </w:p>
        </w:tc>
      </w:tr>
    </w:tbl>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sectPr w:rsidR="00EA2F53" w:rsidRPr="00EA2F53" w:rsidSect="00EA2F53">
          <w:pgSz w:w="11906" w:h="16838"/>
          <w:pgMar w:top="1134" w:right="850" w:bottom="1134" w:left="1418" w:header="708" w:footer="708" w:gutter="0"/>
          <w:cols w:space="708"/>
          <w:docGrid w:linePitch="360"/>
        </w:sectPr>
      </w:pPr>
    </w:p>
    <w:p w:rsidR="00EA2F53" w:rsidRPr="00EA2F53" w:rsidRDefault="00EA2F53" w:rsidP="00EA2F53">
      <w:pPr>
        <w:widowControl w:val="0"/>
        <w:suppressAutoHyphens/>
        <w:spacing w:after="0" w:line="240" w:lineRule="auto"/>
        <w:jc w:val="right"/>
        <w:rPr>
          <w:rFonts w:ascii="Times New Roman" w:eastAsia="SimSun" w:hAnsi="Times New Roman" w:cs="Times New Roman"/>
          <w:kern w:val="1"/>
          <w:sz w:val="24"/>
          <w:szCs w:val="24"/>
          <w:lang w:eastAsia="hi-IN" w:bidi="hi-IN"/>
        </w:rPr>
      </w:pPr>
      <w:r w:rsidRPr="00EA2F53">
        <w:rPr>
          <w:rFonts w:ascii="Times New Roman" w:eastAsia="SimSun" w:hAnsi="Times New Roman" w:cs="Times New Roman"/>
          <w:kern w:val="1"/>
          <w:sz w:val="24"/>
          <w:szCs w:val="24"/>
          <w:lang w:eastAsia="hi-IN" w:bidi="hi-IN"/>
        </w:rPr>
        <w:lastRenderedPageBreak/>
        <w:t>Приложение № 8</w:t>
      </w:r>
    </w:p>
    <w:p w:rsidR="00EA2F53" w:rsidRPr="00EA2F53" w:rsidRDefault="00EA2F53" w:rsidP="00EA2F53">
      <w:pPr>
        <w:widowControl w:val="0"/>
        <w:suppressAutoHyphens/>
        <w:spacing w:after="0" w:line="240" w:lineRule="auto"/>
        <w:jc w:val="right"/>
        <w:rPr>
          <w:rFonts w:ascii="Times New Roman" w:eastAsia="SimSun" w:hAnsi="Times New Roman" w:cs="Mangal"/>
          <w:kern w:val="1"/>
          <w:sz w:val="24"/>
          <w:szCs w:val="24"/>
          <w:lang w:eastAsia="hi-IN" w:bidi="hi-IN"/>
        </w:rPr>
      </w:pPr>
      <w:r w:rsidRPr="00EA2F53">
        <w:rPr>
          <w:rFonts w:ascii="Times New Roman" w:eastAsia="SimSun" w:hAnsi="Times New Roman" w:cs="Times New Roman"/>
          <w:kern w:val="1"/>
          <w:sz w:val="24"/>
          <w:szCs w:val="24"/>
          <w:lang w:eastAsia="hi-IN" w:bidi="hi-IN"/>
        </w:rPr>
        <w:t>к договору</w:t>
      </w:r>
    </w:p>
    <w:p w:rsidR="00EA2F53" w:rsidRPr="00EA2F53" w:rsidRDefault="00EA2F53" w:rsidP="00EA2F53">
      <w:pPr>
        <w:widowControl w:val="0"/>
        <w:suppressAutoHyphens/>
        <w:spacing w:after="0" w:line="240" w:lineRule="auto"/>
        <w:jc w:val="right"/>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jc w:val="right"/>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ab/>
      </w:r>
      <w:r w:rsidRPr="00EA2F53">
        <w:rPr>
          <w:rFonts w:ascii="Times New Roman" w:eastAsia="SimSun" w:hAnsi="Times New Roman" w:cs="Mangal"/>
          <w:kern w:val="1"/>
          <w:sz w:val="24"/>
          <w:szCs w:val="24"/>
          <w:lang w:eastAsia="hi-IN" w:bidi="hi-IN"/>
        </w:rPr>
        <w:tab/>
      </w:r>
      <w:r w:rsidRPr="00EA2F53">
        <w:rPr>
          <w:rFonts w:ascii="Times New Roman" w:eastAsia="SimSun" w:hAnsi="Times New Roman" w:cs="Mangal"/>
          <w:kern w:val="1"/>
          <w:sz w:val="24"/>
          <w:szCs w:val="24"/>
          <w:lang w:eastAsia="hi-IN" w:bidi="hi-IN"/>
        </w:rPr>
        <w:tab/>
      </w:r>
      <w:r w:rsidRPr="00EA2F53">
        <w:rPr>
          <w:rFonts w:ascii="Times New Roman" w:eastAsia="SimSun" w:hAnsi="Times New Roman" w:cs="Mangal"/>
          <w:kern w:val="1"/>
          <w:sz w:val="24"/>
          <w:szCs w:val="24"/>
          <w:lang w:eastAsia="hi-IN" w:bidi="hi-IN"/>
        </w:rPr>
        <w:tab/>
      </w:r>
      <w:r w:rsidRPr="00EA2F53">
        <w:rPr>
          <w:rFonts w:ascii="Times New Roman" w:eastAsia="SimSun" w:hAnsi="Times New Roman" w:cs="Mangal"/>
          <w:kern w:val="1"/>
          <w:sz w:val="24"/>
          <w:szCs w:val="24"/>
          <w:lang w:eastAsia="hi-IN" w:bidi="hi-IN"/>
        </w:rPr>
        <w:tab/>
      </w:r>
      <w:r w:rsidRPr="00EA2F53">
        <w:rPr>
          <w:rFonts w:ascii="Times New Roman" w:eastAsia="SimSun" w:hAnsi="Times New Roman" w:cs="Mangal"/>
          <w:kern w:val="1"/>
          <w:sz w:val="24"/>
          <w:szCs w:val="24"/>
          <w:lang w:eastAsia="hi-IN" w:bidi="hi-IN"/>
        </w:rPr>
        <w:tab/>
      </w:r>
      <w:r w:rsidRPr="00EA2F53">
        <w:rPr>
          <w:rFonts w:ascii="Times New Roman" w:eastAsia="SimSun" w:hAnsi="Times New Roman" w:cs="Mangal"/>
          <w:kern w:val="1"/>
          <w:sz w:val="24"/>
          <w:szCs w:val="24"/>
          <w:lang w:eastAsia="hi-IN" w:bidi="hi-IN"/>
        </w:rPr>
        <w:tab/>
      </w:r>
    </w:p>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Форма отчета</w:t>
      </w:r>
    </w:p>
    <w:p w:rsidR="00EA2F53" w:rsidRPr="00EA2F53" w:rsidRDefault="00EA2F53" w:rsidP="00EA2F53">
      <w:pPr>
        <w:widowControl w:val="0"/>
        <w:pBdr>
          <w:bottom w:val="single" w:sz="8" w:space="1" w:color="000000"/>
        </w:pBdr>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управляющей организации</w:t>
      </w:r>
    </w:p>
    <w:p w:rsidR="00EA2F53" w:rsidRPr="00EA2F53" w:rsidRDefault="00EA2F53" w:rsidP="00EA2F53">
      <w:pPr>
        <w:widowControl w:val="0"/>
        <w:pBdr>
          <w:bottom w:val="single" w:sz="8" w:space="1" w:color="000000"/>
        </w:pBdr>
        <w:suppressAutoHyphens/>
        <w:spacing w:after="0" w:line="240" w:lineRule="auto"/>
        <w:jc w:val="center"/>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(наименование организации)</w:t>
      </w:r>
    </w:p>
    <w:p w:rsidR="00EA2F53" w:rsidRPr="00EA2F53" w:rsidRDefault="00EA2F53" w:rsidP="00EA2F53">
      <w:pPr>
        <w:widowControl w:val="0"/>
        <w:suppressAutoHyphens/>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о деятельности за отчетный период с ________201_ г. по ___________201_г.</w:t>
      </w:r>
    </w:p>
    <w:p w:rsidR="00EA2F53" w:rsidRPr="00EA2F53" w:rsidRDefault="00EA2F53" w:rsidP="00EA2F53">
      <w:pPr>
        <w:widowControl w:val="0"/>
        <w:suppressAutoHyphens/>
        <w:autoSpaceDE w:val="0"/>
        <w:spacing w:after="0" w:line="240" w:lineRule="auto"/>
        <w:ind w:firstLine="540"/>
        <w:jc w:val="both"/>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 xml:space="preserve"> по многоквартирному дому, расположенному по адресу:_____________________</w:t>
      </w:r>
    </w:p>
    <w:p w:rsidR="00EA2F53" w:rsidRPr="00EA2F53" w:rsidRDefault="00EA2F53" w:rsidP="00EA2F53">
      <w:pPr>
        <w:widowControl w:val="0"/>
        <w:suppressAutoHyphens/>
        <w:autoSpaceDE w:val="0"/>
        <w:spacing w:after="0" w:line="240" w:lineRule="auto"/>
        <w:ind w:firstLine="540"/>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autoSpaceDE w:val="0"/>
        <w:spacing w:after="0" w:line="240" w:lineRule="auto"/>
        <w:ind w:left="360"/>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1.Обращение руководителя управляющей организации</w:t>
      </w:r>
    </w:p>
    <w:p w:rsidR="00EA2F53" w:rsidRPr="00EA2F53" w:rsidRDefault="00EA2F53" w:rsidP="00EA2F53">
      <w:pPr>
        <w:widowControl w:val="0"/>
        <w:suppressAutoHyphens/>
        <w:autoSpaceDE w:val="0"/>
        <w:spacing w:after="0" w:line="240" w:lineRule="auto"/>
        <w:ind w:left="540"/>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(по желанию управляющей организации)</w:t>
      </w:r>
    </w:p>
    <w:p w:rsidR="00EA2F53" w:rsidRPr="00EA2F53" w:rsidRDefault="00EA2F53" w:rsidP="00EA2F53">
      <w:pPr>
        <w:widowControl w:val="0"/>
        <w:suppressAutoHyphens/>
        <w:autoSpaceDE w:val="0"/>
        <w:spacing w:after="0" w:line="240" w:lineRule="auto"/>
        <w:ind w:left="540"/>
        <w:jc w:val="center"/>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autoSpaceDE w:val="0"/>
        <w:spacing w:after="0" w:line="240" w:lineRule="auto"/>
        <w:ind w:left="360"/>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2.Общие сведения о многоквартирном доме</w:t>
      </w:r>
    </w:p>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1. Адрес многоквартирного дома _______________________________________________________</w:t>
      </w:r>
    </w:p>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2. Кадастровый номер многоквартирного дома (при его наличии)____________________________</w:t>
      </w:r>
    </w:p>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3. Серия, тип постройки_______________________________________________________________</w:t>
      </w:r>
    </w:p>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4. Год постройки____________________________________________________________________</w:t>
      </w:r>
    </w:p>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5. Степень износа по данным государственного технического учета__________________________</w:t>
      </w:r>
    </w:p>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6. Степень фактического износа________________________________________________________</w:t>
      </w:r>
    </w:p>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7. Год последнего комплексного капитального ремонта ____________________________________</w:t>
      </w:r>
    </w:p>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8. Год последнего частичного капитального ремонта (с указанием участков капитального ремонта)</w:t>
      </w:r>
    </w:p>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9. Реквизиты правового акта о признании многоквартирного дома аварийным и подлежащим сносу</w:t>
      </w:r>
    </w:p>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10. Количество этажей_______________________________________________________________</w:t>
      </w:r>
    </w:p>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11. Наличие подвала ___________________________________ кв. м.</w:t>
      </w:r>
    </w:p>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12. Наличие цокольного этажа________________________________________________________</w:t>
      </w:r>
    </w:p>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13. Количество квартир _______________________________________________________________</w:t>
      </w:r>
    </w:p>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14. Количество нежилых помещений, не входящих в состав общего имущества________________</w:t>
      </w:r>
    </w:p>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15. Строительный объем _________________________________ куб. м.</w:t>
      </w:r>
    </w:p>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16. Площадь:</w:t>
      </w:r>
    </w:p>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proofErr w:type="gramStart"/>
      <w:r w:rsidRPr="00EA2F53">
        <w:rPr>
          <w:rFonts w:ascii="Times New Roman" w:eastAsia="SimSun" w:hAnsi="Times New Roman" w:cs="Mangal"/>
          <w:kern w:val="1"/>
          <w:sz w:val="24"/>
          <w:szCs w:val="24"/>
          <w:lang w:eastAsia="hi-IN" w:bidi="hi-IN"/>
        </w:rPr>
        <w:t>а) жилых помещений (общая площадь квартир)__________________________________ кв. м;</w:t>
      </w:r>
      <w:proofErr w:type="gramEnd"/>
    </w:p>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б)  нежилых помещений (общая площадь нежилых помещений: цоколь, пристрой, встроенное нежилое помещение)_______________________________ кв. м;</w:t>
      </w:r>
    </w:p>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proofErr w:type="gramStart"/>
      <w:r w:rsidRPr="00EA2F53">
        <w:rPr>
          <w:rFonts w:ascii="Times New Roman" w:eastAsia="SimSun" w:hAnsi="Times New Roman" w:cs="Mangal"/>
          <w:kern w:val="1"/>
          <w:sz w:val="24"/>
          <w:szCs w:val="24"/>
          <w:lang w:eastAsia="hi-IN" w:bidi="hi-IN"/>
        </w:rPr>
        <w:t>в) помещений общего пользования (подвал, технический этаж, чердак, лестницы, коридоры и т.д.) ____________________________________ кв. м.</w:t>
      </w:r>
      <w:proofErr w:type="gramEnd"/>
    </w:p>
    <w:p w:rsidR="00EA2F53" w:rsidRPr="00EA2F53" w:rsidRDefault="00EA2F53" w:rsidP="00EA2F53">
      <w:pPr>
        <w:widowControl w:val="0"/>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17. Площадь лестниц, включая коридоры ______________________________ кв. м.</w:t>
      </w:r>
    </w:p>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 xml:space="preserve">18.  </w:t>
      </w:r>
      <w:proofErr w:type="gramStart"/>
      <w:r w:rsidRPr="00EA2F53">
        <w:rPr>
          <w:rFonts w:ascii="Times New Roman" w:eastAsia="SimSun" w:hAnsi="Times New Roman" w:cs="Mangal"/>
          <w:kern w:val="1"/>
          <w:sz w:val="24"/>
          <w:szCs w:val="24"/>
          <w:lang w:eastAsia="hi-IN" w:bidi="hi-IN"/>
        </w:rPr>
        <w:t xml:space="preserve">Уборочная площадь лестниц, лифтов (лестничные марши, лестничные площадки, </w:t>
      </w:r>
      <w:r w:rsidRPr="00EA2F53">
        <w:rPr>
          <w:rFonts w:ascii="Times New Roman" w:eastAsia="SimSun" w:hAnsi="Times New Roman" w:cs="Mangal"/>
          <w:kern w:val="1"/>
          <w:sz w:val="24"/>
          <w:szCs w:val="24"/>
          <w:lang w:eastAsia="hi-IN" w:bidi="hi-IN"/>
        </w:rPr>
        <w:lastRenderedPageBreak/>
        <w:t>коридоры, лифтовые кабины)_______________________________ кв. м.</w:t>
      </w:r>
      <w:proofErr w:type="gramEnd"/>
    </w:p>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19. Уборочная площадь других помещений общего пользования (технические этажи, чердаки, технические подвалы и т.п.)___________________________ кв. м.</w:t>
      </w:r>
    </w:p>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20.  Площадь земельного участка, входящего в состав общего имущества многоквартирного дома ___________________________________ кв. м.</w:t>
      </w:r>
    </w:p>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b/>
          <w:bCs/>
          <w:kern w:val="1"/>
          <w:sz w:val="24"/>
          <w:szCs w:val="24"/>
          <w:lang w:eastAsia="hi-IN" w:bidi="hi-IN"/>
        </w:rPr>
      </w:pPr>
      <w:r w:rsidRPr="00EA2F53">
        <w:rPr>
          <w:rFonts w:ascii="Times New Roman" w:eastAsia="SimSun" w:hAnsi="Times New Roman" w:cs="Mangal"/>
          <w:kern w:val="1"/>
          <w:sz w:val="24"/>
          <w:szCs w:val="24"/>
          <w:lang w:eastAsia="hi-IN" w:bidi="hi-IN"/>
        </w:rPr>
        <w:t>21. Кадастровый номер земельного участка (при его наличии)____________________________</w:t>
      </w:r>
    </w:p>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bCs/>
          <w:kern w:val="1"/>
          <w:sz w:val="24"/>
          <w:szCs w:val="24"/>
          <w:lang w:eastAsia="hi-IN" w:bidi="hi-IN"/>
        </w:rPr>
      </w:pPr>
      <w:r w:rsidRPr="00EA2F53">
        <w:rPr>
          <w:rFonts w:ascii="Times New Roman" w:eastAsia="SimSun" w:hAnsi="Times New Roman" w:cs="Mangal"/>
          <w:b/>
          <w:bCs/>
          <w:kern w:val="1"/>
          <w:sz w:val="24"/>
          <w:szCs w:val="24"/>
          <w:lang w:eastAsia="hi-IN" w:bidi="hi-IN"/>
        </w:rPr>
        <w:tab/>
      </w:r>
      <w:r w:rsidRPr="00EA2F53">
        <w:rPr>
          <w:rFonts w:ascii="Times New Roman" w:eastAsia="SimSun" w:hAnsi="Times New Roman" w:cs="Mangal"/>
          <w:bCs/>
          <w:kern w:val="1"/>
          <w:sz w:val="24"/>
          <w:szCs w:val="24"/>
          <w:lang w:eastAsia="hi-IN" w:bidi="hi-IN"/>
        </w:rPr>
        <w:t>2).Техническое состояние многоквартирного дома, включая пристройки</w:t>
      </w:r>
    </w:p>
    <w:p w:rsidR="00EA2F53" w:rsidRPr="00EA2F53" w:rsidRDefault="00EA2F53" w:rsidP="00EA2F53">
      <w:pPr>
        <w:widowControl w:val="0"/>
        <w:shd w:val="clear" w:color="auto" w:fill="FFFFFF"/>
        <w:suppressAutoHyphens/>
        <w:autoSpaceDE w:val="0"/>
        <w:spacing w:after="0" w:line="240" w:lineRule="auto"/>
        <w:jc w:val="center"/>
        <w:rPr>
          <w:rFonts w:ascii="Times New Roman" w:eastAsia="SimSun" w:hAnsi="Times New Roman" w:cs="Mangal"/>
          <w:bCs/>
          <w:kern w:val="1"/>
          <w:sz w:val="24"/>
          <w:szCs w:val="24"/>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17"/>
        <w:gridCol w:w="2125"/>
        <w:gridCol w:w="3214"/>
        <w:gridCol w:w="2664"/>
        <w:gridCol w:w="930"/>
      </w:tblGrid>
      <w:tr w:rsidR="00EA2F53" w:rsidRPr="00EA2F53" w:rsidTr="00EA2F53">
        <w:tc>
          <w:tcPr>
            <w:tcW w:w="717" w:type="dxa"/>
            <w:tcBorders>
              <w:top w:val="single" w:sz="1" w:space="0" w:color="000000"/>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jc w:val="center"/>
              <w:rPr>
                <w:rFonts w:ascii="Times New Roman" w:eastAsia="SimSun" w:hAnsi="Times New Roman" w:cs="Mangal"/>
                <w:bCs/>
                <w:kern w:val="1"/>
                <w:sz w:val="20"/>
                <w:szCs w:val="20"/>
                <w:lang w:eastAsia="hi-IN" w:bidi="hi-IN"/>
              </w:rPr>
            </w:pPr>
            <w:r w:rsidRPr="00EA2F53">
              <w:rPr>
                <w:rFonts w:ascii="Times New Roman" w:eastAsia="SimSun" w:hAnsi="Times New Roman" w:cs="Mangal"/>
                <w:bCs/>
                <w:kern w:val="1"/>
                <w:sz w:val="20"/>
                <w:szCs w:val="20"/>
                <w:lang w:eastAsia="hi-IN" w:bidi="hi-IN"/>
              </w:rPr>
              <w:t xml:space="preserve">№ </w:t>
            </w:r>
            <w:proofErr w:type="gramStart"/>
            <w:r w:rsidRPr="00EA2F53">
              <w:rPr>
                <w:rFonts w:ascii="Times New Roman" w:eastAsia="SimSun" w:hAnsi="Times New Roman" w:cs="Mangal"/>
                <w:bCs/>
                <w:kern w:val="1"/>
                <w:sz w:val="20"/>
                <w:szCs w:val="20"/>
                <w:lang w:eastAsia="hi-IN" w:bidi="hi-IN"/>
              </w:rPr>
              <w:t>п</w:t>
            </w:r>
            <w:proofErr w:type="gramEnd"/>
            <w:r w:rsidRPr="00EA2F53">
              <w:rPr>
                <w:rFonts w:ascii="Times New Roman" w:eastAsia="SimSun" w:hAnsi="Times New Roman" w:cs="Mangal"/>
                <w:bCs/>
                <w:kern w:val="1"/>
                <w:sz w:val="20"/>
                <w:szCs w:val="20"/>
                <w:lang w:eastAsia="hi-IN" w:bidi="hi-IN"/>
              </w:rPr>
              <w:t>/п</w:t>
            </w:r>
          </w:p>
        </w:tc>
        <w:tc>
          <w:tcPr>
            <w:tcW w:w="2125" w:type="dxa"/>
            <w:tcBorders>
              <w:top w:val="single" w:sz="1" w:space="0" w:color="000000"/>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jc w:val="center"/>
              <w:rPr>
                <w:rFonts w:ascii="Times New Roman" w:eastAsia="SimSun" w:hAnsi="Times New Roman" w:cs="Mangal"/>
                <w:bCs/>
                <w:kern w:val="1"/>
                <w:sz w:val="20"/>
                <w:szCs w:val="20"/>
                <w:lang w:eastAsia="hi-IN" w:bidi="hi-IN"/>
              </w:rPr>
            </w:pPr>
            <w:r w:rsidRPr="00EA2F53">
              <w:rPr>
                <w:rFonts w:ascii="Times New Roman" w:eastAsia="SimSun" w:hAnsi="Times New Roman" w:cs="Mangal"/>
                <w:bCs/>
                <w:kern w:val="1"/>
                <w:sz w:val="20"/>
                <w:szCs w:val="20"/>
                <w:lang w:eastAsia="hi-IN" w:bidi="hi-IN"/>
              </w:rPr>
              <w:t>Наименование</w:t>
            </w:r>
          </w:p>
          <w:p w:rsidR="00EA2F53" w:rsidRPr="00EA2F53" w:rsidRDefault="00EA2F53" w:rsidP="00EA2F53">
            <w:pPr>
              <w:widowControl w:val="0"/>
              <w:shd w:val="clear" w:color="auto" w:fill="FFFFFF"/>
              <w:suppressAutoHyphens/>
              <w:autoSpaceDE w:val="0"/>
              <w:spacing w:after="0" w:line="240" w:lineRule="auto"/>
              <w:jc w:val="center"/>
              <w:rPr>
                <w:rFonts w:ascii="Times New Roman" w:eastAsia="SimSun" w:hAnsi="Times New Roman" w:cs="Mangal"/>
                <w:bCs/>
                <w:kern w:val="1"/>
                <w:sz w:val="20"/>
                <w:szCs w:val="20"/>
                <w:lang w:eastAsia="hi-IN" w:bidi="hi-IN"/>
              </w:rPr>
            </w:pPr>
            <w:r w:rsidRPr="00EA2F53">
              <w:rPr>
                <w:rFonts w:ascii="Times New Roman" w:eastAsia="SimSun" w:hAnsi="Times New Roman" w:cs="Mangal"/>
                <w:bCs/>
                <w:kern w:val="1"/>
                <w:sz w:val="20"/>
                <w:szCs w:val="20"/>
                <w:lang w:eastAsia="hi-IN" w:bidi="hi-IN"/>
              </w:rPr>
              <w:t>конструктивных</w:t>
            </w:r>
          </w:p>
          <w:p w:rsidR="00EA2F53" w:rsidRPr="00EA2F53" w:rsidRDefault="00EA2F53" w:rsidP="00EA2F53">
            <w:pPr>
              <w:widowControl w:val="0"/>
              <w:shd w:val="clear" w:color="auto" w:fill="FFFFFF"/>
              <w:suppressAutoHyphens/>
              <w:autoSpaceDE w:val="0"/>
              <w:spacing w:after="0" w:line="240" w:lineRule="auto"/>
              <w:jc w:val="center"/>
              <w:rPr>
                <w:rFonts w:ascii="Times New Roman" w:eastAsia="SimSun" w:hAnsi="Times New Roman" w:cs="Mangal"/>
                <w:bCs/>
                <w:kern w:val="1"/>
                <w:sz w:val="20"/>
                <w:szCs w:val="20"/>
                <w:lang w:eastAsia="hi-IN" w:bidi="hi-IN"/>
              </w:rPr>
            </w:pPr>
            <w:r w:rsidRPr="00EA2F53">
              <w:rPr>
                <w:rFonts w:ascii="Times New Roman" w:eastAsia="SimSun" w:hAnsi="Times New Roman" w:cs="Mangal"/>
                <w:bCs/>
                <w:kern w:val="1"/>
                <w:sz w:val="20"/>
                <w:szCs w:val="20"/>
                <w:lang w:eastAsia="hi-IN" w:bidi="hi-IN"/>
              </w:rPr>
              <w:t>элементов</w:t>
            </w:r>
          </w:p>
        </w:tc>
        <w:tc>
          <w:tcPr>
            <w:tcW w:w="3214" w:type="dxa"/>
            <w:tcBorders>
              <w:top w:val="single" w:sz="1" w:space="0" w:color="000000"/>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jc w:val="center"/>
              <w:rPr>
                <w:rFonts w:ascii="Times New Roman" w:eastAsia="SimSun" w:hAnsi="Times New Roman" w:cs="Mangal"/>
                <w:bCs/>
                <w:kern w:val="1"/>
                <w:sz w:val="20"/>
                <w:szCs w:val="20"/>
                <w:lang w:eastAsia="hi-IN" w:bidi="hi-IN"/>
              </w:rPr>
            </w:pPr>
            <w:r w:rsidRPr="00EA2F53">
              <w:rPr>
                <w:rFonts w:ascii="Times New Roman" w:eastAsia="SimSun" w:hAnsi="Times New Roman" w:cs="Mangal"/>
                <w:bCs/>
                <w:kern w:val="1"/>
                <w:sz w:val="20"/>
                <w:szCs w:val="20"/>
                <w:lang w:eastAsia="hi-IN" w:bidi="hi-IN"/>
              </w:rPr>
              <w:t>Описание элементов (материал, конструкция или система, отделка и прочее)</w:t>
            </w:r>
          </w:p>
        </w:tc>
        <w:tc>
          <w:tcPr>
            <w:tcW w:w="2664" w:type="dxa"/>
            <w:tcBorders>
              <w:top w:val="single" w:sz="1" w:space="0" w:color="000000"/>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jc w:val="center"/>
              <w:rPr>
                <w:rFonts w:ascii="Times New Roman" w:eastAsia="SimSun" w:hAnsi="Times New Roman" w:cs="Mangal"/>
                <w:bCs/>
                <w:kern w:val="1"/>
                <w:sz w:val="20"/>
                <w:szCs w:val="20"/>
                <w:lang w:eastAsia="hi-IN" w:bidi="hi-IN"/>
              </w:rPr>
            </w:pPr>
            <w:r w:rsidRPr="00EA2F53">
              <w:rPr>
                <w:rFonts w:ascii="Times New Roman" w:eastAsia="SimSun" w:hAnsi="Times New Roman" w:cs="Mangal"/>
                <w:bCs/>
                <w:kern w:val="1"/>
                <w:sz w:val="20"/>
                <w:szCs w:val="20"/>
                <w:lang w:eastAsia="hi-IN" w:bidi="hi-IN"/>
              </w:rPr>
              <w:t>Техническое состояние</w:t>
            </w:r>
          </w:p>
          <w:p w:rsidR="00EA2F53" w:rsidRPr="00EA2F53" w:rsidRDefault="00EA2F53" w:rsidP="00EA2F53">
            <w:pPr>
              <w:widowControl w:val="0"/>
              <w:shd w:val="clear" w:color="auto" w:fill="FFFFFF"/>
              <w:suppressAutoHyphens/>
              <w:autoSpaceDE w:val="0"/>
              <w:spacing w:after="0" w:line="240" w:lineRule="auto"/>
              <w:jc w:val="center"/>
              <w:rPr>
                <w:rFonts w:ascii="Times New Roman" w:eastAsia="SimSun" w:hAnsi="Times New Roman" w:cs="Mangal"/>
                <w:bCs/>
                <w:kern w:val="1"/>
                <w:sz w:val="20"/>
                <w:szCs w:val="20"/>
                <w:lang w:eastAsia="hi-IN" w:bidi="hi-IN"/>
              </w:rPr>
            </w:pPr>
            <w:r w:rsidRPr="00EA2F53">
              <w:rPr>
                <w:rFonts w:ascii="Times New Roman" w:eastAsia="SimSun" w:hAnsi="Times New Roman" w:cs="Mangal"/>
                <w:bCs/>
                <w:kern w:val="1"/>
                <w:sz w:val="20"/>
                <w:szCs w:val="20"/>
                <w:lang w:eastAsia="hi-IN" w:bidi="hi-IN"/>
              </w:rPr>
              <w:t>элементов общего имущества многоквартирного дома</w:t>
            </w:r>
          </w:p>
        </w:tc>
        <w:tc>
          <w:tcPr>
            <w:tcW w:w="930" w:type="dxa"/>
            <w:tcBorders>
              <w:top w:val="single" w:sz="1" w:space="0" w:color="000000"/>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bCs/>
                <w:kern w:val="1"/>
                <w:sz w:val="20"/>
                <w:szCs w:val="20"/>
                <w:lang w:eastAsia="hi-IN" w:bidi="hi-IN"/>
              </w:rPr>
              <w:t>% износа</w:t>
            </w:r>
          </w:p>
        </w:tc>
      </w:tr>
      <w:tr w:rsidR="00EA2F53" w:rsidRPr="00EA2F53" w:rsidTr="00EA2F53">
        <w:tc>
          <w:tcPr>
            <w:tcW w:w="717"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jc w:val="center"/>
              <w:rPr>
                <w:rFonts w:ascii="Times New Roman" w:eastAsia="SimSun" w:hAnsi="Times New Roman" w:cs="Mangal"/>
                <w:bCs/>
                <w:kern w:val="1"/>
                <w:sz w:val="16"/>
                <w:szCs w:val="16"/>
                <w:lang w:eastAsia="hi-IN" w:bidi="hi-IN"/>
              </w:rPr>
            </w:pPr>
            <w:r w:rsidRPr="00EA2F53">
              <w:rPr>
                <w:rFonts w:ascii="Times New Roman" w:eastAsia="SimSun" w:hAnsi="Times New Roman" w:cs="Mangal"/>
                <w:bCs/>
                <w:kern w:val="1"/>
                <w:sz w:val="16"/>
                <w:szCs w:val="16"/>
                <w:lang w:eastAsia="hi-IN" w:bidi="hi-IN"/>
              </w:rPr>
              <w:t>1</w:t>
            </w:r>
          </w:p>
        </w:tc>
        <w:tc>
          <w:tcPr>
            <w:tcW w:w="2125"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jc w:val="center"/>
              <w:rPr>
                <w:rFonts w:ascii="Times New Roman" w:eastAsia="SimSun" w:hAnsi="Times New Roman" w:cs="Mangal"/>
                <w:bCs/>
                <w:kern w:val="1"/>
                <w:sz w:val="16"/>
                <w:szCs w:val="16"/>
                <w:lang w:eastAsia="hi-IN" w:bidi="hi-IN"/>
              </w:rPr>
            </w:pPr>
            <w:r w:rsidRPr="00EA2F53">
              <w:rPr>
                <w:rFonts w:ascii="Times New Roman" w:eastAsia="SimSun" w:hAnsi="Times New Roman" w:cs="Mangal"/>
                <w:bCs/>
                <w:kern w:val="1"/>
                <w:sz w:val="16"/>
                <w:szCs w:val="16"/>
                <w:lang w:eastAsia="hi-IN" w:bidi="hi-IN"/>
              </w:rPr>
              <w:t>2</w:t>
            </w:r>
          </w:p>
        </w:tc>
        <w:tc>
          <w:tcPr>
            <w:tcW w:w="321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jc w:val="center"/>
              <w:rPr>
                <w:rFonts w:ascii="Times New Roman" w:eastAsia="SimSun" w:hAnsi="Times New Roman" w:cs="Mangal"/>
                <w:bCs/>
                <w:kern w:val="1"/>
                <w:sz w:val="16"/>
                <w:szCs w:val="16"/>
                <w:lang w:eastAsia="hi-IN" w:bidi="hi-IN"/>
              </w:rPr>
            </w:pPr>
            <w:r w:rsidRPr="00EA2F53">
              <w:rPr>
                <w:rFonts w:ascii="Times New Roman" w:eastAsia="SimSun" w:hAnsi="Times New Roman" w:cs="Mangal"/>
                <w:bCs/>
                <w:kern w:val="1"/>
                <w:sz w:val="16"/>
                <w:szCs w:val="16"/>
                <w:lang w:eastAsia="hi-IN" w:bidi="hi-IN"/>
              </w:rPr>
              <w:t>3</w:t>
            </w:r>
          </w:p>
        </w:tc>
        <w:tc>
          <w:tcPr>
            <w:tcW w:w="266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jc w:val="center"/>
              <w:rPr>
                <w:rFonts w:ascii="Times New Roman" w:eastAsia="SimSun" w:hAnsi="Times New Roman" w:cs="Mangal"/>
                <w:bCs/>
                <w:kern w:val="1"/>
                <w:sz w:val="16"/>
                <w:szCs w:val="16"/>
                <w:lang w:eastAsia="hi-IN" w:bidi="hi-IN"/>
              </w:rPr>
            </w:pPr>
            <w:r w:rsidRPr="00EA2F53">
              <w:rPr>
                <w:rFonts w:ascii="Times New Roman" w:eastAsia="SimSun" w:hAnsi="Times New Roman" w:cs="Mangal"/>
                <w:bCs/>
                <w:kern w:val="1"/>
                <w:sz w:val="16"/>
                <w:szCs w:val="16"/>
                <w:lang w:eastAsia="hi-IN" w:bidi="hi-IN"/>
              </w:rPr>
              <w:t>4</w:t>
            </w:r>
          </w:p>
        </w:tc>
        <w:tc>
          <w:tcPr>
            <w:tcW w:w="930"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bCs/>
                <w:kern w:val="1"/>
                <w:sz w:val="16"/>
                <w:szCs w:val="16"/>
                <w:lang w:eastAsia="hi-IN" w:bidi="hi-IN"/>
              </w:rPr>
              <w:t>5</w:t>
            </w:r>
          </w:p>
        </w:tc>
      </w:tr>
      <w:tr w:rsidR="00EA2F53" w:rsidRPr="00EA2F53" w:rsidTr="00EA2F53">
        <w:tc>
          <w:tcPr>
            <w:tcW w:w="717"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lang w:eastAsia="hi-IN" w:bidi="hi-IN"/>
              </w:rPr>
            </w:pPr>
            <w:r w:rsidRPr="00EA2F53">
              <w:rPr>
                <w:rFonts w:ascii="Times New Roman" w:eastAsia="SimSun" w:hAnsi="Times New Roman" w:cs="Mangal"/>
                <w:kern w:val="1"/>
                <w:lang w:eastAsia="hi-IN" w:bidi="hi-IN"/>
              </w:rPr>
              <w:t>1.</w:t>
            </w:r>
          </w:p>
        </w:tc>
        <w:tc>
          <w:tcPr>
            <w:tcW w:w="2125"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Фундамент, цоколь</w:t>
            </w:r>
          </w:p>
        </w:tc>
        <w:tc>
          <w:tcPr>
            <w:tcW w:w="321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66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930"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717" w:type="dxa"/>
            <w:vMerge w:val="restart"/>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lang w:eastAsia="hi-IN" w:bidi="hi-IN"/>
              </w:rPr>
            </w:pPr>
            <w:r w:rsidRPr="00EA2F53">
              <w:rPr>
                <w:rFonts w:ascii="Times New Roman" w:eastAsia="SimSun" w:hAnsi="Times New Roman" w:cs="Mangal"/>
                <w:kern w:val="1"/>
                <w:lang w:eastAsia="hi-IN" w:bidi="hi-IN"/>
              </w:rPr>
              <w:t>2.</w:t>
            </w:r>
          </w:p>
        </w:tc>
        <w:tc>
          <w:tcPr>
            <w:tcW w:w="2125" w:type="dxa"/>
            <w:vMerge w:val="restart"/>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0"/>
                <w:szCs w:val="20"/>
                <w:lang w:eastAsia="hi-IN" w:bidi="hi-IN"/>
              </w:rPr>
            </w:pPr>
            <w:r w:rsidRPr="00EA2F53">
              <w:rPr>
                <w:rFonts w:ascii="Times New Roman" w:eastAsia="SimSun" w:hAnsi="Times New Roman" w:cs="Mangal"/>
                <w:kern w:val="1"/>
                <w:lang w:eastAsia="hi-IN" w:bidi="hi-IN"/>
              </w:rPr>
              <w:t>Наружные и внутренние капитальные стены</w:t>
            </w:r>
          </w:p>
        </w:tc>
        <w:tc>
          <w:tcPr>
            <w:tcW w:w="321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0"/>
                <w:szCs w:val="20"/>
                <w:lang w:eastAsia="hi-IN" w:bidi="hi-IN"/>
              </w:rPr>
              <w:t>Наружные стены:</w:t>
            </w:r>
          </w:p>
        </w:tc>
        <w:tc>
          <w:tcPr>
            <w:tcW w:w="266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930"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717" w:type="dxa"/>
            <w:vMerge/>
            <w:tcBorders>
              <w:left w:val="single" w:sz="1" w:space="0" w:color="000000"/>
              <w:bottom w:val="single" w:sz="1" w:space="0" w:color="000000"/>
            </w:tcBorders>
            <w:shd w:val="clear" w:color="auto" w:fill="auto"/>
          </w:tcPr>
          <w:p w:rsidR="00EA2F53" w:rsidRPr="00EA2F53" w:rsidRDefault="00EA2F53" w:rsidP="00EA2F53">
            <w:pPr>
              <w:widowControl w:val="0"/>
              <w:suppressAutoHyphens/>
              <w:snapToGrid w:val="0"/>
              <w:spacing w:after="0" w:line="240" w:lineRule="auto"/>
              <w:rPr>
                <w:rFonts w:ascii="Times New Roman" w:eastAsia="SimSun" w:hAnsi="Times New Roman" w:cs="Mangal"/>
                <w:kern w:val="1"/>
                <w:sz w:val="24"/>
                <w:szCs w:val="24"/>
                <w:lang w:eastAsia="hi-IN" w:bidi="hi-IN"/>
              </w:rPr>
            </w:pPr>
          </w:p>
        </w:tc>
        <w:tc>
          <w:tcPr>
            <w:tcW w:w="2125" w:type="dxa"/>
            <w:vMerge/>
            <w:tcBorders>
              <w:left w:val="single" w:sz="1" w:space="0" w:color="000000"/>
              <w:bottom w:val="single" w:sz="1" w:space="0" w:color="000000"/>
            </w:tcBorders>
            <w:shd w:val="clear" w:color="auto" w:fill="auto"/>
          </w:tcPr>
          <w:p w:rsidR="00EA2F53" w:rsidRPr="00EA2F53" w:rsidRDefault="00EA2F53" w:rsidP="00EA2F53">
            <w:pPr>
              <w:widowControl w:val="0"/>
              <w:suppressAutoHyphens/>
              <w:snapToGrid w:val="0"/>
              <w:spacing w:after="0" w:line="240" w:lineRule="auto"/>
              <w:rPr>
                <w:rFonts w:ascii="Times New Roman" w:eastAsia="SimSun" w:hAnsi="Times New Roman" w:cs="Mangal"/>
                <w:kern w:val="1"/>
                <w:sz w:val="24"/>
                <w:szCs w:val="24"/>
                <w:lang w:eastAsia="hi-IN" w:bidi="hi-IN"/>
              </w:rPr>
            </w:pPr>
          </w:p>
        </w:tc>
        <w:tc>
          <w:tcPr>
            <w:tcW w:w="321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0"/>
                <w:szCs w:val="20"/>
                <w:lang w:eastAsia="hi-IN" w:bidi="hi-IN"/>
              </w:rPr>
              <w:t>Внутренние стены:</w:t>
            </w:r>
          </w:p>
        </w:tc>
        <w:tc>
          <w:tcPr>
            <w:tcW w:w="266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930"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717"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lang w:eastAsia="hi-IN" w:bidi="hi-IN"/>
              </w:rPr>
            </w:pPr>
            <w:r w:rsidRPr="00EA2F53">
              <w:rPr>
                <w:rFonts w:ascii="Times New Roman" w:eastAsia="SimSun" w:hAnsi="Times New Roman" w:cs="Mangal"/>
                <w:kern w:val="1"/>
                <w:lang w:eastAsia="hi-IN" w:bidi="hi-IN"/>
              </w:rPr>
              <w:t>3.</w:t>
            </w:r>
          </w:p>
        </w:tc>
        <w:tc>
          <w:tcPr>
            <w:tcW w:w="2125"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Крыльца, лестницы</w:t>
            </w:r>
          </w:p>
        </w:tc>
        <w:tc>
          <w:tcPr>
            <w:tcW w:w="321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66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930"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717"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lang w:eastAsia="hi-IN" w:bidi="hi-IN"/>
              </w:rPr>
            </w:pPr>
            <w:r w:rsidRPr="00EA2F53">
              <w:rPr>
                <w:rFonts w:ascii="Times New Roman" w:eastAsia="SimSun" w:hAnsi="Times New Roman" w:cs="Mangal"/>
                <w:kern w:val="1"/>
                <w:lang w:eastAsia="hi-IN" w:bidi="hi-IN"/>
              </w:rPr>
              <w:t>4.</w:t>
            </w:r>
          </w:p>
        </w:tc>
        <w:tc>
          <w:tcPr>
            <w:tcW w:w="2125"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Балконы</w:t>
            </w:r>
          </w:p>
        </w:tc>
        <w:tc>
          <w:tcPr>
            <w:tcW w:w="321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66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930"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717"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lang w:eastAsia="hi-IN" w:bidi="hi-IN"/>
              </w:rPr>
            </w:pPr>
            <w:r w:rsidRPr="00EA2F53">
              <w:rPr>
                <w:rFonts w:ascii="Times New Roman" w:eastAsia="SimSun" w:hAnsi="Times New Roman" w:cs="Mangal"/>
                <w:kern w:val="1"/>
                <w:lang w:eastAsia="hi-IN" w:bidi="hi-IN"/>
              </w:rPr>
              <w:t>5.</w:t>
            </w:r>
          </w:p>
        </w:tc>
        <w:tc>
          <w:tcPr>
            <w:tcW w:w="2125"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Перекрытия</w:t>
            </w:r>
          </w:p>
        </w:tc>
        <w:tc>
          <w:tcPr>
            <w:tcW w:w="321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66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930"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717"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lang w:eastAsia="hi-IN" w:bidi="hi-IN"/>
              </w:rPr>
            </w:pPr>
            <w:r w:rsidRPr="00EA2F53">
              <w:rPr>
                <w:rFonts w:ascii="Times New Roman" w:eastAsia="SimSun" w:hAnsi="Times New Roman" w:cs="Mangal"/>
                <w:kern w:val="1"/>
                <w:lang w:eastAsia="hi-IN" w:bidi="hi-IN"/>
              </w:rPr>
              <w:t>6.</w:t>
            </w:r>
          </w:p>
        </w:tc>
        <w:tc>
          <w:tcPr>
            <w:tcW w:w="2125"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Крыша, кровля</w:t>
            </w:r>
          </w:p>
        </w:tc>
        <w:tc>
          <w:tcPr>
            <w:tcW w:w="321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66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930"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717"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lang w:eastAsia="hi-IN" w:bidi="hi-IN"/>
              </w:rPr>
            </w:pPr>
            <w:r w:rsidRPr="00EA2F53">
              <w:rPr>
                <w:rFonts w:ascii="Times New Roman" w:eastAsia="SimSun" w:hAnsi="Times New Roman" w:cs="Mangal"/>
                <w:kern w:val="1"/>
                <w:lang w:eastAsia="hi-IN" w:bidi="hi-IN"/>
              </w:rPr>
              <w:t>7.</w:t>
            </w:r>
          </w:p>
        </w:tc>
        <w:tc>
          <w:tcPr>
            <w:tcW w:w="2125"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Полы</w:t>
            </w:r>
          </w:p>
        </w:tc>
        <w:tc>
          <w:tcPr>
            <w:tcW w:w="321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66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930"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717"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lang w:eastAsia="hi-IN" w:bidi="hi-IN"/>
              </w:rPr>
            </w:pPr>
            <w:r w:rsidRPr="00EA2F53">
              <w:rPr>
                <w:rFonts w:ascii="Times New Roman" w:eastAsia="SimSun" w:hAnsi="Times New Roman" w:cs="Mangal"/>
                <w:kern w:val="1"/>
                <w:lang w:eastAsia="hi-IN" w:bidi="hi-IN"/>
              </w:rPr>
              <w:t>8.</w:t>
            </w:r>
          </w:p>
        </w:tc>
        <w:tc>
          <w:tcPr>
            <w:tcW w:w="2125"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Проемы:</w:t>
            </w:r>
          </w:p>
        </w:tc>
        <w:tc>
          <w:tcPr>
            <w:tcW w:w="321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66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930"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717"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lang w:eastAsia="hi-IN" w:bidi="hi-IN"/>
              </w:rPr>
            </w:pPr>
            <w:r w:rsidRPr="00EA2F53">
              <w:rPr>
                <w:rFonts w:ascii="Times New Roman" w:eastAsia="SimSun" w:hAnsi="Times New Roman" w:cs="Mangal"/>
                <w:kern w:val="1"/>
                <w:lang w:eastAsia="hi-IN" w:bidi="hi-IN"/>
              </w:rPr>
              <w:t>8.1.</w:t>
            </w:r>
          </w:p>
        </w:tc>
        <w:tc>
          <w:tcPr>
            <w:tcW w:w="2125"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Окна</w:t>
            </w:r>
          </w:p>
        </w:tc>
        <w:tc>
          <w:tcPr>
            <w:tcW w:w="321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66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930"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717"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lang w:eastAsia="hi-IN" w:bidi="hi-IN"/>
              </w:rPr>
            </w:pPr>
            <w:r w:rsidRPr="00EA2F53">
              <w:rPr>
                <w:rFonts w:ascii="Times New Roman" w:eastAsia="SimSun" w:hAnsi="Times New Roman" w:cs="Mangal"/>
                <w:kern w:val="1"/>
                <w:lang w:eastAsia="hi-IN" w:bidi="hi-IN"/>
              </w:rPr>
              <w:t>8.2.</w:t>
            </w:r>
          </w:p>
        </w:tc>
        <w:tc>
          <w:tcPr>
            <w:tcW w:w="2125"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Двери</w:t>
            </w:r>
          </w:p>
        </w:tc>
        <w:tc>
          <w:tcPr>
            <w:tcW w:w="321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66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930"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717"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lang w:eastAsia="hi-IN" w:bidi="hi-IN"/>
              </w:rPr>
            </w:pPr>
            <w:r w:rsidRPr="00EA2F53">
              <w:rPr>
                <w:rFonts w:ascii="Times New Roman" w:eastAsia="SimSun" w:hAnsi="Times New Roman" w:cs="Mangal"/>
                <w:kern w:val="1"/>
                <w:lang w:eastAsia="hi-IN" w:bidi="hi-IN"/>
              </w:rPr>
              <w:t>9.</w:t>
            </w:r>
          </w:p>
        </w:tc>
        <w:tc>
          <w:tcPr>
            <w:tcW w:w="2125"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Отделка:</w:t>
            </w:r>
          </w:p>
        </w:tc>
        <w:tc>
          <w:tcPr>
            <w:tcW w:w="321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66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930"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717"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lang w:eastAsia="hi-IN" w:bidi="hi-IN"/>
              </w:rPr>
            </w:pPr>
            <w:r w:rsidRPr="00EA2F53">
              <w:rPr>
                <w:rFonts w:ascii="Times New Roman" w:eastAsia="SimSun" w:hAnsi="Times New Roman" w:cs="Mangal"/>
                <w:kern w:val="1"/>
                <w:lang w:eastAsia="hi-IN" w:bidi="hi-IN"/>
              </w:rPr>
              <w:t>9.1.</w:t>
            </w:r>
          </w:p>
        </w:tc>
        <w:tc>
          <w:tcPr>
            <w:tcW w:w="2125"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Внутренняя</w:t>
            </w:r>
          </w:p>
        </w:tc>
        <w:tc>
          <w:tcPr>
            <w:tcW w:w="321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66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930"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717"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lang w:eastAsia="hi-IN" w:bidi="hi-IN"/>
              </w:rPr>
            </w:pPr>
            <w:r w:rsidRPr="00EA2F53">
              <w:rPr>
                <w:rFonts w:ascii="Times New Roman" w:eastAsia="SimSun" w:hAnsi="Times New Roman" w:cs="Mangal"/>
                <w:kern w:val="1"/>
                <w:lang w:eastAsia="hi-IN" w:bidi="hi-IN"/>
              </w:rPr>
              <w:t>9.2.</w:t>
            </w:r>
          </w:p>
        </w:tc>
        <w:tc>
          <w:tcPr>
            <w:tcW w:w="2125"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Наружная</w:t>
            </w:r>
          </w:p>
        </w:tc>
        <w:tc>
          <w:tcPr>
            <w:tcW w:w="321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66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930"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717"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lang w:eastAsia="hi-IN" w:bidi="hi-IN"/>
              </w:rPr>
            </w:pPr>
            <w:r w:rsidRPr="00EA2F53">
              <w:rPr>
                <w:rFonts w:ascii="Times New Roman" w:eastAsia="SimSun" w:hAnsi="Times New Roman" w:cs="Mangal"/>
                <w:kern w:val="1"/>
                <w:lang w:eastAsia="hi-IN" w:bidi="hi-IN"/>
              </w:rPr>
              <w:t>10.</w:t>
            </w:r>
          </w:p>
        </w:tc>
        <w:tc>
          <w:tcPr>
            <w:tcW w:w="2125"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Внутридомовые инженерные коммуникации и оборудование для предоставления коммунальных услуг:</w:t>
            </w:r>
          </w:p>
        </w:tc>
        <w:tc>
          <w:tcPr>
            <w:tcW w:w="321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66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930"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717"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lang w:eastAsia="hi-IN" w:bidi="hi-IN"/>
              </w:rPr>
            </w:pPr>
            <w:r w:rsidRPr="00EA2F53">
              <w:rPr>
                <w:rFonts w:ascii="Times New Roman" w:eastAsia="SimSun" w:hAnsi="Times New Roman" w:cs="Mangal"/>
                <w:kern w:val="1"/>
                <w:lang w:eastAsia="hi-IN" w:bidi="hi-IN"/>
              </w:rPr>
              <w:t>10.1.</w:t>
            </w:r>
          </w:p>
        </w:tc>
        <w:tc>
          <w:tcPr>
            <w:tcW w:w="2125"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Электроснабжение</w:t>
            </w:r>
          </w:p>
        </w:tc>
        <w:tc>
          <w:tcPr>
            <w:tcW w:w="321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66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930"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717"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lang w:eastAsia="hi-IN" w:bidi="hi-IN"/>
              </w:rPr>
            </w:pPr>
            <w:r w:rsidRPr="00EA2F53">
              <w:rPr>
                <w:rFonts w:ascii="Times New Roman" w:eastAsia="SimSun" w:hAnsi="Times New Roman" w:cs="Mangal"/>
                <w:kern w:val="1"/>
                <w:lang w:eastAsia="hi-IN" w:bidi="hi-IN"/>
              </w:rPr>
              <w:t>10.2.</w:t>
            </w:r>
          </w:p>
        </w:tc>
        <w:tc>
          <w:tcPr>
            <w:tcW w:w="2125"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Холодное водоснабжение.</w:t>
            </w:r>
          </w:p>
        </w:tc>
        <w:tc>
          <w:tcPr>
            <w:tcW w:w="321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66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930"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717"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lang w:eastAsia="hi-IN" w:bidi="hi-IN"/>
              </w:rPr>
            </w:pPr>
            <w:r w:rsidRPr="00EA2F53">
              <w:rPr>
                <w:rFonts w:ascii="Times New Roman" w:eastAsia="SimSun" w:hAnsi="Times New Roman" w:cs="Mangal"/>
                <w:kern w:val="1"/>
                <w:lang w:eastAsia="hi-IN" w:bidi="hi-IN"/>
              </w:rPr>
              <w:t>10.3.</w:t>
            </w:r>
          </w:p>
        </w:tc>
        <w:tc>
          <w:tcPr>
            <w:tcW w:w="2125"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Горячее водоснабжение</w:t>
            </w:r>
          </w:p>
        </w:tc>
        <w:tc>
          <w:tcPr>
            <w:tcW w:w="321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66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930"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717"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lang w:eastAsia="hi-IN" w:bidi="hi-IN"/>
              </w:rPr>
            </w:pPr>
            <w:r w:rsidRPr="00EA2F53">
              <w:rPr>
                <w:rFonts w:ascii="Times New Roman" w:eastAsia="SimSun" w:hAnsi="Times New Roman" w:cs="Mangal"/>
                <w:kern w:val="1"/>
                <w:lang w:eastAsia="hi-IN" w:bidi="hi-IN"/>
              </w:rPr>
              <w:t>10.4.</w:t>
            </w:r>
          </w:p>
        </w:tc>
        <w:tc>
          <w:tcPr>
            <w:tcW w:w="2125"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Горячее водоснабжение</w:t>
            </w:r>
          </w:p>
        </w:tc>
        <w:tc>
          <w:tcPr>
            <w:tcW w:w="321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66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930"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717"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lang w:eastAsia="hi-IN" w:bidi="hi-IN"/>
              </w:rPr>
            </w:pPr>
            <w:r w:rsidRPr="00EA2F53">
              <w:rPr>
                <w:rFonts w:ascii="Times New Roman" w:eastAsia="SimSun" w:hAnsi="Times New Roman" w:cs="Mangal"/>
                <w:kern w:val="1"/>
                <w:lang w:eastAsia="hi-IN" w:bidi="hi-IN"/>
              </w:rPr>
              <w:t>10.5.</w:t>
            </w:r>
          </w:p>
        </w:tc>
        <w:tc>
          <w:tcPr>
            <w:tcW w:w="2125"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Водоотведение</w:t>
            </w:r>
          </w:p>
        </w:tc>
        <w:tc>
          <w:tcPr>
            <w:tcW w:w="321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66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930"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717"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lang w:eastAsia="hi-IN" w:bidi="hi-IN"/>
              </w:rPr>
            </w:pPr>
            <w:r w:rsidRPr="00EA2F53">
              <w:rPr>
                <w:rFonts w:ascii="Times New Roman" w:eastAsia="SimSun" w:hAnsi="Times New Roman" w:cs="Mangal"/>
                <w:kern w:val="1"/>
                <w:lang w:eastAsia="hi-IN" w:bidi="hi-IN"/>
              </w:rPr>
              <w:t>10.6.</w:t>
            </w:r>
          </w:p>
        </w:tc>
        <w:tc>
          <w:tcPr>
            <w:tcW w:w="2125"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Газоснабжение</w:t>
            </w:r>
          </w:p>
        </w:tc>
        <w:tc>
          <w:tcPr>
            <w:tcW w:w="321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66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930"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717"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lang w:eastAsia="hi-IN" w:bidi="hi-IN"/>
              </w:rPr>
            </w:pPr>
            <w:r w:rsidRPr="00EA2F53">
              <w:rPr>
                <w:rFonts w:ascii="Times New Roman" w:eastAsia="SimSun" w:hAnsi="Times New Roman" w:cs="Mangal"/>
                <w:kern w:val="1"/>
                <w:lang w:eastAsia="hi-IN" w:bidi="hi-IN"/>
              </w:rPr>
              <w:t>10.7.</w:t>
            </w:r>
          </w:p>
        </w:tc>
        <w:tc>
          <w:tcPr>
            <w:tcW w:w="2125"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Отопление</w:t>
            </w:r>
          </w:p>
        </w:tc>
        <w:tc>
          <w:tcPr>
            <w:tcW w:w="321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66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930"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717"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lastRenderedPageBreak/>
              <w:t>Иное</w:t>
            </w:r>
          </w:p>
        </w:tc>
        <w:tc>
          <w:tcPr>
            <w:tcW w:w="2125"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321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66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930"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tc>
      </w:tr>
      <w:tr w:rsidR="00EA2F53" w:rsidRPr="00EA2F53" w:rsidTr="00EA2F53">
        <w:tc>
          <w:tcPr>
            <w:tcW w:w="717"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lang w:eastAsia="hi-IN" w:bidi="hi-IN"/>
              </w:rPr>
            </w:pPr>
            <w:r w:rsidRPr="00EA2F53">
              <w:rPr>
                <w:rFonts w:ascii="Times New Roman" w:eastAsia="SimSun" w:hAnsi="Times New Roman" w:cs="Mangal"/>
                <w:kern w:val="1"/>
                <w:lang w:eastAsia="hi-IN" w:bidi="hi-IN"/>
              </w:rPr>
              <w:t>11.</w:t>
            </w:r>
          </w:p>
        </w:tc>
        <w:tc>
          <w:tcPr>
            <w:tcW w:w="2125"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Мусоропровод</w:t>
            </w:r>
          </w:p>
        </w:tc>
        <w:tc>
          <w:tcPr>
            <w:tcW w:w="321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66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930"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717"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lang w:eastAsia="hi-IN" w:bidi="hi-IN"/>
              </w:rPr>
            </w:pPr>
            <w:r w:rsidRPr="00EA2F53">
              <w:rPr>
                <w:rFonts w:ascii="Times New Roman" w:eastAsia="SimSun" w:hAnsi="Times New Roman" w:cs="Mangal"/>
                <w:kern w:val="1"/>
                <w:lang w:eastAsia="hi-IN" w:bidi="hi-IN"/>
              </w:rPr>
              <w:t>12.</w:t>
            </w:r>
          </w:p>
        </w:tc>
        <w:tc>
          <w:tcPr>
            <w:tcW w:w="2125"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Лифт</w:t>
            </w:r>
          </w:p>
        </w:tc>
        <w:tc>
          <w:tcPr>
            <w:tcW w:w="321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66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930"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717"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lang w:eastAsia="hi-IN" w:bidi="hi-IN"/>
              </w:rPr>
            </w:pPr>
            <w:r w:rsidRPr="00EA2F53">
              <w:rPr>
                <w:rFonts w:ascii="Times New Roman" w:eastAsia="SimSun" w:hAnsi="Times New Roman" w:cs="Mangal"/>
                <w:kern w:val="1"/>
                <w:lang w:eastAsia="hi-IN" w:bidi="hi-IN"/>
              </w:rPr>
              <w:t>13.</w:t>
            </w:r>
          </w:p>
        </w:tc>
        <w:tc>
          <w:tcPr>
            <w:tcW w:w="2125"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Вентиляция</w:t>
            </w:r>
          </w:p>
        </w:tc>
        <w:tc>
          <w:tcPr>
            <w:tcW w:w="321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66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930"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717"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lang w:eastAsia="hi-IN" w:bidi="hi-IN"/>
              </w:rPr>
            </w:pPr>
            <w:r w:rsidRPr="00EA2F53">
              <w:rPr>
                <w:rFonts w:ascii="Times New Roman" w:eastAsia="SimSun" w:hAnsi="Times New Roman" w:cs="Mangal"/>
                <w:kern w:val="1"/>
                <w:lang w:eastAsia="hi-IN" w:bidi="hi-IN"/>
              </w:rPr>
              <w:t>14.</w:t>
            </w:r>
          </w:p>
        </w:tc>
        <w:tc>
          <w:tcPr>
            <w:tcW w:w="2125"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(Другое)</w:t>
            </w:r>
          </w:p>
        </w:tc>
        <w:tc>
          <w:tcPr>
            <w:tcW w:w="321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664"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930"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bl>
    <w:p w:rsidR="00EA2F53" w:rsidRPr="00EA2F53" w:rsidRDefault="00EA2F53" w:rsidP="00EA2F53">
      <w:pPr>
        <w:widowControl w:val="0"/>
        <w:shd w:val="clear" w:color="auto" w:fill="FFFFFF"/>
        <w:suppressAutoHyphens/>
        <w:autoSpaceDE w:val="0"/>
        <w:spacing w:after="0" w:line="240" w:lineRule="auto"/>
        <w:jc w:val="center"/>
        <w:rPr>
          <w:rFonts w:ascii="Times New Roman" w:eastAsia="SimSun" w:hAnsi="Times New Roman" w:cs="Mangal"/>
          <w:kern w:val="1"/>
          <w:sz w:val="24"/>
          <w:szCs w:val="24"/>
          <w:lang w:eastAsia="hi-IN" w:bidi="hi-IN"/>
        </w:rPr>
      </w:pPr>
    </w:p>
    <w:p w:rsidR="00EA2F53" w:rsidRPr="00EA2F53" w:rsidRDefault="00EA2F53" w:rsidP="00EA2F53">
      <w:pPr>
        <w:widowControl w:val="0"/>
        <w:shd w:val="clear" w:color="auto" w:fill="FFFFFF"/>
        <w:suppressAutoHyphens/>
        <w:autoSpaceDE w:val="0"/>
        <w:spacing w:after="0" w:line="240" w:lineRule="auto"/>
        <w:ind w:left="540"/>
        <w:jc w:val="center"/>
        <w:rPr>
          <w:rFonts w:ascii="Times New Roman" w:eastAsia="SimSun" w:hAnsi="Times New Roman" w:cs="Mangal"/>
          <w:kern w:val="1"/>
          <w:sz w:val="24"/>
          <w:szCs w:val="24"/>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39"/>
        <w:gridCol w:w="2080"/>
        <w:gridCol w:w="2409"/>
        <w:gridCol w:w="2422"/>
      </w:tblGrid>
      <w:tr w:rsidR="00EA2F53" w:rsidRPr="00EA2F53" w:rsidTr="00EA2F53">
        <w:tc>
          <w:tcPr>
            <w:tcW w:w="2739" w:type="dxa"/>
            <w:tcBorders>
              <w:top w:val="single" w:sz="1" w:space="0" w:color="000000"/>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jc w:val="center"/>
              <w:rPr>
                <w:rFonts w:ascii="Times New Roman" w:eastAsia="SimSun" w:hAnsi="Times New Roman" w:cs="Mangal"/>
                <w:kern w:val="1"/>
                <w:sz w:val="20"/>
                <w:szCs w:val="20"/>
                <w:lang w:eastAsia="hi-IN" w:bidi="hi-IN"/>
              </w:rPr>
            </w:pPr>
          </w:p>
          <w:p w:rsidR="00EA2F53" w:rsidRPr="00EA2F53" w:rsidRDefault="00EA2F53" w:rsidP="00EA2F53">
            <w:pPr>
              <w:widowControl w:val="0"/>
              <w:shd w:val="clear" w:color="auto" w:fill="FFFFFF"/>
              <w:suppressAutoHyphens/>
              <w:autoSpaceDE w:val="0"/>
              <w:spacing w:after="0" w:line="240" w:lineRule="auto"/>
              <w:jc w:val="center"/>
              <w:rPr>
                <w:rFonts w:ascii="Times New Roman" w:eastAsia="SimSun" w:hAnsi="Times New Roman" w:cs="Mangal"/>
                <w:bCs/>
                <w:kern w:val="1"/>
                <w:sz w:val="20"/>
                <w:szCs w:val="20"/>
                <w:lang w:eastAsia="hi-IN" w:bidi="hi-IN"/>
              </w:rPr>
            </w:pPr>
            <w:r w:rsidRPr="00EA2F53">
              <w:rPr>
                <w:rFonts w:ascii="Times New Roman" w:eastAsia="SimSun" w:hAnsi="Times New Roman" w:cs="Mangal"/>
                <w:kern w:val="1"/>
                <w:sz w:val="20"/>
                <w:szCs w:val="20"/>
                <w:lang w:eastAsia="hi-IN" w:bidi="hi-IN"/>
              </w:rPr>
              <w:t>Перечень работ и услуг</w:t>
            </w:r>
          </w:p>
        </w:tc>
        <w:tc>
          <w:tcPr>
            <w:tcW w:w="2080" w:type="dxa"/>
            <w:tcBorders>
              <w:top w:val="single" w:sz="1" w:space="0" w:color="000000"/>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jc w:val="center"/>
              <w:rPr>
                <w:rFonts w:ascii="Times New Roman" w:eastAsia="SimSun" w:hAnsi="Times New Roman" w:cs="Mangal"/>
                <w:bCs/>
                <w:kern w:val="1"/>
                <w:sz w:val="20"/>
                <w:szCs w:val="20"/>
                <w:lang w:eastAsia="hi-IN" w:bidi="hi-IN"/>
              </w:rPr>
            </w:pPr>
            <w:r w:rsidRPr="00EA2F53">
              <w:rPr>
                <w:rFonts w:ascii="Times New Roman" w:eastAsia="SimSun" w:hAnsi="Times New Roman" w:cs="Mangal"/>
                <w:bCs/>
                <w:kern w:val="1"/>
                <w:sz w:val="20"/>
                <w:szCs w:val="20"/>
                <w:lang w:eastAsia="hi-IN" w:bidi="hi-IN"/>
              </w:rPr>
              <w:t>Годовые затраты, принятые на общем собрании, руб.</w:t>
            </w:r>
          </w:p>
        </w:tc>
        <w:tc>
          <w:tcPr>
            <w:tcW w:w="2409" w:type="dxa"/>
            <w:tcBorders>
              <w:top w:val="single" w:sz="1" w:space="0" w:color="000000"/>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ind w:left="-40" w:firstLine="40"/>
              <w:jc w:val="center"/>
              <w:rPr>
                <w:rFonts w:ascii="Times New Roman" w:eastAsia="SimSun" w:hAnsi="Times New Roman" w:cs="Mangal"/>
                <w:bCs/>
                <w:kern w:val="1"/>
                <w:sz w:val="20"/>
                <w:szCs w:val="20"/>
                <w:lang w:eastAsia="hi-IN" w:bidi="hi-IN"/>
              </w:rPr>
            </w:pPr>
            <w:r w:rsidRPr="00EA2F53">
              <w:rPr>
                <w:rFonts w:ascii="Times New Roman" w:eastAsia="SimSun" w:hAnsi="Times New Roman" w:cs="Mangal"/>
                <w:bCs/>
                <w:kern w:val="1"/>
                <w:sz w:val="20"/>
                <w:szCs w:val="20"/>
                <w:lang w:eastAsia="hi-IN" w:bidi="hi-IN"/>
              </w:rPr>
              <w:t>Фактические затраты, подтвержденные актами выполненных работ (услуг), руб.</w:t>
            </w:r>
          </w:p>
        </w:tc>
        <w:tc>
          <w:tcPr>
            <w:tcW w:w="2422" w:type="dxa"/>
            <w:tcBorders>
              <w:top w:val="single" w:sz="1" w:space="0" w:color="000000"/>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bCs/>
                <w:kern w:val="1"/>
                <w:sz w:val="20"/>
                <w:szCs w:val="20"/>
                <w:lang w:eastAsia="hi-IN" w:bidi="hi-IN"/>
              </w:rPr>
              <w:t>Разница</w:t>
            </w:r>
            <w:r w:rsidRPr="00EA2F53">
              <w:rPr>
                <w:rFonts w:ascii="Times New Roman" w:eastAsia="SimSun" w:hAnsi="Times New Roman" w:cs="Mangal"/>
                <w:kern w:val="1"/>
                <w:sz w:val="20"/>
                <w:szCs w:val="20"/>
                <w:lang w:eastAsia="hi-IN" w:bidi="hi-IN"/>
              </w:rPr>
              <w:t xml:space="preserve"> </w:t>
            </w:r>
            <w:r w:rsidRPr="00EA2F53">
              <w:rPr>
                <w:rFonts w:ascii="Times New Roman" w:eastAsia="SimSun" w:hAnsi="Times New Roman" w:cs="Mangal"/>
                <w:bCs/>
                <w:kern w:val="1"/>
                <w:sz w:val="20"/>
                <w:szCs w:val="20"/>
                <w:lang w:eastAsia="hi-IN" w:bidi="hi-IN"/>
              </w:rPr>
              <w:t>(руб.)</w:t>
            </w:r>
          </w:p>
        </w:tc>
      </w:tr>
      <w:tr w:rsidR="00EA2F53" w:rsidRPr="00EA2F53" w:rsidTr="00EA2F53">
        <w:tc>
          <w:tcPr>
            <w:tcW w:w="273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jc w:val="center"/>
              <w:rPr>
                <w:rFonts w:ascii="Times New Roman" w:eastAsia="SimSun" w:hAnsi="Times New Roman" w:cs="Mangal"/>
                <w:kern w:val="1"/>
                <w:sz w:val="16"/>
                <w:szCs w:val="16"/>
                <w:lang w:eastAsia="hi-IN" w:bidi="hi-IN"/>
              </w:rPr>
            </w:pPr>
            <w:r w:rsidRPr="00EA2F53">
              <w:rPr>
                <w:rFonts w:ascii="Times New Roman" w:eastAsia="SimSun" w:hAnsi="Times New Roman" w:cs="Mangal"/>
                <w:kern w:val="1"/>
                <w:sz w:val="16"/>
                <w:szCs w:val="16"/>
                <w:lang w:eastAsia="hi-IN" w:bidi="hi-IN"/>
              </w:rPr>
              <w:t>1</w:t>
            </w:r>
          </w:p>
        </w:tc>
        <w:tc>
          <w:tcPr>
            <w:tcW w:w="2080"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jc w:val="center"/>
              <w:rPr>
                <w:rFonts w:ascii="Times New Roman" w:eastAsia="SimSun" w:hAnsi="Times New Roman" w:cs="Mangal"/>
                <w:kern w:val="1"/>
                <w:sz w:val="16"/>
                <w:szCs w:val="16"/>
                <w:lang w:eastAsia="hi-IN" w:bidi="hi-IN"/>
              </w:rPr>
            </w:pPr>
            <w:r w:rsidRPr="00EA2F53">
              <w:rPr>
                <w:rFonts w:ascii="Times New Roman" w:eastAsia="SimSun" w:hAnsi="Times New Roman" w:cs="Mangal"/>
                <w:kern w:val="1"/>
                <w:sz w:val="16"/>
                <w:szCs w:val="16"/>
                <w:lang w:eastAsia="hi-IN" w:bidi="hi-IN"/>
              </w:rPr>
              <w:t>2</w:t>
            </w:r>
          </w:p>
        </w:tc>
        <w:tc>
          <w:tcPr>
            <w:tcW w:w="240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jc w:val="center"/>
              <w:rPr>
                <w:rFonts w:ascii="Times New Roman" w:eastAsia="SimSun" w:hAnsi="Times New Roman" w:cs="Mangal"/>
                <w:kern w:val="1"/>
                <w:sz w:val="16"/>
                <w:szCs w:val="16"/>
                <w:lang w:eastAsia="hi-IN" w:bidi="hi-IN"/>
              </w:rPr>
            </w:pPr>
            <w:r w:rsidRPr="00EA2F53">
              <w:rPr>
                <w:rFonts w:ascii="Times New Roman" w:eastAsia="SimSun" w:hAnsi="Times New Roman" w:cs="Mangal"/>
                <w:kern w:val="1"/>
                <w:sz w:val="16"/>
                <w:szCs w:val="16"/>
                <w:lang w:eastAsia="hi-IN" w:bidi="hi-IN"/>
              </w:rPr>
              <w:t>3</w:t>
            </w:r>
          </w:p>
        </w:tc>
        <w:tc>
          <w:tcPr>
            <w:tcW w:w="2422"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16"/>
                <w:szCs w:val="16"/>
                <w:lang w:eastAsia="hi-IN" w:bidi="hi-IN"/>
              </w:rPr>
              <w:t>4</w:t>
            </w:r>
          </w:p>
        </w:tc>
      </w:tr>
      <w:tr w:rsidR="00EA2F53" w:rsidRPr="00EA2F53" w:rsidTr="00EA2F53">
        <w:tc>
          <w:tcPr>
            <w:tcW w:w="273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1. Работы и услуги по содержанию</w:t>
            </w:r>
          </w:p>
        </w:tc>
        <w:tc>
          <w:tcPr>
            <w:tcW w:w="2080"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0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22"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273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1.1.</w:t>
            </w:r>
          </w:p>
        </w:tc>
        <w:tc>
          <w:tcPr>
            <w:tcW w:w="2080"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0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22"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273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и т.д.</w:t>
            </w:r>
          </w:p>
        </w:tc>
        <w:tc>
          <w:tcPr>
            <w:tcW w:w="2080"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0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22"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273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b/>
                <w:i/>
                <w:kern w:val="1"/>
                <w:sz w:val="24"/>
                <w:szCs w:val="24"/>
                <w:lang w:eastAsia="hi-IN" w:bidi="hi-IN"/>
              </w:rPr>
            </w:pPr>
            <w:r w:rsidRPr="00EA2F53">
              <w:rPr>
                <w:rFonts w:ascii="Times New Roman" w:eastAsia="SimSun" w:hAnsi="Times New Roman" w:cs="Mangal"/>
                <w:b/>
                <w:i/>
                <w:kern w:val="1"/>
                <w:lang w:eastAsia="hi-IN" w:bidi="hi-IN"/>
              </w:rPr>
              <w:t>Итого:</w:t>
            </w:r>
          </w:p>
        </w:tc>
        <w:tc>
          <w:tcPr>
            <w:tcW w:w="2080"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b/>
                <w:i/>
                <w:kern w:val="1"/>
                <w:sz w:val="24"/>
                <w:szCs w:val="24"/>
                <w:lang w:eastAsia="hi-IN" w:bidi="hi-IN"/>
              </w:rPr>
            </w:pPr>
          </w:p>
        </w:tc>
        <w:tc>
          <w:tcPr>
            <w:tcW w:w="240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b/>
                <w:i/>
                <w:kern w:val="1"/>
                <w:sz w:val="24"/>
                <w:szCs w:val="24"/>
                <w:lang w:eastAsia="hi-IN" w:bidi="hi-IN"/>
              </w:rPr>
            </w:pPr>
          </w:p>
        </w:tc>
        <w:tc>
          <w:tcPr>
            <w:tcW w:w="2422"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b/>
                <w:i/>
                <w:kern w:val="1"/>
                <w:sz w:val="24"/>
                <w:szCs w:val="24"/>
                <w:lang w:eastAsia="hi-IN" w:bidi="hi-IN"/>
              </w:rPr>
            </w:pPr>
          </w:p>
        </w:tc>
      </w:tr>
      <w:tr w:rsidR="00EA2F53" w:rsidRPr="00EA2F53" w:rsidTr="00EA2F53">
        <w:tc>
          <w:tcPr>
            <w:tcW w:w="273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2. Работы по текущему ремонту</w:t>
            </w:r>
          </w:p>
        </w:tc>
        <w:tc>
          <w:tcPr>
            <w:tcW w:w="2080"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0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22"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273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 xml:space="preserve">2.1  (расписать </w:t>
            </w:r>
            <w:proofErr w:type="spellStart"/>
            <w:r w:rsidRPr="00EA2F53">
              <w:rPr>
                <w:rFonts w:ascii="Times New Roman" w:eastAsia="SimSun" w:hAnsi="Times New Roman" w:cs="Mangal"/>
                <w:kern w:val="1"/>
                <w:lang w:eastAsia="hi-IN" w:bidi="hi-IN"/>
              </w:rPr>
              <w:t>пообъектно</w:t>
            </w:r>
            <w:proofErr w:type="spellEnd"/>
            <w:r w:rsidRPr="00EA2F53">
              <w:rPr>
                <w:rFonts w:ascii="Times New Roman" w:eastAsia="SimSun" w:hAnsi="Times New Roman" w:cs="Mangal"/>
                <w:kern w:val="1"/>
                <w:lang w:eastAsia="hi-IN" w:bidi="hi-IN"/>
              </w:rPr>
              <w:t>)</w:t>
            </w:r>
          </w:p>
        </w:tc>
        <w:tc>
          <w:tcPr>
            <w:tcW w:w="2080"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0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22"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273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и т.д.</w:t>
            </w:r>
          </w:p>
        </w:tc>
        <w:tc>
          <w:tcPr>
            <w:tcW w:w="2080"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0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22"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273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b/>
                <w:i/>
                <w:kern w:val="1"/>
                <w:sz w:val="24"/>
                <w:szCs w:val="24"/>
                <w:lang w:eastAsia="hi-IN" w:bidi="hi-IN"/>
              </w:rPr>
            </w:pPr>
            <w:r w:rsidRPr="00EA2F53">
              <w:rPr>
                <w:rFonts w:ascii="Times New Roman" w:eastAsia="SimSun" w:hAnsi="Times New Roman" w:cs="Mangal"/>
                <w:b/>
                <w:i/>
                <w:kern w:val="1"/>
                <w:lang w:eastAsia="hi-IN" w:bidi="hi-IN"/>
              </w:rPr>
              <w:t>Итого:</w:t>
            </w:r>
          </w:p>
        </w:tc>
        <w:tc>
          <w:tcPr>
            <w:tcW w:w="2080"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b/>
                <w:i/>
                <w:kern w:val="1"/>
                <w:sz w:val="24"/>
                <w:szCs w:val="24"/>
                <w:lang w:eastAsia="hi-IN" w:bidi="hi-IN"/>
              </w:rPr>
            </w:pPr>
          </w:p>
        </w:tc>
        <w:tc>
          <w:tcPr>
            <w:tcW w:w="240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b/>
                <w:i/>
                <w:kern w:val="1"/>
                <w:sz w:val="24"/>
                <w:szCs w:val="24"/>
                <w:lang w:eastAsia="hi-IN" w:bidi="hi-IN"/>
              </w:rPr>
            </w:pPr>
          </w:p>
        </w:tc>
        <w:tc>
          <w:tcPr>
            <w:tcW w:w="2422"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b/>
                <w:i/>
                <w:kern w:val="1"/>
                <w:sz w:val="24"/>
                <w:szCs w:val="24"/>
                <w:lang w:eastAsia="hi-IN" w:bidi="hi-IN"/>
              </w:rPr>
            </w:pPr>
          </w:p>
        </w:tc>
      </w:tr>
      <w:tr w:rsidR="00EA2F53" w:rsidRPr="00EA2F53" w:rsidTr="00EA2F53">
        <w:tc>
          <w:tcPr>
            <w:tcW w:w="273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2. Работы по капитальному ремонту</w:t>
            </w:r>
          </w:p>
        </w:tc>
        <w:tc>
          <w:tcPr>
            <w:tcW w:w="2080"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0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22"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273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 xml:space="preserve">2.1  (расписать </w:t>
            </w:r>
            <w:proofErr w:type="spellStart"/>
            <w:r w:rsidRPr="00EA2F53">
              <w:rPr>
                <w:rFonts w:ascii="Times New Roman" w:eastAsia="SimSun" w:hAnsi="Times New Roman" w:cs="Mangal"/>
                <w:kern w:val="1"/>
                <w:lang w:eastAsia="hi-IN" w:bidi="hi-IN"/>
              </w:rPr>
              <w:t>пообъектно</w:t>
            </w:r>
            <w:proofErr w:type="spellEnd"/>
            <w:r w:rsidRPr="00EA2F53">
              <w:rPr>
                <w:rFonts w:ascii="Times New Roman" w:eastAsia="SimSun" w:hAnsi="Times New Roman" w:cs="Mangal"/>
                <w:kern w:val="1"/>
                <w:lang w:eastAsia="hi-IN" w:bidi="hi-IN"/>
              </w:rPr>
              <w:t>)</w:t>
            </w:r>
          </w:p>
        </w:tc>
        <w:tc>
          <w:tcPr>
            <w:tcW w:w="2080"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0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22"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273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и т.д.</w:t>
            </w:r>
          </w:p>
        </w:tc>
        <w:tc>
          <w:tcPr>
            <w:tcW w:w="2080"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0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22"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273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b/>
                <w:i/>
                <w:kern w:val="1"/>
                <w:sz w:val="24"/>
                <w:szCs w:val="24"/>
                <w:lang w:eastAsia="hi-IN" w:bidi="hi-IN"/>
              </w:rPr>
            </w:pPr>
            <w:r w:rsidRPr="00EA2F53">
              <w:rPr>
                <w:rFonts w:ascii="Times New Roman" w:eastAsia="SimSun" w:hAnsi="Times New Roman" w:cs="Mangal"/>
                <w:b/>
                <w:i/>
                <w:kern w:val="1"/>
                <w:lang w:eastAsia="hi-IN" w:bidi="hi-IN"/>
              </w:rPr>
              <w:t>Итого:</w:t>
            </w:r>
          </w:p>
        </w:tc>
        <w:tc>
          <w:tcPr>
            <w:tcW w:w="2080"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b/>
                <w:i/>
                <w:kern w:val="1"/>
                <w:sz w:val="24"/>
                <w:szCs w:val="24"/>
                <w:lang w:eastAsia="hi-IN" w:bidi="hi-IN"/>
              </w:rPr>
            </w:pPr>
          </w:p>
        </w:tc>
        <w:tc>
          <w:tcPr>
            <w:tcW w:w="240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b/>
                <w:i/>
                <w:kern w:val="1"/>
                <w:sz w:val="24"/>
                <w:szCs w:val="24"/>
                <w:lang w:eastAsia="hi-IN" w:bidi="hi-IN"/>
              </w:rPr>
            </w:pPr>
          </w:p>
        </w:tc>
        <w:tc>
          <w:tcPr>
            <w:tcW w:w="2422"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b/>
                <w:i/>
                <w:kern w:val="1"/>
                <w:sz w:val="24"/>
                <w:szCs w:val="24"/>
                <w:lang w:eastAsia="hi-IN" w:bidi="hi-IN"/>
              </w:rPr>
            </w:pPr>
          </w:p>
        </w:tc>
      </w:tr>
      <w:tr w:rsidR="00EA2F53" w:rsidRPr="00EA2F53" w:rsidTr="00EA2F53">
        <w:tc>
          <w:tcPr>
            <w:tcW w:w="273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ВСЕГО работ по содержанию   ремонту:</w:t>
            </w:r>
          </w:p>
        </w:tc>
        <w:tc>
          <w:tcPr>
            <w:tcW w:w="2080"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0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22"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273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3. Коммунальные услуги</w:t>
            </w:r>
          </w:p>
        </w:tc>
        <w:tc>
          <w:tcPr>
            <w:tcW w:w="2080"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0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22"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273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3.1. Холодного (питьевого) водоснабжения</w:t>
            </w:r>
          </w:p>
        </w:tc>
        <w:tc>
          <w:tcPr>
            <w:tcW w:w="2080"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0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22"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273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3.2. Электроснабжения</w:t>
            </w:r>
          </w:p>
        </w:tc>
        <w:tc>
          <w:tcPr>
            <w:tcW w:w="2080"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0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22"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273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3.3.Горячего водоснабжения</w:t>
            </w:r>
          </w:p>
        </w:tc>
        <w:tc>
          <w:tcPr>
            <w:tcW w:w="2080"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0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22"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273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3.4. Отопления</w:t>
            </w:r>
          </w:p>
        </w:tc>
        <w:tc>
          <w:tcPr>
            <w:tcW w:w="2080"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0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22"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273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3.5. Водоотведения (отвода стоков)</w:t>
            </w:r>
          </w:p>
        </w:tc>
        <w:tc>
          <w:tcPr>
            <w:tcW w:w="2080"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0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22"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273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3.6. Газоснабжения</w:t>
            </w:r>
          </w:p>
        </w:tc>
        <w:tc>
          <w:tcPr>
            <w:tcW w:w="2080"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0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22"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273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3.7. Другие услуги</w:t>
            </w:r>
          </w:p>
        </w:tc>
        <w:tc>
          <w:tcPr>
            <w:tcW w:w="2080"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0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22"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273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Всего коммунальных услуг</w:t>
            </w:r>
          </w:p>
        </w:tc>
        <w:tc>
          <w:tcPr>
            <w:tcW w:w="2080"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0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22"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273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b/>
                <w:kern w:val="1"/>
                <w:sz w:val="24"/>
                <w:szCs w:val="24"/>
                <w:lang w:eastAsia="hi-IN" w:bidi="hi-IN"/>
              </w:rPr>
            </w:pPr>
            <w:r w:rsidRPr="00EA2F53">
              <w:rPr>
                <w:rFonts w:ascii="Times New Roman" w:eastAsia="SimSun" w:hAnsi="Times New Roman" w:cs="Mangal"/>
                <w:kern w:val="1"/>
                <w:lang w:eastAsia="hi-IN" w:bidi="hi-IN"/>
              </w:rPr>
              <w:t>ВСЕГО по Договору</w:t>
            </w:r>
          </w:p>
        </w:tc>
        <w:tc>
          <w:tcPr>
            <w:tcW w:w="2080"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b/>
                <w:kern w:val="1"/>
                <w:sz w:val="24"/>
                <w:szCs w:val="24"/>
                <w:lang w:eastAsia="hi-IN" w:bidi="hi-IN"/>
              </w:rPr>
            </w:pPr>
          </w:p>
        </w:tc>
        <w:tc>
          <w:tcPr>
            <w:tcW w:w="240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b/>
                <w:kern w:val="1"/>
                <w:sz w:val="24"/>
                <w:szCs w:val="24"/>
                <w:lang w:eastAsia="hi-IN" w:bidi="hi-IN"/>
              </w:rPr>
            </w:pPr>
          </w:p>
        </w:tc>
        <w:tc>
          <w:tcPr>
            <w:tcW w:w="2422"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b/>
                <w:kern w:val="1"/>
                <w:sz w:val="24"/>
                <w:szCs w:val="24"/>
                <w:lang w:eastAsia="hi-IN" w:bidi="hi-IN"/>
              </w:rPr>
            </w:pPr>
          </w:p>
        </w:tc>
      </w:tr>
    </w:tbl>
    <w:p w:rsidR="00EA2F53" w:rsidRPr="00EA2F53" w:rsidRDefault="00EA2F53" w:rsidP="00EA2F53">
      <w:pPr>
        <w:widowControl w:val="0"/>
        <w:suppressAutoHyphens/>
        <w:autoSpaceDE w:val="0"/>
        <w:spacing w:after="0" w:line="240" w:lineRule="auto"/>
        <w:rPr>
          <w:rFonts w:ascii="Times New Roman" w:eastAsia="SimSun" w:hAnsi="Times New Roman" w:cs="Mangal"/>
          <w:kern w:val="1"/>
          <w:sz w:val="24"/>
          <w:szCs w:val="24"/>
          <w:lang w:eastAsia="hi-IN" w:bidi="hi-IN"/>
        </w:rPr>
      </w:pPr>
    </w:p>
    <w:p w:rsidR="00EA2F53" w:rsidRPr="00EA2F53" w:rsidRDefault="00EA2F53" w:rsidP="00EA2F53">
      <w:pPr>
        <w:widowControl w:val="0"/>
        <w:shd w:val="clear" w:color="auto" w:fill="FFFFFF"/>
        <w:suppressAutoHyphens/>
        <w:autoSpaceDE w:val="0"/>
        <w:spacing w:after="0" w:line="240" w:lineRule="auto"/>
        <w:ind w:left="900"/>
        <w:jc w:val="center"/>
        <w:rPr>
          <w:rFonts w:ascii="Times New Roman" w:eastAsia="SimSun" w:hAnsi="Times New Roman" w:cs="Mangal"/>
          <w:bCs/>
          <w:kern w:val="1"/>
          <w:sz w:val="24"/>
          <w:szCs w:val="24"/>
          <w:lang w:eastAsia="hi-IN" w:bidi="hi-IN"/>
        </w:rPr>
      </w:pPr>
      <w:r w:rsidRPr="00EA2F53">
        <w:rPr>
          <w:rFonts w:ascii="Times New Roman" w:eastAsia="SimSun" w:hAnsi="Times New Roman" w:cs="Mangal"/>
          <w:bCs/>
          <w:kern w:val="1"/>
          <w:sz w:val="24"/>
          <w:szCs w:val="24"/>
          <w:lang w:eastAsia="hi-IN" w:bidi="hi-IN"/>
        </w:rPr>
        <w:t xml:space="preserve">Отчет по затратам на содержание и текущий ремонт общего имущества </w:t>
      </w:r>
    </w:p>
    <w:p w:rsidR="00EA2F53" w:rsidRPr="00EA2F53" w:rsidRDefault="00EA2F53" w:rsidP="00EA2F53">
      <w:pPr>
        <w:widowControl w:val="0"/>
        <w:shd w:val="clear" w:color="auto" w:fill="FFFFFF"/>
        <w:suppressAutoHyphens/>
        <w:autoSpaceDE w:val="0"/>
        <w:spacing w:after="0" w:line="240" w:lineRule="auto"/>
        <w:ind w:left="900"/>
        <w:jc w:val="center"/>
        <w:rPr>
          <w:rFonts w:ascii="Times New Roman" w:eastAsia="SimSun" w:hAnsi="Times New Roman" w:cs="Mangal"/>
          <w:kern w:val="1"/>
          <w:sz w:val="24"/>
          <w:szCs w:val="24"/>
          <w:lang w:eastAsia="hi-IN" w:bidi="hi-IN"/>
        </w:rPr>
      </w:pPr>
      <w:r w:rsidRPr="00EA2F53">
        <w:rPr>
          <w:rFonts w:ascii="Times New Roman" w:eastAsia="SimSun" w:hAnsi="Times New Roman" w:cs="Mangal"/>
          <w:bCs/>
          <w:kern w:val="1"/>
          <w:sz w:val="24"/>
          <w:szCs w:val="24"/>
          <w:lang w:eastAsia="hi-IN" w:bidi="hi-IN"/>
        </w:rPr>
        <w:t xml:space="preserve">многоквартирного дома за _________ </w:t>
      </w:r>
      <w:proofErr w:type="gramStart"/>
      <w:r w:rsidRPr="00EA2F53">
        <w:rPr>
          <w:rFonts w:ascii="Times New Roman" w:eastAsia="SimSun" w:hAnsi="Times New Roman" w:cs="Mangal"/>
          <w:bCs/>
          <w:kern w:val="1"/>
          <w:sz w:val="24"/>
          <w:szCs w:val="24"/>
          <w:lang w:eastAsia="hi-IN" w:bidi="hi-IN"/>
        </w:rPr>
        <w:t>г</w:t>
      </w:r>
      <w:proofErr w:type="gramEnd"/>
      <w:r w:rsidRPr="00EA2F53">
        <w:rPr>
          <w:rFonts w:ascii="Times New Roman" w:eastAsia="SimSun" w:hAnsi="Times New Roman" w:cs="Mangal"/>
          <w:bCs/>
          <w:kern w:val="1"/>
          <w:sz w:val="24"/>
          <w:szCs w:val="24"/>
          <w:lang w:eastAsia="hi-IN" w:bidi="hi-IN"/>
        </w:rPr>
        <w:t>.</w:t>
      </w:r>
    </w:p>
    <w:p w:rsidR="00EA2F53" w:rsidRPr="00EA2F53" w:rsidRDefault="00EA2F53" w:rsidP="00EA2F53">
      <w:pPr>
        <w:widowControl w:val="0"/>
        <w:shd w:val="clear" w:color="auto" w:fill="FFFFFF"/>
        <w:suppressAutoHyphens/>
        <w:autoSpaceDE w:val="0"/>
        <w:spacing w:after="0" w:line="240" w:lineRule="auto"/>
        <w:ind w:left="540"/>
        <w:jc w:val="center"/>
        <w:rPr>
          <w:rFonts w:ascii="Times New Roman" w:eastAsia="SimSun" w:hAnsi="Times New Roman" w:cs="Mangal"/>
          <w:kern w:val="1"/>
          <w:sz w:val="24"/>
          <w:szCs w:val="24"/>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53"/>
        <w:gridCol w:w="2266"/>
        <w:gridCol w:w="2409"/>
        <w:gridCol w:w="2422"/>
      </w:tblGrid>
      <w:tr w:rsidR="00EA2F53" w:rsidRPr="00EA2F53" w:rsidTr="00EA2F53">
        <w:tc>
          <w:tcPr>
            <w:tcW w:w="2553" w:type="dxa"/>
            <w:tcBorders>
              <w:top w:val="single" w:sz="1" w:space="0" w:color="000000"/>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jc w:val="center"/>
              <w:rPr>
                <w:rFonts w:ascii="Times New Roman" w:eastAsia="SimSun" w:hAnsi="Times New Roman" w:cs="Mangal"/>
                <w:kern w:val="1"/>
                <w:sz w:val="24"/>
                <w:szCs w:val="24"/>
                <w:lang w:eastAsia="hi-IN" w:bidi="hi-IN"/>
              </w:rPr>
            </w:pPr>
          </w:p>
        </w:tc>
        <w:tc>
          <w:tcPr>
            <w:tcW w:w="2266" w:type="dxa"/>
            <w:tcBorders>
              <w:top w:val="single" w:sz="1" w:space="0" w:color="000000"/>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jc w:val="center"/>
              <w:rPr>
                <w:rFonts w:ascii="Times New Roman" w:eastAsia="SimSun" w:hAnsi="Times New Roman" w:cs="Mangal"/>
                <w:bCs/>
                <w:kern w:val="1"/>
                <w:sz w:val="20"/>
                <w:szCs w:val="20"/>
                <w:lang w:eastAsia="hi-IN" w:bidi="hi-IN"/>
              </w:rPr>
            </w:pPr>
            <w:r w:rsidRPr="00EA2F53">
              <w:rPr>
                <w:rFonts w:ascii="Times New Roman" w:eastAsia="SimSun" w:hAnsi="Times New Roman" w:cs="Mangal"/>
                <w:bCs/>
                <w:kern w:val="1"/>
                <w:sz w:val="20"/>
                <w:szCs w:val="20"/>
                <w:lang w:eastAsia="hi-IN" w:bidi="hi-IN"/>
              </w:rPr>
              <w:t>Содержание и</w:t>
            </w:r>
          </w:p>
          <w:p w:rsidR="00EA2F53" w:rsidRPr="00EA2F53" w:rsidRDefault="00EA2F53" w:rsidP="00EA2F53">
            <w:pPr>
              <w:widowControl w:val="0"/>
              <w:shd w:val="clear" w:color="auto" w:fill="FFFFFF"/>
              <w:suppressAutoHyphens/>
              <w:autoSpaceDE w:val="0"/>
              <w:spacing w:after="0" w:line="240" w:lineRule="auto"/>
              <w:jc w:val="center"/>
              <w:rPr>
                <w:rFonts w:ascii="Times New Roman" w:eastAsia="SimSun" w:hAnsi="Times New Roman" w:cs="Mangal"/>
                <w:bCs/>
                <w:kern w:val="1"/>
                <w:sz w:val="20"/>
                <w:szCs w:val="20"/>
                <w:lang w:eastAsia="hi-IN" w:bidi="hi-IN"/>
              </w:rPr>
            </w:pPr>
            <w:r w:rsidRPr="00EA2F53">
              <w:rPr>
                <w:rFonts w:ascii="Times New Roman" w:eastAsia="SimSun" w:hAnsi="Times New Roman" w:cs="Mangal"/>
                <w:bCs/>
                <w:kern w:val="1"/>
                <w:sz w:val="20"/>
                <w:szCs w:val="20"/>
                <w:lang w:eastAsia="hi-IN" w:bidi="hi-IN"/>
              </w:rPr>
              <w:t>текущий ремонт</w:t>
            </w:r>
          </w:p>
          <w:p w:rsidR="00EA2F53" w:rsidRPr="00EA2F53" w:rsidRDefault="00EA2F53" w:rsidP="00EA2F53">
            <w:pPr>
              <w:widowControl w:val="0"/>
              <w:shd w:val="clear" w:color="auto" w:fill="FFFFFF"/>
              <w:suppressAutoHyphens/>
              <w:autoSpaceDE w:val="0"/>
              <w:spacing w:after="0" w:line="240" w:lineRule="auto"/>
              <w:jc w:val="center"/>
              <w:rPr>
                <w:rFonts w:ascii="Times New Roman" w:eastAsia="SimSun" w:hAnsi="Times New Roman" w:cs="Mangal"/>
                <w:bCs/>
                <w:kern w:val="1"/>
                <w:sz w:val="20"/>
                <w:szCs w:val="20"/>
                <w:lang w:eastAsia="hi-IN" w:bidi="hi-IN"/>
              </w:rPr>
            </w:pPr>
            <w:r w:rsidRPr="00EA2F53">
              <w:rPr>
                <w:rFonts w:ascii="Times New Roman" w:eastAsia="SimSun" w:hAnsi="Times New Roman" w:cs="Mangal"/>
                <w:bCs/>
                <w:kern w:val="1"/>
                <w:sz w:val="20"/>
                <w:szCs w:val="20"/>
                <w:lang w:eastAsia="hi-IN" w:bidi="hi-IN"/>
              </w:rPr>
              <w:t>общего имущества (руб.)</w:t>
            </w:r>
          </w:p>
        </w:tc>
        <w:tc>
          <w:tcPr>
            <w:tcW w:w="2409" w:type="dxa"/>
            <w:tcBorders>
              <w:top w:val="single" w:sz="1" w:space="0" w:color="000000"/>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jc w:val="center"/>
              <w:rPr>
                <w:rFonts w:ascii="Times New Roman" w:eastAsia="SimSun" w:hAnsi="Times New Roman" w:cs="Mangal"/>
                <w:bCs/>
                <w:kern w:val="1"/>
                <w:sz w:val="20"/>
                <w:szCs w:val="20"/>
                <w:lang w:eastAsia="hi-IN" w:bidi="hi-IN"/>
              </w:rPr>
            </w:pPr>
            <w:r w:rsidRPr="00EA2F53">
              <w:rPr>
                <w:rFonts w:ascii="Times New Roman" w:eastAsia="SimSun" w:hAnsi="Times New Roman" w:cs="Mangal"/>
                <w:bCs/>
                <w:kern w:val="1"/>
                <w:sz w:val="20"/>
                <w:szCs w:val="20"/>
                <w:lang w:eastAsia="hi-IN" w:bidi="hi-IN"/>
              </w:rPr>
              <w:t>Капитальный ремонт (руб.)</w:t>
            </w:r>
          </w:p>
        </w:tc>
        <w:tc>
          <w:tcPr>
            <w:tcW w:w="2422" w:type="dxa"/>
            <w:tcBorders>
              <w:top w:val="single" w:sz="1" w:space="0" w:color="000000"/>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jc w:val="center"/>
              <w:rPr>
                <w:rFonts w:ascii="Times New Roman" w:eastAsia="SimSun" w:hAnsi="Times New Roman" w:cs="Mangal"/>
                <w:bCs/>
                <w:kern w:val="1"/>
                <w:sz w:val="20"/>
                <w:szCs w:val="20"/>
                <w:lang w:eastAsia="hi-IN" w:bidi="hi-IN"/>
              </w:rPr>
            </w:pPr>
            <w:r w:rsidRPr="00EA2F53">
              <w:rPr>
                <w:rFonts w:ascii="Times New Roman" w:eastAsia="SimSun" w:hAnsi="Times New Roman" w:cs="Mangal"/>
                <w:bCs/>
                <w:kern w:val="1"/>
                <w:sz w:val="20"/>
                <w:szCs w:val="20"/>
                <w:lang w:eastAsia="hi-IN" w:bidi="hi-IN"/>
              </w:rPr>
              <w:t>Коммунальные услуги</w:t>
            </w:r>
          </w:p>
          <w:p w:rsidR="00EA2F53" w:rsidRPr="00EA2F53" w:rsidRDefault="00EA2F53" w:rsidP="00EA2F53">
            <w:pPr>
              <w:widowControl w:val="0"/>
              <w:shd w:val="clear" w:color="auto" w:fill="FFFFFF"/>
              <w:suppressAutoHyphens/>
              <w:autoSpaceDE w:val="0"/>
              <w:spacing w:after="0" w:line="240" w:lineRule="auto"/>
              <w:jc w:val="center"/>
              <w:rPr>
                <w:rFonts w:ascii="Times New Roman" w:eastAsia="SimSun" w:hAnsi="Times New Roman" w:cs="Mangal"/>
                <w:bCs/>
                <w:kern w:val="1"/>
                <w:sz w:val="20"/>
                <w:szCs w:val="20"/>
                <w:lang w:eastAsia="hi-IN" w:bidi="hi-IN"/>
              </w:rPr>
            </w:pPr>
            <w:proofErr w:type="gramStart"/>
            <w:r w:rsidRPr="00EA2F53">
              <w:rPr>
                <w:rFonts w:ascii="Times New Roman" w:eastAsia="SimSun" w:hAnsi="Times New Roman" w:cs="Mangal"/>
                <w:bCs/>
                <w:kern w:val="1"/>
                <w:sz w:val="20"/>
                <w:szCs w:val="20"/>
                <w:lang w:eastAsia="hi-IN" w:bidi="hi-IN"/>
              </w:rPr>
              <w:t>(отопление, горячее и</w:t>
            </w:r>
            <w:proofErr w:type="gramEnd"/>
          </w:p>
          <w:p w:rsidR="00EA2F53" w:rsidRPr="00EA2F53" w:rsidRDefault="00EA2F53" w:rsidP="00EA2F53">
            <w:pPr>
              <w:widowControl w:val="0"/>
              <w:shd w:val="clear" w:color="auto" w:fill="FFFFFF"/>
              <w:suppressAutoHyphens/>
              <w:autoSpaceDE w:val="0"/>
              <w:spacing w:after="0" w:line="240" w:lineRule="auto"/>
              <w:jc w:val="center"/>
              <w:rPr>
                <w:rFonts w:ascii="Times New Roman" w:eastAsia="SimSun" w:hAnsi="Times New Roman" w:cs="Mangal"/>
                <w:kern w:val="1"/>
                <w:sz w:val="20"/>
                <w:szCs w:val="20"/>
                <w:lang w:eastAsia="hi-IN" w:bidi="hi-IN"/>
              </w:rPr>
            </w:pPr>
            <w:r w:rsidRPr="00EA2F53">
              <w:rPr>
                <w:rFonts w:ascii="Times New Roman" w:eastAsia="SimSun" w:hAnsi="Times New Roman" w:cs="Mangal"/>
                <w:bCs/>
                <w:kern w:val="1"/>
                <w:sz w:val="20"/>
                <w:szCs w:val="20"/>
                <w:lang w:eastAsia="hi-IN" w:bidi="hi-IN"/>
              </w:rPr>
              <w:t>холодное водоснабжение,</w:t>
            </w:r>
          </w:p>
          <w:p w:rsidR="00EA2F53" w:rsidRPr="00EA2F53" w:rsidRDefault="00EA2F53" w:rsidP="00EA2F53">
            <w:pPr>
              <w:widowControl w:val="0"/>
              <w:shd w:val="clear" w:color="auto" w:fill="FFFFFF"/>
              <w:suppressAutoHyphens/>
              <w:autoSpaceDE w:val="0"/>
              <w:spacing w:after="0" w:line="240" w:lineRule="auto"/>
              <w:jc w:val="center"/>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0"/>
                <w:szCs w:val="20"/>
                <w:lang w:eastAsia="hi-IN" w:bidi="hi-IN"/>
              </w:rPr>
              <w:t xml:space="preserve">водоотведение, электроснабжение) </w:t>
            </w:r>
            <w:r w:rsidRPr="00EA2F53">
              <w:rPr>
                <w:rFonts w:ascii="Times New Roman" w:eastAsia="SimSun" w:hAnsi="Times New Roman" w:cs="Mangal"/>
                <w:bCs/>
                <w:kern w:val="1"/>
                <w:sz w:val="20"/>
                <w:szCs w:val="20"/>
                <w:lang w:eastAsia="hi-IN" w:bidi="hi-IN"/>
              </w:rPr>
              <w:t>(руб.)</w:t>
            </w:r>
          </w:p>
        </w:tc>
      </w:tr>
      <w:tr w:rsidR="00EA2F53" w:rsidRPr="00EA2F53" w:rsidTr="00EA2F53">
        <w:tc>
          <w:tcPr>
            <w:tcW w:w="2553"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1. Долг на начало года</w:t>
            </w:r>
          </w:p>
        </w:tc>
        <w:tc>
          <w:tcPr>
            <w:tcW w:w="2266"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0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22"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2553"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2. Начислено</w:t>
            </w:r>
          </w:p>
        </w:tc>
        <w:tc>
          <w:tcPr>
            <w:tcW w:w="2266"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0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22"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2553"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3. Оплачено</w:t>
            </w:r>
          </w:p>
        </w:tc>
        <w:tc>
          <w:tcPr>
            <w:tcW w:w="2266"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0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22"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2553"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3.1. Оплачено жителями</w:t>
            </w:r>
          </w:p>
        </w:tc>
        <w:tc>
          <w:tcPr>
            <w:tcW w:w="2266"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0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22"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2553"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 xml:space="preserve">3.2. Оплачено бюджетом </w:t>
            </w:r>
          </w:p>
        </w:tc>
        <w:tc>
          <w:tcPr>
            <w:tcW w:w="2266"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0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22"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2553"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3.3. Оплачено за нежилые помещения</w:t>
            </w:r>
          </w:p>
        </w:tc>
        <w:tc>
          <w:tcPr>
            <w:tcW w:w="2266"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0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22"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2553"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4. Задолженность на конец отчетного года</w:t>
            </w:r>
          </w:p>
        </w:tc>
        <w:tc>
          <w:tcPr>
            <w:tcW w:w="2266"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0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22"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2553"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5. Получено денежных средств за рекламу, аренду и т.п.</w:t>
            </w:r>
          </w:p>
        </w:tc>
        <w:tc>
          <w:tcPr>
            <w:tcW w:w="2266"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0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22"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2553"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6. Выполнено работ (оказано услуг)</w:t>
            </w:r>
          </w:p>
        </w:tc>
        <w:tc>
          <w:tcPr>
            <w:tcW w:w="2266"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0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22"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2553"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pacing w:after="0" w:line="240" w:lineRule="auto"/>
              <w:jc w:val="both"/>
              <w:rPr>
                <w:rFonts w:ascii="Times New Roman" w:eastAsia="SimSun" w:hAnsi="Times New Roman" w:cs="Mangal"/>
                <w:kern w:val="1"/>
                <w:lang w:eastAsia="hi-IN" w:bidi="hi-IN"/>
              </w:rPr>
            </w:pPr>
            <w:r w:rsidRPr="00EA2F53">
              <w:rPr>
                <w:rFonts w:ascii="Times New Roman" w:eastAsia="SimSun" w:hAnsi="Times New Roman" w:cs="Mangal"/>
                <w:kern w:val="1"/>
                <w:lang w:eastAsia="hi-IN" w:bidi="hi-IN"/>
              </w:rPr>
              <w:t>7.Остаток на конец отчетного года</w:t>
            </w:r>
          </w:p>
          <w:p w:rsidR="00EA2F53" w:rsidRPr="00EA2F53" w:rsidRDefault="00EA2F53" w:rsidP="00EA2F53">
            <w:pPr>
              <w:widowControl w:val="0"/>
              <w:shd w:val="clear" w:color="auto" w:fill="FFFFFF"/>
              <w:suppressAutoHyphens/>
              <w:autoSpaceDE w:val="0"/>
              <w:spacing w:after="0" w:line="240" w:lineRule="auto"/>
              <w:ind w:left="-40" w:firstLine="40"/>
              <w:rPr>
                <w:rFonts w:ascii="Times New Roman" w:eastAsia="SimSun" w:hAnsi="Times New Roman" w:cs="Mangal"/>
                <w:kern w:val="1"/>
                <w:lang w:eastAsia="hi-IN" w:bidi="hi-IN"/>
              </w:rPr>
            </w:pPr>
            <w:r w:rsidRPr="00EA2F53">
              <w:rPr>
                <w:rFonts w:ascii="Times New Roman" w:eastAsia="SimSun" w:hAnsi="Times New Roman" w:cs="Mangal"/>
                <w:kern w:val="1"/>
                <w:lang w:eastAsia="hi-IN" w:bidi="hi-IN"/>
              </w:rPr>
              <w:t xml:space="preserve"> («-» — перевыполнено работ;</w:t>
            </w:r>
          </w:p>
          <w:p w:rsidR="00EA2F53" w:rsidRPr="00EA2F53" w:rsidRDefault="00EA2F53" w:rsidP="00EA2F53">
            <w:pPr>
              <w:widowControl w:val="0"/>
              <w:shd w:val="clear" w:color="auto" w:fill="FFFFFF"/>
              <w:suppressAutoHyphens/>
              <w:autoSpaceDE w:val="0"/>
              <w:spacing w:after="0" w:line="240" w:lineRule="auto"/>
              <w:ind w:left="-40" w:firstLine="40"/>
              <w:rPr>
                <w:rFonts w:ascii="Times New Roman" w:eastAsia="SimSun" w:hAnsi="Times New Roman" w:cs="Mangal"/>
                <w:kern w:val="1"/>
                <w:sz w:val="24"/>
                <w:szCs w:val="24"/>
                <w:lang w:eastAsia="hi-IN" w:bidi="hi-IN"/>
              </w:rPr>
            </w:pPr>
            <w:r w:rsidRPr="00EA2F53">
              <w:rPr>
                <w:rFonts w:ascii="Times New Roman" w:eastAsia="SimSun" w:hAnsi="Times New Roman" w:cs="Mangal"/>
                <w:kern w:val="1"/>
                <w:lang w:eastAsia="hi-IN" w:bidi="hi-IN"/>
              </w:rPr>
              <w:t xml:space="preserve"> «+» — </w:t>
            </w:r>
            <w:proofErr w:type="spellStart"/>
            <w:r w:rsidRPr="00EA2F53">
              <w:rPr>
                <w:rFonts w:ascii="Times New Roman" w:eastAsia="SimSun" w:hAnsi="Times New Roman" w:cs="Mangal"/>
                <w:kern w:val="1"/>
                <w:lang w:eastAsia="hi-IN" w:bidi="hi-IN"/>
              </w:rPr>
              <w:t>недовыполнено</w:t>
            </w:r>
            <w:proofErr w:type="spellEnd"/>
            <w:r w:rsidRPr="00EA2F53">
              <w:rPr>
                <w:rFonts w:ascii="Times New Roman" w:eastAsia="SimSun" w:hAnsi="Times New Roman" w:cs="Mangal"/>
                <w:kern w:val="1"/>
                <w:lang w:eastAsia="hi-IN" w:bidi="hi-IN"/>
              </w:rPr>
              <w:t xml:space="preserve"> работ)</w:t>
            </w:r>
          </w:p>
        </w:tc>
        <w:tc>
          <w:tcPr>
            <w:tcW w:w="2266"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09"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c>
          <w:tcPr>
            <w:tcW w:w="2422"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hd w:val="clear" w:color="auto" w:fill="FFFFFF"/>
              <w:suppressAutoHyphens/>
              <w:autoSpaceDE w:val="0"/>
              <w:snapToGrid w:val="0"/>
              <w:spacing w:after="0" w:line="240" w:lineRule="auto"/>
              <w:rPr>
                <w:rFonts w:ascii="Times New Roman" w:eastAsia="SimSun" w:hAnsi="Times New Roman" w:cs="Mangal"/>
                <w:kern w:val="1"/>
                <w:sz w:val="24"/>
                <w:szCs w:val="24"/>
                <w:lang w:eastAsia="hi-IN" w:bidi="hi-IN"/>
              </w:rPr>
            </w:pPr>
          </w:p>
        </w:tc>
      </w:tr>
      <w:tr w:rsidR="00EA2F53" w:rsidRPr="00EA2F53" w:rsidTr="00EA2F53">
        <w:tc>
          <w:tcPr>
            <w:tcW w:w="2553" w:type="dxa"/>
            <w:tcBorders>
              <w:left w:val="single" w:sz="1" w:space="0" w:color="000000"/>
              <w:bottom w:val="single" w:sz="1" w:space="0" w:color="000000"/>
            </w:tcBorders>
            <w:shd w:val="clear" w:color="auto" w:fill="auto"/>
          </w:tcPr>
          <w:p w:rsidR="00EA2F53" w:rsidRPr="00EA2F53" w:rsidRDefault="00EA2F53" w:rsidP="00EA2F53">
            <w:pPr>
              <w:widowControl w:val="0"/>
              <w:shd w:val="clear" w:color="auto" w:fill="FFFFFF"/>
              <w:suppressAutoHyphens/>
              <w:spacing w:after="0" w:line="240" w:lineRule="auto"/>
              <w:rPr>
                <w:rFonts w:ascii="Times New Roman" w:eastAsia="SimSun" w:hAnsi="Times New Roman" w:cs="Mangal"/>
                <w:kern w:val="1"/>
                <w:sz w:val="16"/>
                <w:szCs w:val="16"/>
                <w:lang w:eastAsia="hi-IN" w:bidi="hi-IN"/>
              </w:rPr>
            </w:pPr>
            <w:r w:rsidRPr="00EA2F53">
              <w:rPr>
                <w:rFonts w:ascii="Times New Roman" w:eastAsia="SimSun" w:hAnsi="Times New Roman" w:cs="Mangal"/>
                <w:bCs/>
                <w:kern w:val="1"/>
                <w:sz w:val="16"/>
                <w:szCs w:val="16"/>
                <w:lang w:eastAsia="hi-IN" w:bidi="hi-IN"/>
              </w:rPr>
              <w:t>Примечание:</w:t>
            </w:r>
          </w:p>
          <w:p w:rsidR="00EA2F53" w:rsidRPr="00EA2F53" w:rsidRDefault="00EA2F53" w:rsidP="00EA2F53">
            <w:pPr>
              <w:widowControl w:val="0"/>
              <w:shd w:val="clear" w:color="auto" w:fill="FFFFFF"/>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16"/>
                <w:szCs w:val="16"/>
                <w:lang w:eastAsia="hi-IN" w:bidi="hi-IN"/>
              </w:rPr>
              <w:t xml:space="preserve">п.3 = п.3.1 + п.3.2 + п.3.3; п.4 = п.1 + п.2 - </w:t>
            </w:r>
            <w:proofErr w:type="spellStart"/>
            <w:r w:rsidRPr="00EA2F53">
              <w:rPr>
                <w:rFonts w:ascii="Times New Roman" w:eastAsia="SimSun" w:hAnsi="Times New Roman" w:cs="Mangal"/>
                <w:kern w:val="1"/>
                <w:sz w:val="16"/>
                <w:szCs w:val="16"/>
                <w:lang w:eastAsia="hi-IN" w:bidi="hi-IN"/>
              </w:rPr>
              <w:t>п</w:t>
            </w:r>
            <w:proofErr w:type="gramStart"/>
            <w:r w:rsidRPr="00EA2F53">
              <w:rPr>
                <w:rFonts w:ascii="Times New Roman" w:eastAsia="SimSun" w:hAnsi="Times New Roman" w:cs="Mangal"/>
                <w:kern w:val="1"/>
                <w:sz w:val="16"/>
                <w:szCs w:val="16"/>
                <w:lang w:eastAsia="hi-IN" w:bidi="hi-IN"/>
              </w:rPr>
              <w:t>.З</w:t>
            </w:r>
            <w:proofErr w:type="spellEnd"/>
            <w:proofErr w:type="gramEnd"/>
            <w:r w:rsidRPr="00EA2F53">
              <w:rPr>
                <w:rFonts w:ascii="Times New Roman" w:eastAsia="SimSun" w:hAnsi="Times New Roman" w:cs="Mangal"/>
                <w:kern w:val="1"/>
                <w:sz w:val="16"/>
                <w:szCs w:val="16"/>
                <w:lang w:eastAsia="hi-IN" w:bidi="hi-IN"/>
              </w:rPr>
              <w:t>; п.5 и п.6 — данные управляющей организации;   п.7 =п.2 + п. 5 - п.6</w:t>
            </w:r>
          </w:p>
        </w:tc>
        <w:tc>
          <w:tcPr>
            <w:tcW w:w="2266" w:type="dxa"/>
            <w:tcBorders>
              <w:left w:val="single" w:sz="1" w:space="0" w:color="000000"/>
              <w:bottom w:val="single" w:sz="1" w:space="0" w:color="000000"/>
            </w:tcBorders>
            <w:shd w:val="clear" w:color="auto" w:fill="auto"/>
          </w:tcPr>
          <w:p w:rsidR="00EA2F53" w:rsidRPr="00EA2F53" w:rsidRDefault="00EA2F53" w:rsidP="00EA2F53">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tc>
        <w:tc>
          <w:tcPr>
            <w:tcW w:w="2409" w:type="dxa"/>
            <w:tcBorders>
              <w:left w:val="single" w:sz="1" w:space="0" w:color="000000"/>
              <w:bottom w:val="single" w:sz="1" w:space="0" w:color="000000"/>
            </w:tcBorders>
            <w:shd w:val="clear" w:color="auto" w:fill="auto"/>
          </w:tcPr>
          <w:p w:rsidR="00EA2F53" w:rsidRPr="00EA2F53" w:rsidRDefault="00EA2F53" w:rsidP="00EA2F53">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tc>
        <w:tc>
          <w:tcPr>
            <w:tcW w:w="2422" w:type="dxa"/>
            <w:tcBorders>
              <w:left w:val="single" w:sz="1" w:space="0" w:color="000000"/>
              <w:bottom w:val="single" w:sz="1" w:space="0" w:color="000000"/>
              <w:right w:val="single" w:sz="1" w:space="0" w:color="000000"/>
            </w:tcBorders>
            <w:shd w:val="clear" w:color="auto" w:fill="auto"/>
          </w:tcPr>
          <w:p w:rsidR="00EA2F53" w:rsidRPr="00EA2F53" w:rsidRDefault="00EA2F53" w:rsidP="00EA2F53">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tc>
      </w:tr>
    </w:tbl>
    <w:p w:rsidR="00EA2F53" w:rsidRPr="00EA2F53" w:rsidRDefault="00EA2F53" w:rsidP="00EA2F53">
      <w:pPr>
        <w:widowControl w:val="0"/>
        <w:shd w:val="clear" w:color="auto" w:fill="FFFFFF"/>
        <w:suppressAutoHyphens/>
        <w:autoSpaceDE w:val="0"/>
        <w:spacing w:after="0" w:line="240" w:lineRule="auto"/>
        <w:ind w:left="540"/>
        <w:jc w:val="center"/>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autoSpaceDE w:val="0"/>
        <w:spacing w:after="0" w:line="240" w:lineRule="auto"/>
        <w:jc w:val="both"/>
        <w:rPr>
          <w:rFonts w:ascii="Times New Roman" w:eastAsia="SimSun" w:hAnsi="Times New Roman" w:cs="Mangal"/>
          <w:kern w:val="1"/>
          <w:sz w:val="24"/>
          <w:szCs w:val="24"/>
          <w:lang w:eastAsia="hi-IN" w:bidi="hi-IN"/>
        </w:rPr>
      </w:pPr>
    </w:p>
    <w:p w:rsidR="00EA2F53" w:rsidRPr="00EA2F53" w:rsidRDefault="00EA2F53" w:rsidP="00EA2F53">
      <w:pPr>
        <w:widowControl w:val="0"/>
        <w:suppressAutoHyphens/>
        <w:autoSpaceDE w:val="0"/>
        <w:spacing w:after="0" w:line="240" w:lineRule="auto"/>
        <w:jc w:val="both"/>
        <w:rPr>
          <w:rFonts w:ascii="Times New Roman" w:eastAsia="SimSun" w:hAnsi="Times New Roman" w:cs="Mangal"/>
          <w:b/>
          <w:kern w:val="1"/>
          <w:sz w:val="16"/>
          <w:szCs w:val="16"/>
          <w:lang w:eastAsia="hi-IN" w:bidi="hi-IN"/>
        </w:rPr>
      </w:pPr>
      <w:r w:rsidRPr="00EA2F53">
        <w:rPr>
          <w:rFonts w:ascii="Times New Roman" w:eastAsia="SimSun" w:hAnsi="Times New Roman" w:cs="Mangal"/>
          <w:kern w:val="1"/>
          <w:sz w:val="24"/>
          <w:szCs w:val="24"/>
          <w:lang w:eastAsia="hi-IN" w:bidi="hi-IN"/>
        </w:rPr>
        <w:t>Руководитель управляющей организации</w:t>
      </w:r>
    </w:p>
    <w:p w:rsidR="00EA2F53" w:rsidRPr="00EA2F53" w:rsidRDefault="00EA2F53" w:rsidP="00EA2F53">
      <w:pPr>
        <w:widowControl w:val="0"/>
        <w:suppressAutoHyphens/>
        <w:autoSpaceDE w:val="0"/>
        <w:spacing w:after="0" w:line="240" w:lineRule="auto"/>
        <w:jc w:val="both"/>
        <w:rPr>
          <w:rFonts w:ascii="Times New Roman" w:eastAsia="SimSun" w:hAnsi="Times New Roman" w:cs="Mangal"/>
          <w:b/>
          <w:kern w:val="1"/>
          <w:sz w:val="16"/>
          <w:szCs w:val="16"/>
          <w:lang w:eastAsia="hi-IN" w:bidi="hi-IN"/>
        </w:rPr>
      </w:pPr>
    </w:p>
    <w:p w:rsidR="00EA2F53" w:rsidRPr="00EA2F53" w:rsidRDefault="00EA2F53" w:rsidP="00EA2F53">
      <w:pPr>
        <w:widowControl w:val="0"/>
        <w:suppressAutoHyphens/>
        <w:autoSpaceDE w:val="0"/>
        <w:spacing w:after="0" w:line="240" w:lineRule="auto"/>
        <w:jc w:val="both"/>
        <w:rPr>
          <w:rFonts w:ascii="Times New Roman" w:eastAsia="SimSun" w:hAnsi="Times New Roman" w:cs="Mangal"/>
          <w:b/>
          <w:kern w:val="1"/>
          <w:sz w:val="26"/>
          <w:szCs w:val="26"/>
          <w:lang w:eastAsia="hi-IN" w:bidi="hi-IN"/>
        </w:rPr>
      </w:pPr>
      <w:r w:rsidRPr="00EA2F53">
        <w:rPr>
          <w:rFonts w:ascii="Times New Roman" w:eastAsia="SimSun" w:hAnsi="Times New Roman" w:cs="Mangal"/>
          <w:b/>
          <w:kern w:val="1"/>
          <w:sz w:val="26"/>
          <w:szCs w:val="26"/>
          <w:lang w:eastAsia="hi-IN" w:bidi="hi-IN"/>
        </w:rPr>
        <w:t xml:space="preserve"> ________________________________     _____________        ______________________</w:t>
      </w:r>
    </w:p>
    <w:p w:rsidR="00EA2F53" w:rsidRPr="00EA2F53" w:rsidRDefault="00EA2F53" w:rsidP="00EA2F53">
      <w:pPr>
        <w:widowControl w:val="0"/>
        <w:suppressAutoHyphens/>
        <w:autoSpaceDE w:val="0"/>
        <w:spacing w:after="0" w:line="240" w:lineRule="auto"/>
        <w:jc w:val="both"/>
        <w:rPr>
          <w:rFonts w:ascii="Times New Roman" w:eastAsia="SimSun" w:hAnsi="Times New Roman" w:cs="Mangal"/>
          <w:kern w:val="1"/>
          <w:sz w:val="20"/>
          <w:szCs w:val="20"/>
          <w:lang w:eastAsia="hi-IN" w:bidi="hi-IN"/>
        </w:rPr>
      </w:pPr>
      <w:r w:rsidRPr="00EA2F53">
        <w:rPr>
          <w:rFonts w:ascii="Times New Roman" w:eastAsia="SimSun" w:hAnsi="Times New Roman" w:cs="Mangal"/>
          <w:b/>
          <w:kern w:val="1"/>
          <w:sz w:val="26"/>
          <w:szCs w:val="26"/>
          <w:lang w:eastAsia="hi-IN" w:bidi="hi-IN"/>
        </w:rPr>
        <w:t>(</w:t>
      </w:r>
      <w:r w:rsidRPr="00EA2F53">
        <w:rPr>
          <w:rFonts w:ascii="Times New Roman" w:eastAsia="SimSun" w:hAnsi="Times New Roman" w:cs="Mangal"/>
          <w:kern w:val="1"/>
          <w:sz w:val="20"/>
          <w:szCs w:val="20"/>
          <w:lang w:eastAsia="hi-IN" w:bidi="hi-IN"/>
        </w:rPr>
        <w:t>наименование управляющей организации)                            (подпись)                     (фамилия, имя, отчество)</w:t>
      </w:r>
    </w:p>
    <w:p w:rsidR="00EA2F53" w:rsidRPr="00EA2F53" w:rsidRDefault="00EA2F53" w:rsidP="00EA2F53">
      <w:pPr>
        <w:widowControl w:val="0"/>
        <w:suppressAutoHyphens/>
        <w:autoSpaceDE w:val="0"/>
        <w:spacing w:after="0" w:line="240" w:lineRule="auto"/>
        <w:jc w:val="both"/>
        <w:rPr>
          <w:rFonts w:ascii="Times New Roman" w:eastAsia="SimSun" w:hAnsi="Times New Roman" w:cs="Mangal"/>
          <w:kern w:val="1"/>
          <w:sz w:val="20"/>
          <w:szCs w:val="20"/>
          <w:lang w:eastAsia="hi-IN" w:bidi="hi-IN"/>
        </w:rPr>
      </w:pPr>
    </w:p>
    <w:p w:rsidR="00EA2F53" w:rsidRPr="00EA2F53" w:rsidRDefault="00EA2F53" w:rsidP="00EA2F53">
      <w:pPr>
        <w:widowControl w:val="0"/>
        <w:suppressAutoHyphens/>
        <w:autoSpaceDE w:val="0"/>
        <w:spacing w:after="0" w:line="240" w:lineRule="auto"/>
        <w:jc w:val="both"/>
        <w:rPr>
          <w:rFonts w:ascii="Times New Roman" w:eastAsia="SimSun" w:hAnsi="Times New Roman" w:cs="Mangal"/>
          <w:kern w:val="1"/>
          <w:sz w:val="20"/>
          <w:szCs w:val="20"/>
          <w:lang w:eastAsia="hi-IN" w:bidi="hi-IN"/>
        </w:rPr>
      </w:pPr>
      <w:r w:rsidRPr="00EA2F53">
        <w:rPr>
          <w:rFonts w:ascii="Times New Roman" w:eastAsia="SimSun" w:hAnsi="Times New Roman" w:cs="Mangal"/>
          <w:kern w:val="1"/>
          <w:sz w:val="20"/>
          <w:szCs w:val="20"/>
          <w:lang w:eastAsia="hi-IN" w:bidi="hi-IN"/>
        </w:rPr>
        <w:t>М.П.</w:t>
      </w:r>
    </w:p>
    <w:p w:rsidR="00EA2F53" w:rsidRPr="00EA2F53" w:rsidRDefault="00EA2F53" w:rsidP="00EA2F53">
      <w:pPr>
        <w:widowControl w:val="0"/>
        <w:suppressAutoHyphens/>
        <w:autoSpaceDE w:val="0"/>
        <w:spacing w:after="0" w:line="240" w:lineRule="auto"/>
        <w:jc w:val="both"/>
        <w:rPr>
          <w:rFonts w:ascii="Times New Roman" w:eastAsia="SimSun" w:hAnsi="Times New Roman" w:cs="Mangal"/>
          <w:kern w:val="1"/>
          <w:sz w:val="20"/>
          <w:szCs w:val="20"/>
          <w:lang w:eastAsia="hi-IN" w:bidi="hi-IN"/>
        </w:rPr>
      </w:pPr>
    </w:p>
    <w:p w:rsidR="00EA2F53" w:rsidRPr="00EA2F53" w:rsidRDefault="00EA2F53" w:rsidP="00EA2F53">
      <w:pPr>
        <w:widowControl w:val="0"/>
        <w:suppressAutoHyphens/>
        <w:spacing w:after="120" w:line="300" w:lineRule="exact"/>
        <w:jc w:val="both"/>
        <w:rPr>
          <w:rFonts w:ascii="Times New Roman" w:eastAsia="SimSun" w:hAnsi="Times New Roman" w:cs="Mangal"/>
          <w:color w:val="FF0000"/>
          <w:kern w:val="1"/>
          <w:sz w:val="24"/>
          <w:szCs w:val="24"/>
          <w:lang w:eastAsia="hi-IN" w:bidi="hi-IN"/>
        </w:rPr>
      </w:pPr>
      <w:r w:rsidRPr="00EA2F53">
        <w:rPr>
          <w:rFonts w:ascii="Times New Roman" w:eastAsia="SimSun" w:hAnsi="Times New Roman" w:cs="Times New Roman"/>
          <w:color w:val="000000"/>
          <w:kern w:val="1"/>
          <w:sz w:val="20"/>
          <w:szCs w:val="20"/>
          <w:lang w:eastAsia="hi-IN" w:bidi="hi-IN"/>
        </w:rPr>
        <w:t>Дата ______________20_____г.       Исполнитель</w:t>
      </w:r>
      <w:proofErr w:type="gramStart"/>
      <w:r w:rsidRPr="00EA2F53">
        <w:rPr>
          <w:rFonts w:ascii="Times New Roman" w:eastAsia="SimSun" w:hAnsi="Times New Roman" w:cs="Times New Roman"/>
          <w:color w:val="000000"/>
          <w:kern w:val="1"/>
          <w:sz w:val="20"/>
          <w:szCs w:val="20"/>
          <w:lang w:eastAsia="hi-IN" w:bidi="hi-IN"/>
        </w:rPr>
        <w:t xml:space="preserve"> ______________ (_______________)</w:t>
      </w:r>
      <w:proofErr w:type="gramEnd"/>
      <w:r w:rsidRPr="00EA2F53">
        <w:rPr>
          <w:rFonts w:ascii="Times New Roman" w:eastAsia="SimSun" w:hAnsi="Times New Roman" w:cs="Times New Roman"/>
          <w:color w:val="000000"/>
          <w:kern w:val="1"/>
          <w:sz w:val="20"/>
          <w:szCs w:val="20"/>
          <w:lang w:eastAsia="hi-IN" w:bidi="hi-IN"/>
        </w:rPr>
        <w:t>тел:________</w:t>
      </w:r>
    </w:p>
    <w:p w:rsidR="00EA2F53" w:rsidRPr="00EA2F53" w:rsidRDefault="00EA2F53" w:rsidP="00EA2F53">
      <w:pPr>
        <w:widowControl w:val="0"/>
        <w:suppressAutoHyphens/>
        <w:spacing w:after="0" w:line="240" w:lineRule="auto"/>
        <w:rPr>
          <w:rFonts w:ascii="Times New Roman" w:eastAsia="SimSun" w:hAnsi="Times New Roman" w:cs="Mangal"/>
          <w:kern w:val="1"/>
          <w:sz w:val="24"/>
          <w:szCs w:val="24"/>
          <w:lang w:eastAsia="hi-IN" w:bidi="hi-IN"/>
        </w:rPr>
      </w:pPr>
      <w:r w:rsidRPr="00EA2F53">
        <w:rPr>
          <w:rFonts w:ascii="Times New Roman" w:eastAsia="SimSun" w:hAnsi="Times New Roman" w:cs="Mangal"/>
          <w:kern w:val="1"/>
          <w:sz w:val="24"/>
          <w:szCs w:val="24"/>
          <w:lang w:eastAsia="hi-IN" w:bidi="hi-IN"/>
        </w:rPr>
        <w:t xml:space="preserve">                             </w:t>
      </w:r>
    </w:p>
    <w:p w:rsidR="008B4EC1" w:rsidRDefault="008B4EC1"/>
    <w:sectPr w:rsidR="008B4EC1" w:rsidSect="00EA2F53">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714" w:rsidRDefault="00107714" w:rsidP="00EA2F53">
      <w:pPr>
        <w:spacing w:after="0" w:line="240" w:lineRule="auto"/>
      </w:pPr>
      <w:r>
        <w:separator/>
      </w:r>
    </w:p>
  </w:endnote>
  <w:endnote w:type="continuationSeparator" w:id="0">
    <w:p w:rsidR="00107714" w:rsidRDefault="00107714" w:rsidP="00EA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714" w:rsidRDefault="00107714" w:rsidP="00EA2F53">
      <w:pPr>
        <w:spacing w:after="0" w:line="240" w:lineRule="auto"/>
      </w:pPr>
      <w:r>
        <w:separator/>
      </w:r>
    </w:p>
  </w:footnote>
  <w:footnote w:type="continuationSeparator" w:id="0">
    <w:p w:rsidR="00107714" w:rsidRDefault="00107714" w:rsidP="00EA2F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decimal"/>
      <w:lvlText w:val="%1."/>
      <w:lvlJc w:val="left"/>
      <w:pPr>
        <w:tabs>
          <w:tab w:val="num" w:pos="1698"/>
        </w:tabs>
        <w:ind w:left="1698" w:hanging="990"/>
      </w:pPr>
      <w:rPr>
        <w:rFonts w:cs="Times New Roman"/>
      </w:rPr>
    </w:lvl>
    <w:lvl w:ilvl="1">
      <w:start w:val="1"/>
      <w:numFmt w:val="bullet"/>
      <w:lvlText w:val=""/>
      <w:lvlJc w:val="left"/>
      <w:pPr>
        <w:tabs>
          <w:tab w:val="num" w:pos="1788"/>
        </w:tabs>
        <w:ind w:left="1788" w:hanging="360"/>
      </w:pPr>
      <w:rPr>
        <w:rFonts w:ascii="Symbol" w:hAnsi="Symbol" w:cs="Symbol"/>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3">
    <w:nsid w:val="00000004"/>
    <w:multiLevelType w:val="multilevel"/>
    <w:tmpl w:val="00000004"/>
    <w:name w:val="WW8Num3"/>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1307"/>
        </w:tabs>
        <w:ind w:left="108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00000005"/>
    <w:multiLevelType w:val="singleLevel"/>
    <w:tmpl w:val="00000005"/>
    <w:name w:val="WW8Num4"/>
    <w:lvl w:ilvl="0">
      <w:numFmt w:val="bullet"/>
      <w:lvlText w:val="-"/>
      <w:lvlJc w:val="left"/>
      <w:pPr>
        <w:tabs>
          <w:tab w:val="num" w:pos="1420"/>
        </w:tabs>
        <w:ind w:left="1420" w:hanging="360"/>
      </w:pPr>
      <w:rPr>
        <w:rFonts w:ascii="Times New Roman" w:hAnsi="Times New Roman" w:cs="Times New Roman"/>
        <w:sz w:val="20"/>
        <w:lang w:val="ru-RU"/>
      </w:rPr>
    </w:lvl>
  </w:abstractNum>
  <w:abstractNum w:abstractNumId="5">
    <w:nsid w:val="00000006"/>
    <w:multiLevelType w:val="multilevel"/>
    <w:tmpl w:val="00000006"/>
    <w:name w:val="WW8Num5"/>
    <w:lvl w:ilvl="0">
      <w:start w:val="1"/>
      <w:numFmt w:val="bullet"/>
      <w:lvlText w:val=""/>
      <w:lvlJc w:val="left"/>
      <w:pPr>
        <w:tabs>
          <w:tab w:val="num" w:pos="1080"/>
        </w:tabs>
        <w:ind w:left="1080" w:hanging="360"/>
      </w:pPr>
      <w:rPr>
        <w:rFonts w:ascii="Symbol" w:hAnsi="Symbol" w:cs="Symbol"/>
      </w:rPr>
    </w:lvl>
    <w:lvl w:ilvl="1">
      <w:numFmt w:val="bullet"/>
      <w:lvlText w:val="-"/>
      <w:lvlJc w:val="left"/>
      <w:pPr>
        <w:tabs>
          <w:tab w:val="num" w:pos="1800"/>
        </w:tabs>
        <w:ind w:left="1800" w:hanging="360"/>
      </w:pPr>
      <w:rPr>
        <w:rFonts w:ascii="Times New Roman" w:hAnsi="Times New Roman" w:cs="Times New Roman"/>
      </w:rPr>
    </w:lvl>
    <w:lvl w:ilvl="2">
      <w:start w:val="39"/>
      <w:numFmt w:val="bullet"/>
      <w:lvlText w:val="-"/>
      <w:lvlJc w:val="left"/>
      <w:pPr>
        <w:tabs>
          <w:tab w:val="num" w:pos="2520"/>
        </w:tabs>
        <w:ind w:left="2520" w:hanging="360"/>
      </w:pPr>
      <w:rPr>
        <w:rFonts w:ascii="Times New Roman" w:hAnsi="Times New Roman" w:cs="Times New Roman"/>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6">
    <w:nsid w:val="00000007"/>
    <w:multiLevelType w:val="multilevel"/>
    <w:tmpl w:val="00000007"/>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15521E00"/>
    <w:multiLevelType w:val="hybridMultilevel"/>
    <w:tmpl w:val="91A03C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E002BAC"/>
    <w:multiLevelType w:val="hybridMultilevel"/>
    <w:tmpl w:val="D3447C18"/>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2D55ACC"/>
    <w:multiLevelType w:val="hybridMultilevel"/>
    <w:tmpl w:val="A906DFBE"/>
    <w:lvl w:ilvl="0" w:tplc="08BA1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DEF"/>
    <w:rsid w:val="00107714"/>
    <w:rsid w:val="002E4908"/>
    <w:rsid w:val="004E2AAC"/>
    <w:rsid w:val="005231D0"/>
    <w:rsid w:val="006B3417"/>
    <w:rsid w:val="006F40AE"/>
    <w:rsid w:val="008B4EC1"/>
    <w:rsid w:val="009F3CC2"/>
    <w:rsid w:val="00D05DEF"/>
    <w:rsid w:val="00EA2F53"/>
    <w:rsid w:val="00EF2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A2F53"/>
    <w:pPr>
      <w:keepNext/>
      <w:widowControl w:val="0"/>
      <w:suppressAutoHyphens/>
      <w:spacing w:before="240" w:after="60" w:line="240" w:lineRule="auto"/>
      <w:outlineLvl w:val="1"/>
    </w:pPr>
    <w:rPr>
      <w:rFonts w:ascii="Arial" w:eastAsia="SimSun" w:hAnsi="Arial" w:cs="Arial"/>
      <w:b/>
      <w:bCs/>
      <w:i/>
      <w:iCs/>
      <w:kern w:val="1"/>
      <w:sz w:val="28"/>
      <w:szCs w:val="28"/>
      <w:lang w:eastAsia="hi-IN" w:bidi="hi-IN"/>
    </w:rPr>
  </w:style>
  <w:style w:type="paragraph" w:styleId="3">
    <w:name w:val="heading 3"/>
    <w:basedOn w:val="a"/>
    <w:next w:val="a"/>
    <w:link w:val="30"/>
    <w:qFormat/>
    <w:rsid w:val="00EA2F53"/>
    <w:pPr>
      <w:keepNext/>
      <w:widowControl w:val="0"/>
      <w:numPr>
        <w:ilvl w:val="2"/>
        <w:numId w:val="7"/>
      </w:numPr>
      <w:suppressAutoHyphens/>
      <w:spacing w:after="0" w:line="240" w:lineRule="auto"/>
      <w:jc w:val="center"/>
      <w:outlineLvl w:val="2"/>
    </w:pPr>
    <w:rPr>
      <w:rFonts w:ascii="Times New Roman" w:eastAsia="SimSun" w:hAnsi="Times New Roman" w:cs="Mangal"/>
      <w:b/>
      <w:caps/>
      <w:kern w:val="1"/>
      <w:sz w:val="28"/>
      <w:szCs w:val="24"/>
      <w:lang w:eastAsia="hi-IN" w:bidi="hi-IN"/>
    </w:rPr>
  </w:style>
  <w:style w:type="paragraph" w:styleId="5">
    <w:name w:val="heading 5"/>
    <w:basedOn w:val="a"/>
    <w:next w:val="a"/>
    <w:link w:val="50"/>
    <w:qFormat/>
    <w:rsid w:val="00EA2F53"/>
    <w:pPr>
      <w:widowControl w:val="0"/>
      <w:suppressAutoHyphens/>
      <w:spacing w:before="240" w:after="60" w:line="240" w:lineRule="auto"/>
      <w:outlineLvl w:val="4"/>
    </w:pPr>
    <w:rPr>
      <w:rFonts w:ascii="Calibri" w:eastAsia="Times New Roman" w:hAnsi="Calibri" w:cs="Calibri"/>
      <w:b/>
      <w:bCs/>
      <w:i/>
      <w:iCs/>
      <w:kern w:val="1"/>
      <w:sz w:val="26"/>
      <w:szCs w:val="23"/>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A2F53"/>
    <w:rPr>
      <w:rFonts w:ascii="Arial" w:eastAsia="SimSun" w:hAnsi="Arial" w:cs="Arial"/>
      <w:b/>
      <w:bCs/>
      <w:i/>
      <w:iCs/>
      <w:kern w:val="1"/>
      <w:sz w:val="28"/>
      <w:szCs w:val="28"/>
      <w:lang w:eastAsia="hi-IN" w:bidi="hi-IN"/>
    </w:rPr>
  </w:style>
  <w:style w:type="character" w:customStyle="1" w:styleId="30">
    <w:name w:val="Заголовок 3 Знак"/>
    <w:basedOn w:val="a0"/>
    <w:link w:val="3"/>
    <w:rsid w:val="00EA2F53"/>
    <w:rPr>
      <w:rFonts w:ascii="Times New Roman" w:eastAsia="SimSun" w:hAnsi="Times New Roman" w:cs="Mangal"/>
      <w:b/>
      <w:caps/>
      <w:kern w:val="1"/>
      <w:sz w:val="28"/>
      <w:szCs w:val="24"/>
      <w:lang w:eastAsia="hi-IN" w:bidi="hi-IN"/>
    </w:rPr>
  </w:style>
  <w:style w:type="character" w:customStyle="1" w:styleId="50">
    <w:name w:val="Заголовок 5 Знак"/>
    <w:basedOn w:val="a0"/>
    <w:link w:val="5"/>
    <w:rsid w:val="00EA2F53"/>
    <w:rPr>
      <w:rFonts w:ascii="Calibri" w:eastAsia="Times New Roman" w:hAnsi="Calibri" w:cs="Calibri"/>
      <w:b/>
      <w:bCs/>
      <w:i/>
      <w:iCs/>
      <w:kern w:val="1"/>
      <w:sz w:val="26"/>
      <w:szCs w:val="23"/>
      <w:lang w:eastAsia="hi-IN" w:bidi="hi-IN"/>
    </w:rPr>
  </w:style>
  <w:style w:type="numbering" w:customStyle="1" w:styleId="1">
    <w:name w:val="Нет списка1"/>
    <w:next w:val="a2"/>
    <w:semiHidden/>
    <w:rsid w:val="00EA2F53"/>
  </w:style>
  <w:style w:type="character" w:customStyle="1" w:styleId="WW8Num1z0">
    <w:name w:val="WW8Num1z0"/>
    <w:rsid w:val="00EA2F53"/>
    <w:rPr>
      <w:rFonts w:ascii="Times New Roman" w:hAnsi="Times New Roman" w:cs="Times New Roman"/>
    </w:rPr>
  </w:style>
  <w:style w:type="character" w:customStyle="1" w:styleId="WW8Num1z1">
    <w:name w:val="WW8Num1z1"/>
    <w:rsid w:val="00EA2F53"/>
  </w:style>
  <w:style w:type="character" w:customStyle="1" w:styleId="WW8Num1z2">
    <w:name w:val="WW8Num1z2"/>
    <w:rsid w:val="00EA2F53"/>
  </w:style>
  <w:style w:type="character" w:customStyle="1" w:styleId="WW8Num1z3">
    <w:name w:val="WW8Num1z3"/>
    <w:rsid w:val="00EA2F53"/>
  </w:style>
  <w:style w:type="character" w:customStyle="1" w:styleId="WW8Num1z4">
    <w:name w:val="WW8Num1z4"/>
    <w:rsid w:val="00EA2F53"/>
  </w:style>
  <w:style w:type="character" w:customStyle="1" w:styleId="WW8Num1z5">
    <w:name w:val="WW8Num1z5"/>
    <w:rsid w:val="00EA2F53"/>
  </w:style>
  <w:style w:type="character" w:customStyle="1" w:styleId="WW8Num1z6">
    <w:name w:val="WW8Num1z6"/>
    <w:rsid w:val="00EA2F53"/>
  </w:style>
  <w:style w:type="character" w:customStyle="1" w:styleId="WW8Num1z7">
    <w:name w:val="WW8Num1z7"/>
    <w:rsid w:val="00EA2F53"/>
  </w:style>
  <w:style w:type="character" w:customStyle="1" w:styleId="WW8Num1z8">
    <w:name w:val="WW8Num1z8"/>
    <w:rsid w:val="00EA2F53"/>
  </w:style>
  <w:style w:type="character" w:customStyle="1" w:styleId="WW8Num2z0">
    <w:name w:val="WW8Num2z0"/>
    <w:rsid w:val="00EA2F53"/>
    <w:rPr>
      <w:rFonts w:cs="Times New Roman"/>
    </w:rPr>
  </w:style>
  <w:style w:type="character" w:customStyle="1" w:styleId="WW8Num2z1">
    <w:name w:val="WW8Num2z1"/>
    <w:rsid w:val="00EA2F53"/>
    <w:rPr>
      <w:rFonts w:ascii="Symbol" w:hAnsi="Symbol" w:cs="Symbol"/>
    </w:rPr>
  </w:style>
  <w:style w:type="character" w:customStyle="1" w:styleId="WW8Num3z0">
    <w:name w:val="WW8Num3z0"/>
    <w:rsid w:val="00EA2F53"/>
    <w:rPr>
      <w:rFonts w:cs="Times New Roman"/>
    </w:rPr>
  </w:style>
  <w:style w:type="character" w:customStyle="1" w:styleId="WW8Num4z0">
    <w:name w:val="WW8Num4z0"/>
    <w:rsid w:val="00EA2F53"/>
    <w:rPr>
      <w:rFonts w:cs="Times New Roman"/>
      <w:sz w:val="20"/>
      <w:lang w:val="ru-RU"/>
    </w:rPr>
  </w:style>
  <w:style w:type="character" w:customStyle="1" w:styleId="WW8Num5z0">
    <w:name w:val="WW8Num5z0"/>
    <w:rsid w:val="00EA2F53"/>
    <w:rPr>
      <w:rFonts w:ascii="Symbol" w:hAnsi="Symbol" w:cs="Symbol"/>
    </w:rPr>
  </w:style>
  <w:style w:type="character" w:customStyle="1" w:styleId="WW8Num5z1">
    <w:name w:val="WW8Num5z1"/>
    <w:rsid w:val="00EA2F53"/>
    <w:rPr>
      <w:rFonts w:ascii="Times New Roman" w:hAnsi="Times New Roman" w:cs="Times New Roman"/>
    </w:rPr>
  </w:style>
  <w:style w:type="character" w:customStyle="1" w:styleId="WW8Num5z4">
    <w:name w:val="WW8Num5z4"/>
    <w:rsid w:val="00EA2F53"/>
    <w:rPr>
      <w:rFonts w:ascii="Courier New" w:hAnsi="Courier New" w:cs="Courier New"/>
    </w:rPr>
  </w:style>
  <w:style w:type="character" w:customStyle="1" w:styleId="WW8Num5z5">
    <w:name w:val="WW8Num5z5"/>
    <w:rsid w:val="00EA2F53"/>
    <w:rPr>
      <w:rFonts w:ascii="Wingdings" w:hAnsi="Wingdings" w:cs="Wingdings"/>
    </w:rPr>
  </w:style>
  <w:style w:type="character" w:customStyle="1" w:styleId="WW8Num6z0">
    <w:name w:val="WW8Num6z0"/>
    <w:rsid w:val="00EA2F53"/>
    <w:rPr>
      <w:rFonts w:ascii="Symbol" w:hAnsi="Symbol" w:cs="Symbol"/>
    </w:rPr>
  </w:style>
  <w:style w:type="character" w:customStyle="1" w:styleId="WW8Num6z1">
    <w:name w:val="WW8Num6z1"/>
    <w:rsid w:val="00EA2F53"/>
    <w:rPr>
      <w:rFonts w:ascii="Times New Roman" w:hAnsi="Times New Roman" w:cs="Times New Roman"/>
    </w:rPr>
  </w:style>
  <w:style w:type="character" w:customStyle="1" w:styleId="WW8Num6z2">
    <w:name w:val="WW8Num6z2"/>
    <w:rsid w:val="00EA2F53"/>
  </w:style>
  <w:style w:type="character" w:customStyle="1" w:styleId="WW8Num6z3">
    <w:name w:val="WW8Num6z3"/>
    <w:rsid w:val="00EA2F53"/>
  </w:style>
  <w:style w:type="character" w:customStyle="1" w:styleId="WW8Num6z4">
    <w:name w:val="WW8Num6z4"/>
    <w:rsid w:val="00EA2F53"/>
    <w:rPr>
      <w:rFonts w:ascii="Courier New" w:hAnsi="Courier New" w:cs="Courier New"/>
    </w:rPr>
  </w:style>
  <w:style w:type="character" w:customStyle="1" w:styleId="WW8Num6z5">
    <w:name w:val="WW8Num6z5"/>
    <w:rsid w:val="00EA2F53"/>
    <w:rPr>
      <w:rFonts w:ascii="Wingdings" w:hAnsi="Wingdings" w:cs="Wingdings"/>
    </w:rPr>
  </w:style>
  <w:style w:type="character" w:customStyle="1" w:styleId="WW8Num6z6">
    <w:name w:val="WW8Num6z6"/>
    <w:rsid w:val="00EA2F53"/>
  </w:style>
  <w:style w:type="character" w:customStyle="1" w:styleId="WW8Num6z7">
    <w:name w:val="WW8Num6z7"/>
    <w:rsid w:val="00EA2F53"/>
  </w:style>
  <w:style w:type="character" w:customStyle="1" w:styleId="WW8Num6z8">
    <w:name w:val="WW8Num6z8"/>
    <w:rsid w:val="00EA2F53"/>
  </w:style>
  <w:style w:type="character" w:customStyle="1" w:styleId="21">
    <w:name w:val="Основной шрифт абзаца2"/>
    <w:rsid w:val="00EA2F53"/>
  </w:style>
  <w:style w:type="character" w:customStyle="1" w:styleId="WW8Num3z1">
    <w:name w:val="WW8Num3z1"/>
    <w:rsid w:val="00EA2F53"/>
    <w:rPr>
      <w:rFonts w:ascii="Symbol" w:hAnsi="Symbol" w:cs="Symbol"/>
    </w:rPr>
  </w:style>
  <w:style w:type="character" w:customStyle="1" w:styleId="WW8Num14z0">
    <w:name w:val="WW8Num14z0"/>
    <w:rsid w:val="00EA2F53"/>
    <w:rPr>
      <w:rFonts w:ascii="Times New Roman" w:eastAsia="SimSun" w:hAnsi="Times New Roman" w:cs="Mangal"/>
    </w:rPr>
  </w:style>
  <w:style w:type="character" w:customStyle="1" w:styleId="10">
    <w:name w:val="Основной шрифт абзаца1"/>
    <w:rsid w:val="00EA2F53"/>
  </w:style>
  <w:style w:type="character" w:customStyle="1" w:styleId="WW8Num7z0">
    <w:name w:val="WW8Num7z0"/>
    <w:rsid w:val="00EA2F53"/>
    <w:rPr>
      <w:rFonts w:ascii="Symbol" w:hAnsi="Symbol" w:cs="Symbol"/>
    </w:rPr>
  </w:style>
  <w:style w:type="character" w:customStyle="1" w:styleId="WW8Num4z1">
    <w:name w:val="WW8Num4z1"/>
    <w:rsid w:val="00EA2F53"/>
    <w:rPr>
      <w:rFonts w:ascii="Symbol" w:hAnsi="Symbol" w:cs="Symbol"/>
    </w:rPr>
  </w:style>
  <w:style w:type="character" w:styleId="a3">
    <w:name w:val="Hyperlink"/>
    <w:rsid w:val="00EA2F53"/>
    <w:rPr>
      <w:color w:val="000080"/>
      <w:u w:val="single"/>
      <w:lang/>
    </w:rPr>
  </w:style>
  <w:style w:type="character" w:customStyle="1" w:styleId="WW8Num9z0">
    <w:name w:val="WW8Num9z0"/>
    <w:rsid w:val="00EA2F53"/>
    <w:rPr>
      <w:rFonts w:cs="Times New Roman"/>
    </w:rPr>
  </w:style>
  <w:style w:type="character" w:customStyle="1" w:styleId="WW8Num8z0">
    <w:name w:val="WW8Num8z0"/>
    <w:rsid w:val="00EA2F53"/>
    <w:rPr>
      <w:rFonts w:ascii="Times New Roman" w:eastAsia="Times New Roman" w:hAnsi="Times New Roman" w:cs="Times New Roman"/>
    </w:rPr>
  </w:style>
  <w:style w:type="character" w:customStyle="1" w:styleId="WW8Num8z2">
    <w:name w:val="WW8Num8z2"/>
    <w:rsid w:val="00EA2F53"/>
    <w:rPr>
      <w:rFonts w:ascii="Wingdings" w:hAnsi="Wingdings" w:cs="Wingdings"/>
    </w:rPr>
  </w:style>
  <w:style w:type="character" w:customStyle="1" w:styleId="WW8Num8z3">
    <w:name w:val="WW8Num8z3"/>
    <w:rsid w:val="00EA2F53"/>
    <w:rPr>
      <w:rFonts w:ascii="Symbol" w:hAnsi="Symbol" w:cs="Symbol"/>
    </w:rPr>
  </w:style>
  <w:style w:type="character" w:customStyle="1" w:styleId="WW8Num8z4">
    <w:name w:val="WW8Num8z4"/>
    <w:rsid w:val="00EA2F53"/>
    <w:rPr>
      <w:rFonts w:ascii="Courier New" w:hAnsi="Courier New" w:cs="Courier New"/>
    </w:rPr>
  </w:style>
  <w:style w:type="character" w:customStyle="1" w:styleId="WW8Num7z1">
    <w:name w:val="WW8Num7z1"/>
    <w:rsid w:val="00EA2F53"/>
    <w:rPr>
      <w:rFonts w:ascii="Times New Roman" w:eastAsia="Times New Roman" w:hAnsi="Times New Roman" w:cs="Times New Roman"/>
    </w:rPr>
  </w:style>
  <w:style w:type="character" w:customStyle="1" w:styleId="WW8Num7z4">
    <w:name w:val="WW8Num7z4"/>
    <w:rsid w:val="00EA2F53"/>
    <w:rPr>
      <w:rFonts w:ascii="Courier New" w:hAnsi="Courier New" w:cs="Courier New"/>
    </w:rPr>
  </w:style>
  <w:style w:type="character" w:customStyle="1" w:styleId="WW8Num7z5">
    <w:name w:val="WW8Num7z5"/>
    <w:rsid w:val="00EA2F53"/>
    <w:rPr>
      <w:rFonts w:ascii="Wingdings" w:hAnsi="Wingdings" w:cs="Wingdings"/>
    </w:rPr>
  </w:style>
  <w:style w:type="character" w:customStyle="1" w:styleId="a4">
    <w:name w:val="Гипертекстовая ссылка"/>
    <w:rsid w:val="00EA2F53"/>
    <w:rPr>
      <w:b/>
      <w:color w:val="008000"/>
      <w:sz w:val="20"/>
      <w:u w:val="single"/>
    </w:rPr>
  </w:style>
  <w:style w:type="character" w:customStyle="1" w:styleId="a5">
    <w:name w:val="Символ нумерации"/>
    <w:rsid w:val="00EA2F53"/>
  </w:style>
  <w:style w:type="character" w:customStyle="1" w:styleId="a6">
    <w:name w:val="Основной текст Знак"/>
    <w:rsid w:val="00EA2F53"/>
    <w:rPr>
      <w:rFonts w:eastAsia="SimSun" w:cs="Mangal"/>
      <w:kern w:val="1"/>
      <w:sz w:val="24"/>
      <w:szCs w:val="24"/>
      <w:lang w:eastAsia="hi-IN" w:bidi="hi-IN"/>
    </w:rPr>
  </w:style>
  <w:style w:type="character" w:customStyle="1" w:styleId="a7">
    <w:name w:val="Название Знак"/>
    <w:rsid w:val="00EA2F53"/>
    <w:rPr>
      <w:rFonts w:eastAsia="SimSun" w:cs="Mangal"/>
      <w:kern w:val="1"/>
      <w:sz w:val="28"/>
      <w:szCs w:val="28"/>
      <w:lang w:eastAsia="hi-IN" w:bidi="hi-IN"/>
    </w:rPr>
  </w:style>
  <w:style w:type="character" w:customStyle="1" w:styleId="a8">
    <w:name w:val="Подзаголовок Знак"/>
    <w:rsid w:val="00EA2F53"/>
    <w:rPr>
      <w:rFonts w:ascii="Arial" w:eastAsia="Microsoft YaHei" w:hAnsi="Arial" w:cs="Mangal"/>
      <w:i/>
      <w:iCs/>
      <w:kern w:val="1"/>
      <w:sz w:val="28"/>
      <w:szCs w:val="28"/>
      <w:lang w:eastAsia="hi-IN" w:bidi="hi-IN"/>
    </w:rPr>
  </w:style>
  <w:style w:type="character" w:customStyle="1" w:styleId="a9">
    <w:name w:val="Нижний колонтитул Знак"/>
    <w:rsid w:val="00EA2F53"/>
    <w:rPr>
      <w:rFonts w:eastAsia="SimSun" w:cs="Mangal"/>
      <w:kern w:val="1"/>
      <w:sz w:val="24"/>
      <w:szCs w:val="24"/>
      <w:lang w:eastAsia="hi-IN" w:bidi="hi-IN"/>
    </w:rPr>
  </w:style>
  <w:style w:type="character" w:customStyle="1" w:styleId="aa">
    <w:name w:val="Верхний колонтитул Знак"/>
    <w:rsid w:val="00EA2F53"/>
    <w:rPr>
      <w:rFonts w:eastAsia="SimSun" w:cs="Mangal"/>
      <w:kern w:val="1"/>
      <w:sz w:val="24"/>
      <w:szCs w:val="24"/>
      <w:lang w:eastAsia="hi-IN" w:bidi="hi-IN"/>
    </w:rPr>
  </w:style>
  <w:style w:type="paragraph" w:customStyle="1" w:styleId="ab">
    <w:name w:val="Заголовок"/>
    <w:basedOn w:val="a"/>
    <w:next w:val="ac"/>
    <w:rsid w:val="00EA2F53"/>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c">
    <w:name w:val="Body Text"/>
    <w:basedOn w:val="a"/>
    <w:link w:val="11"/>
    <w:rsid w:val="00EA2F53"/>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11">
    <w:name w:val="Основной текст Знак1"/>
    <w:basedOn w:val="a0"/>
    <w:link w:val="ac"/>
    <w:rsid w:val="00EA2F53"/>
    <w:rPr>
      <w:rFonts w:ascii="Times New Roman" w:eastAsia="SimSun" w:hAnsi="Times New Roman" w:cs="Mangal"/>
      <w:kern w:val="1"/>
      <w:sz w:val="24"/>
      <w:szCs w:val="24"/>
      <w:lang w:eastAsia="hi-IN" w:bidi="hi-IN"/>
    </w:rPr>
  </w:style>
  <w:style w:type="paragraph" w:styleId="ad">
    <w:name w:val="List"/>
    <w:basedOn w:val="ac"/>
    <w:rsid w:val="00EA2F53"/>
  </w:style>
  <w:style w:type="paragraph" w:customStyle="1" w:styleId="31">
    <w:name w:val="Название3"/>
    <w:basedOn w:val="a"/>
    <w:rsid w:val="00EA2F53"/>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32">
    <w:name w:val="Указатель3"/>
    <w:basedOn w:val="a"/>
    <w:rsid w:val="00EA2F53"/>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2">
    <w:name w:val="Название2"/>
    <w:basedOn w:val="a"/>
    <w:rsid w:val="00EA2F53"/>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23">
    <w:name w:val="Указатель2"/>
    <w:basedOn w:val="a"/>
    <w:rsid w:val="00EA2F53"/>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2">
    <w:name w:val="Название1"/>
    <w:basedOn w:val="a"/>
    <w:rsid w:val="00EA2F53"/>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3">
    <w:name w:val="Указатель1"/>
    <w:basedOn w:val="a"/>
    <w:rsid w:val="00EA2F53"/>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ae">
    <w:name w:val="No Spacing"/>
    <w:qFormat/>
    <w:rsid w:val="00EA2F53"/>
    <w:pPr>
      <w:suppressAutoHyphens/>
      <w:spacing w:after="0" w:line="240" w:lineRule="auto"/>
    </w:pPr>
    <w:rPr>
      <w:rFonts w:ascii="Calibri" w:eastAsia="Calibri" w:hAnsi="Calibri" w:cs="Calibri"/>
      <w:kern w:val="1"/>
      <w:lang w:eastAsia="ar-SA"/>
    </w:rPr>
  </w:style>
  <w:style w:type="paragraph" w:customStyle="1" w:styleId="14">
    <w:name w:val="Цитата1"/>
    <w:basedOn w:val="a"/>
    <w:rsid w:val="00EA2F53"/>
    <w:pPr>
      <w:suppressAutoHyphens/>
      <w:spacing w:after="0" w:line="240" w:lineRule="auto"/>
      <w:ind w:left="567" w:right="-1" w:firstLine="709"/>
      <w:jc w:val="both"/>
    </w:pPr>
    <w:rPr>
      <w:rFonts w:ascii="Times New Roman" w:eastAsia="SimSun" w:hAnsi="Times New Roman" w:cs="Times New Roman"/>
      <w:kern w:val="1"/>
      <w:sz w:val="24"/>
      <w:szCs w:val="24"/>
      <w:lang w:eastAsia="hi-IN" w:bidi="hi-IN"/>
    </w:rPr>
  </w:style>
  <w:style w:type="paragraph" w:customStyle="1" w:styleId="af">
    <w:name w:val="Содержимое таблицы"/>
    <w:basedOn w:val="a"/>
    <w:rsid w:val="00EA2F53"/>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ConsNonformat">
    <w:name w:val="ConsNonformat"/>
    <w:rsid w:val="00EA2F53"/>
    <w:pPr>
      <w:widowControl w:val="0"/>
      <w:suppressAutoHyphens/>
      <w:spacing w:after="0" w:line="240" w:lineRule="auto"/>
      <w:ind w:right="19772"/>
    </w:pPr>
    <w:rPr>
      <w:rFonts w:ascii="Courier New" w:eastAsia="Times New Roman" w:hAnsi="Courier New" w:cs="Courier New"/>
      <w:kern w:val="1"/>
      <w:sz w:val="20"/>
      <w:szCs w:val="20"/>
      <w:lang w:eastAsia="ar-SA"/>
    </w:rPr>
  </w:style>
  <w:style w:type="paragraph" w:styleId="af0">
    <w:name w:val="Title"/>
    <w:basedOn w:val="a"/>
    <w:next w:val="af1"/>
    <w:link w:val="15"/>
    <w:qFormat/>
    <w:rsid w:val="00EA2F53"/>
    <w:pPr>
      <w:widowControl w:val="0"/>
      <w:suppressAutoHyphens/>
      <w:autoSpaceDE w:val="0"/>
      <w:spacing w:after="0" w:line="480" w:lineRule="exact"/>
      <w:ind w:left="340" w:right="400"/>
      <w:jc w:val="center"/>
    </w:pPr>
    <w:rPr>
      <w:rFonts w:ascii="Times New Roman" w:eastAsia="SimSun" w:hAnsi="Times New Roman" w:cs="Mangal"/>
      <w:kern w:val="1"/>
      <w:sz w:val="28"/>
      <w:szCs w:val="28"/>
      <w:lang w:eastAsia="hi-IN" w:bidi="hi-IN"/>
    </w:rPr>
  </w:style>
  <w:style w:type="character" w:customStyle="1" w:styleId="15">
    <w:name w:val="Название Знак1"/>
    <w:basedOn w:val="a0"/>
    <w:link w:val="af0"/>
    <w:rsid w:val="00EA2F53"/>
    <w:rPr>
      <w:rFonts w:ascii="Times New Roman" w:eastAsia="SimSun" w:hAnsi="Times New Roman" w:cs="Mangal"/>
      <w:kern w:val="1"/>
      <w:sz w:val="28"/>
      <w:szCs w:val="28"/>
      <w:lang w:eastAsia="hi-IN" w:bidi="hi-IN"/>
    </w:rPr>
  </w:style>
  <w:style w:type="paragraph" w:styleId="af1">
    <w:name w:val="Subtitle"/>
    <w:basedOn w:val="ab"/>
    <w:next w:val="ac"/>
    <w:link w:val="16"/>
    <w:qFormat/>
    <w:rsid w:val="00EA2F53"/>
    <w:pPr>
      <w:jc w:val="center"/>
    </w:pPr>
    <w:rPr>
      <w:i/>
      <w:iCs/>
    </w:rPr>
  </w:style>
  <w:style w:type="character" w:customStyle="1" w:styleId="16">
    <w:name w:val="Подзаголовок Знак1"/>
    <w:basedOn w:val="a0"/>
    <w:link w:val="af1"/>
    <w:rsid w:val="00EA2F53"/>
    <w:rPr>
      <w:rFonts w:ascii="Arial" w:eastAsia="Microsoft YaHei" w:hAnsi="Arial" w:cs="Mangal"/>
      <w:i/>
      <w:iCs/>
      <w:kern w:val="1"/>
      <w:sz w:val="28"/>
      <w:szCs w:val="28"/>
      <w:lang w:eastAsia="hi-IN" w:bidi="hi-IN"/>
    </w:rPr>
  </w:style>
  <w:style w:type="paragraph" w:customStyle="1" w:styleId="ConsNormal">
    <w:name w:val="ConsNormal"/>
    <w:rsid w:val="00EA2F53"/>
    <w:pPr>
      <w:widowControl w:val="0"/>
      <w:suppressAutoHyphens/>
      <w:autoSpaceDE w:val="0"/>
      <w:spacing w:after="0" w:line="240" w:lineRule="auto"/>
      <w:ind w:right="19772" w:firstLine="720"/>
    </w:pPr>
    <w:rPr>
      <w:rFonts w:ascii="Arial" w:eastAsia="Times New Roman" w:hAnsi="Arial" w:cs="Arial"/>
      <w:kern w:val="1"/>
      <w:lang w:eastAsia="ar-SA"/>
    </w:rPr>
  </w:style>
  <w:style w:type="paragraph" w:styleId="af2">
    <w:name w:val="footer"/>
    <w:basedOn w:val="a"/>
    <w:link w:val="17"/>
    <w:rsid w:val="00EA2F53"/>
    <w:pPr>
      <w:widowControl w:val="0"/>
      <w:suppressLineNumbers/>
      <w:tabs>
        <w:tab w:val="center" w:pos="4819"/>
        <w:tab w:val="right" w:pos="9638"/>
      </w:tabs>
      <w:suppressAutoHyphens/>
      <w:spacing w:after="0" w:line="240" w:lineRule="auto"/>
    </w:pPr>
    <w:rPr>
      <w:rFonts w:ascii="Times New Roman" w:eastAsia="SimSun" w:hAnsi="Times New Roman" w:cs="Mangal"/>
      <w:kern w:val="1"/>
      <w:sz w:val="24"/>
      <w:szCs w:val="24"/>
      <w:lang w:eastAsia="hi-IN" w:bidi="hi-IN"/>
    </w:rPr>
  </w:style>
  <w:style w:type="character" w:customStyle="1" w:styleId="17">
    <w:name w:val="Нижний колонтитул Знак1"/>
    <w:basedOn w:val="a0"/>
    <w:link w:val="af2"/>
    <w:rsid w:val="00EA2F53"/>
    <w:rPr>
      <w:rFonts w:ascii="Times New Roman" w:eastAsia="SimSun" w:hAnsi="Times New Roman" w:cs="Mangal"/>
      <w:kern w:val="1"/>
      <w:sz w:val="24"/>
      <w:szCs w:val="24"/>
      <w:lang w:eastAsia="hi-IN" w:bidi="hi-IN"/>
    </w:rPr>
  </w:style>
  <w:style w:type="paragraph" w:customStyle="1" w:styleId="18">
    <w:name w:val="Стиль1"/>
    <w:basedOn w:val="a"/>
    <w:rsid w:val="00EA2F53"/>
    <w:pPr>
      <w:keepNext/>
      <w:keepLines/>
      <w:widowControl w:val="0"/>
      <w:numPr>
        <w:numId w:val="3"/>
      </w:numPr>
      <w:suppressLineNumbers/>
      <w:suppressAutoHyphens/>
      <w:spacing w:after="60" w:line="240" w:lineRule="auto"/>
    </w:pPr>
    <w:rPr>
      <w:rFonts w:ascii="Times New Roman" w:eastAsia="SimSun" w:hAnsi="Times New Roman" w:cs="Mangal"/>
      <w:b/>
      <w:kern w:val="1"/>
      <w:sz w:val="28"/>
      <w:szCs w:val="24"/>
      <w:lang w:eastAsia="hi-IN" w:bidi="hi-IN"/>
    </w:rPr>
  </w:style>
  <w:style w:type="paragraph" w:customStyle="1" w:styleId="ConsPlusDocList">
    <w:name w:val="  ConsPlusDocList"/>
    <w:next w:val="a"/>
    <w:rsid w:val="00EA2F53"/>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210">
    <w:name w:val="Основной текст с отступом 21"/>
    <w:basedOn w:val="a"/>
    <w:rsid w:val="00EA2F53"/>
    <w:pPr>
      <w:widowControl w:val="0"/>
      <w:suppressAutoHyphens/>
      <w:spacing w:after="0" w:line="240" w:lineRule="auto"/>
      <w:ind w:firstLine="680"/>
      <w:jc w:val="both"/>
    </w:pPr>
    <w:rPr>
      <w:rFonts w:ascii="Times New Roman" w:eastAsia="SimSun" w:hAnsi="Times New Roman" w:cs="Mangal"/>
      <w:kern w:val="1"/>
      <w:sz w:val="28"/>
      <w:szCs w:val="20"/>
      <w:lang w:eastAsia="hi-IN" w:bidi="hi-IN"/>
    </w:rPr>
  </w:style>
  <w:style w:type="paragraph" w:customStyle="1" w:styleId="33">
    <w:name w:val="Стиль3"/>
    <w:basedOn w:val="210"/>
    <w:rsid w:val="00EA2F53"/>
    <w:pPr>
      <w:tabs>
        <w:tab w:val="left" w:pos="1307"/>
      </w:tabs>
      <w:ind w:left="1080" w:firstLine="0"/>
      <w:textAlignment w:val="baseline"/>
    </w:pPr>
    <w:rPr>
      <w:sz w:val="24"/>
    </w:rPr>
  </w:style>
  <w:style w:type="paragraph" w:customStyle="1" w:styleId="211">
    <w:name w:val="Нумерованный список 21"/>
    <w:basedOn w:val="a"/>
    <w:rsid w:val="00EA2F53"/>
    <w:pPr>
      <w:widowControl w:val="0"/>
      <w:numPr>
        <w:numId w:val="4"/>
      </w:numPr>
      <w:tabs>
        <w:tab w:val="left" w:pos="360"/>
      </w:tabs>
      <w:suppressAutoHyphens/>
      <w:spacing w:after="0" w:line="240" w:lineRule="auto"/>
      <w:ind w:left="360" w:hanging="360"/>
    </w:pPr>
    <w:rPr>
      <w:rFonts w:ascii="Times New Roman" w:eastAsia="SimSun" w:hAnsi="Times New Roman" w:cs="Mangal"/>
      <w:kern w:val="1"/>
      <w:sz w:val="24"/>
      <w:szCs w:val="24"/>
      <w:lang w:eastAsia="hi-IN" w:bidi="hi-IN"/>
    </w:rPr>
  </w:style>
  <w:style w:type="paragraph" w:customStyle="1" w:styleId="24">
    <w:name w:val="Стиль2"/>
    <w:basedOn w:val="211"/>
    <w:rsid w:val="00EA2F53"/>
    <w:pPr>
      <w:keepNext/>
      <w:keepLines/>
      <w:numPr>
        <w:numId w:val="3"/>
      </w:numPr>
      <w:suppressLineNumbers/>
      <w:spacing w:after="60"/>
      <w:jc w:val="both"/>
    </w:pPr>
    <w:rPr>
      <w:b/>
      <w:szCs w:val="20"/>
    </w:rPr>
  </w:style>
  <w:style w:type="paragraph" w:customStyle="1" w:styleId="NoSpacing">
    <w:name w:val="No Spacing"/>
    <w:rsid w:val="00EA2F53"/>
    <w:pPr>
      <w:suppressAutoHyphens/>
      <w:spacing w:after="0" w:line="240" w:lineRule="auto"/>
    </w:pPr>
    <w:rPr>
      <w:rFonts w:ascii="Times New Roman" w:eastAsia="Calibri" w:hAnsi="Times New Roman" w:cs="Times New Roman"/>
      <w:kern w:val="1"/>
      <w:sz w:val="24"/>
      <w:szCs w:val="24"/>
      <w:lang w:eastAsia="ar-SA"/>
    </w:rPr>
  </w:style>
  <w:style w:type="paragraph" w:customStyle="1" w:styleId="2-11">
    <w:name w:val="содержание2-11"/>
    <w:basedOn w:val="a"/>
    <w:rsid w:val="00EA2F53"/>
    <w:pPr>
      <w:widowControl w:val="0"/>
      <w:suppressAutoHyphens/>
      <w:spacing w:after="60" w:line="240" w:lineRule="auto"/>
      <w:jc w:val="both"/>
    </w:pPr>
    <w:rPr>
      <w:rFonts w:ascii="Times New Roman" w:eastAsia="SimSun" w:hAnsi="Times New Roman" w:cs="Mangal"/>
      <w:kern w:val="1"/>
      <w:sz w:val="24"/>
      <w:szCs w:val="24"/>
      <w:lang w:eastAsia="hi-IN" w:bidi="hi-IN"/>
    </w:rPr>
  </w:style>
  <w:style w:type="paragraph" w:customStyle="1" w:styleId="af3">
    <w:name w:val="Заголовок таблицы"/>
    <w:basedOn w:val="af"/>
    <w:rsid w:val="00EA2F53"/>
    <w:pPr>
      <w:jc w:val="center"/>
    </w:pPr>
    <w:rPr>
      <w:b/>
      <w:bCs/>
    </w:rPr>
  </w:style>
  <w:style w:type="paragraph" w:styleId="af4">
    <w:name w:val="header"/>
    <w:basedOn w:val="a"/>
    <w:link w:val="19"/>
    <w:rsid w:val="00EA2F53"/>
    <w:pPr>
      <w:widowControl w:val="0"/>
      <w:suppressLineNumbers/>
      <w:tabs>
        <w:tab w:val="center" w:pos="4819"/>
        <w:tab w:val="right" w:pos="9638"/>
      </w:tabs>
      <w:suppressAutoHyphens/>
      <w:spacing w:after="0" w:line="240" w:lineRule="auto"/>
    </w:pPr>
    <w:rPr>
      <w:rFonts w:ascii="Times New Roman" w:eastAsia="SimSun" w:hAnsi="Times New Roman" w:cs="Mangal"/>
      <w:kern w:val="1"/>
      <w:sz w:val="24"/>
      <w:szCs w:val="24"/>
      <w:lang w:eastAsia="hi-IN" w:bidi="hi-IN"/>
    </w:rPr>
  </w:style>
  <w:style w:type="character" w:customStyle="1" w:styleId="19">
    <w:name w:val="Верхний колонтитул Знак1"/>
    <w:basedOn w:val="a0"/>
    <w:link w:val="af4"/>
    <w:rsid w:val="00EA2F53"/>
    <w:rPr>
      <w:rFonts w:ascii="Times New Roman" w:eastAsia="SimSun" w:hAnsi="Times New Roman" w:cs="Mangal"/>
      <w:kern w:val="1"/>
      <w:sz w:val="24"/>
      <w:szCs w:val="24"/>
      <w:lang w:eastAsia="hi-IN" w:bidi="hi-IN"/>
    </w:rPr>
  </w:style>
  <w:style w:type="paragraph" w:customStyle="1" w:styleId="article">
    <w:name w:val="article"/>
    <w:basedOn w:val="a"/>
    <w:rsid w:val="00EA2F53"/>
    <w:pPr>
      <w:widowControl w:val="0"/>
      <w:suppressAutoHyphens/>
      <w:spacing w:after="232" w:line="240" w:lineRule="auto"/>
      <w:ind w:left="348"/>
    </w:pPr>
    <w:rPr>
      <w:rFonts w:ascii="Verdana" w:eastAsia="SimSun" w:hAnsi="Verdana" w:cs="Verdana"/>
      <w:color w:val="108F3E"/>
      <w:kern w:val="1"/>
      <w:sz w:val="20"/>
      <w:szCs w:val="20"/>
      <w:lang w:eastAsia="hi-IN" w:bidi="hi-IN"/>
    </w:rPr>
  </w:style>
  <w:style w:type="paragraph" w:customStyle="1" w:styleId="ConsPlusNonformat">
    <w:name w:val="ConsPlusNonformat"/>
    <w:rsid w:val="00EA2F53"/>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PlusNormal">
    <w:name w:val="ConsPlusNormal"/>
    <w:rsid w:val="00EA2F53"/>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ConsPlusTitle">
    <w:name w:val="ConsPlusTitle"/>
    <w:rsid w:val="00EA2F53"/>
    <w:pPr>
      <w:widowControl w:val="0"/>
      <w:suppressAutoHyphens/>
      <w:autoSpaceDE w:val="0"/>
      <w:spacing w:after="0" w:line="240" w:lineRule="auto"/>
    </w:pPr>
    <w:rPr>
      <w:rFonts w:ascii="Arial" w:eastAsia="Calibri" w:hAnsi="Arial" w:cs="Arial"/>
      <w:b/>
      <w:bCs/>
      <w:sz w:val="20"/>
      <w:szCs w:val="20"/>
      <w:lang w:eastAsia="ar-SA"/>
    </w:rPr>
  </w:style>
  <w:style w:type="paragraph" w:customStyle="1" w:styleId="ConsPlusCell">
    <w:name w:val="ConsPlusCell"/>
    <w:rsid w:val="00EA2F53"/>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f5">
    <w:name w:val="Содержимое врезки"/>
    <w:basedOn w:val="ac"/>
    <w:rsid w:val="00EA2F53"/>
  </w:style>
  <w:style w:type="paragraph" w:customStyle="1" w:styleId="af6">
    <w:name w:val="Нормальный (таблица)"/>
    <w:basedOn w:val="a"/>
    <w:next w:val="a"/>
    <w:rsid w:val="00EA2F53"/>
    <w:pPr>
      <w:autoSpaceDE w:val="0"/>
      <w:spacing w:after="0" w:line="240" w:lineRule="auto"/>
      <w:jc w:val="both"/>
    </w:pPr>
    <w:rPr>
      <w:rFonts w:ascii="Arial" w:eastAsia="Times New Roman" w:hAnsi="Arial" w:cs="Arial"/>
      <w:kern w:val="1"/>
      <w:sz w:val="24"/>
      <w:szCs w:val="24"/>
      <w:lang w:eastAsia="ar-SA"/>
    </w:rPr>
  </w:style>
  <w:style w:type="paragraph" w:customStyle="1" w:styleId="ConsPlusDocList0">
    <w:name w:val="ConsPlusDocList"/>
    <w:next w:val="a"/>
    <w:rsid w:val="00EA2F53"/>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1a">
    <w:name w:val="Без интервала1"/>
    <w:rsid w:val="00EA2F53"/>
    <w:pPr>
      <w:suppressAutoHyphens/>
      <w:spacing w:after="0" w:line="240" w:lineRule="auto"/>
    </w:pPr>
    <w:rPr>
      <w:rFonts w:ascii="Times New Roman" w:eastAsia="Calibri" w:hAnsi="Times New Roman" w:cs="Times New Roman"/>
      <w:kern w:val="1"/>
      <w:sz w:val="24"/>
      <w:szCs w:val="24"/>
      <w:lang w:eastAsia="ar-SA"/>
    </w:rPr>
  </w:style>
  <w:style w:type="paragraph" w:styleId="HTML">
    <w:name w:val="HTML Preformatted"/>
    <w:basedOn w:val="a"/>
    <w:link w:val="HTML0"/>
    <w:unhideWhenUsed/>
    <w:rsid w:val="00EA2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A2F53"/>
    <w:rPr>
      <w:rFonts w:ascii="Courier New" w:eastAsia="Times New Roman" w:hAnsi="Courier New" w:cs="Courier New"/>
      <w:sz w:val="20"/>
      <w:szCs w:val="20"/>
      <w:lang w:eastAsia="ru-RU"/>
    </w:rPr>
  </w:style>
  <w:style w:type="paragraph" w:styleId="af7">
    <w:name w:val="Balloon Text"/>
    <w:basedOn w:val="a"/>
    <w:link w:val="af8"/>
    <w:rsid w:val="00EA2F53"/>
    <w:pPr>
      <w:widowControl w:val="0"/>
      <w:suppressAutoHyphens/>
      <w:spacing w:after="0" w:line="240" w:lineRule="auto"/>
    </w:pPr>
    <w:rPr>
      <w:rFonts w:ascii="Tahoma" w:eastAsia="SimSun" w:hAnsi="Tahoma" w:cs="Mangal"/>
      <w:kern w:val="1"/>
      <w:sz w:val="16"/>
      <w:szCs w:val="14"/>
      <w:lang w:eastAsia="hi-IN" w:bidi="hi-IN"/>
    </w:rPr>
  </w:style>
  <w:style w:type="character" w:customStyle="1" w:styleId="af8">
    <w:name w:val="Текст выноски Знак"/>
    <w:basedOn w:val="a0"/>
    <w:link w:val="af7"/>
    <w:rsid w:val="00EA2F53"/>
    <w:rPr>
      <w:rFonts w:ascii="Tahoma" w:eastAsia="SimSun" w:hAnsi="Tahoma" w:cs="Mangal"/>
      <w:kern w:val="1"/>
      <w:sz w:val="16"/>
      <w:szCs w:val="14"/>
      <w:lang w:eastAsia="hi-IN" w:bidi="hi-IN"/>
    </w:rPr>
  </w:style>
  <w:style w:type="paragraph" w:customStyle="1" w:styleId="western">
    <w:name w:val="western"/>
    <w:basedOn w:val="a"/>
    <w:rsid w:val="00EA2F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A2F53"/>
    <w:pPr>
      <w:keepNext/>
      <w:widowControl w:val="0"/>
      <w:suppressAutoHyphens/>
      <w:spacing w:before="240" w:after="60" w:line="240" w:lineRule="auto"/>
      <w:outlineLvl w:val="1"/>
    </w:pPr>
    <w:rPr>
      <w:rFonts w:ascii="Arial" w:eastAsia="SimSun" w:hAnsi="Arial" w:cs="Arial"/>
      <w:b/>
      <w:bCs/>
      <w:i/>
      <w:iCs/>
      <w:kern w:val="1"/>
      <w:sz w:val="28"/>
      <w:szCs w:val="28"/>
      <w:lang w:eastAsia="hi-IN" w:bidi="hi-IN"/>
    </w:rPr>
  </w:style>
  <w:style w:type="paragraph" w:styleId="3">
    <w:name w:val="heading 3"/>
    <w:basedOn w:val="a"/>
    <w:next w:val="a"/>
    <w:link w:val="30"/>
    <w:qFormat/>
    <w:rsid w:val="00EA2F53"/>
    <w:pPr>
      <w:keepNext/>
      <w:widowControl w:val="0"/>
      <w:numPr>
        <w:ilvl w:val="2"/>
        <w:numId w:val="7"/>
      </w:numPr>
      <w:suppressAutoHyphens/>
      <w:spacing w:after="0" w:line="240" w:lineRule="auto"/>
      <w:jc w:val="center"/>
      <w:outlineLvl w:val="2"/>
    </w:pPr>
    <w:rPr>
      <w:rFonts w:ascii="Times New Roman" w:eastAsia="SimSun" w:hAnsi="Times New Roman" w:cs="Mangal"/>
      <w:b/>
      <w:caps/>
      <w:kern w:val="1"/>
      <w:sz w:val="28"/>
      <w:szCs w:val="24"/>
      <w:lang w:eastAsia="hi-IN" w:bidi="hi-IN"/>
    </w:rPr>
  </w:style>
  <w:style w:type="paragraph" w:styleId="5">
    <w:name w:val="heading 5"/>
    <w:basedOn w:val="a"/>
    <w:next w:val="a"/>
    <w:link w:val="50"/>
    <w:qFormat/>
    <w:rsid w:val="00EA2F53"/>
    <w:pPr>
      <w:widowControl w:val="0"/>
      <w:suppressAutoHyphens/>
      <w:spacing w:before="240" w:after="60" w:line="240" w:lineRule="auto"/>
      <w:outlineLvl w:val="4"/>
    </w:pPr>
    <w:rPr>
      <w:rFonts w:ascii="Calibri" w:eastAsia="Times New Roman" w:hAnsi="Calibri" w:cs="Calibri"/>
      <w:b/>
      <w:bCs/>
      <w:i/>
      <w:iCs/>
      <w:kern w:val="1"/>
      <w:sz w:val="26"/>
      <w:szCs w:val="23"/>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A2F53"/>
    <w:rPr>
      <w:rFonts w:ascii="Arial" w:eastAsia="SimSun" w:hAnsi="Arial" w:cs="Arial"/>
      <w:b/>
      <w:bCs/>
      <w:i/>
      <w:iCs/>
      <w:kern w:val="1"/>
      <w:sz w:val="28"/>
      <w:szCs w:val="28"/>
      <w:lang w:eastAsia="hi-IN" w:bidi="hi-IN"/>
    </w:rPr>
  </w:style>
  <w:style w:type="character" w:customStyle="1" w:styleId="30">
    <w:name w:val="Заголовок 3 Знак"/>
    <w:basedOn w:val="a0"/>
    <w:link w:val="3"/>
    <w:rsid w:val="00EA2F53"/>
    <w:rPr>
      <w:rFonts w:ascii="Times New Roman" w:eastAsia="SimSun" w:hAnsi="Times New Roman" w:cs="Mangal"/>
      <w:b/>
      <w:caps/>
      <w:kern w:val="1"/>
      <w:sz w:val="28"/>
      <w:szCs w:val="24"/>
      <w:lang w:eastAsia="hi-IN" w:bidi="hi-IN"/>
    </w:rPr>
  </w:style>
  <w:style w:type="character" w:customStyle="1" w:styleId="50">
    <w:name w:val="Заголовок 5 Знак"/>
    <w:basedOn w:val="a0"/>
    <w:link w:val="5"/>
    <w:rsid w:val="00EA2F53"/>
    <w:rPr>
      <w:rFonts w:ascii="Calibri" w:eastAsia="Times New Roman" w:hAnsi="Calibri" w:cs="Calibri"/>
      <w:b/>
      <w:bCs/>
      <w:i/>
      <w:iCs/>
      <w:kern w:val="1"/>
      <w:sz w:val="26"/>
      <w:szCs w:val="23"/>
      <w:lang w:eastAsia="hi-IN" w:bidi="hi-IN"/>
    </w:rPr>
  </w:style>
  <w:style w:type="numbering" w:customStyle="1" w:styleId="1">
    <w:name w:val="Нет списка1"/>
    <w:next w:val="a2"/>
    <w:semiHidden/>
    <w:rsid w:val="00EA2F53"/>
  </w:style>
  <w:style w:type="character" w:customStyle="1" w:styleId="WW8Num1z0">
    <w:name w:val="WW8Num1z0"/>
    <w:rsid w:val="00EA2F53"/>
    <w:rPr>
      <w:rFonts w:ascii="Times New Roman" w:hAnsi="Times New Roman" w:cs="Times New Roman"/>
    </w:rPr>
  </w:style>
  <w:style w:type="character" w:customStyle="1" w:styleId="WW8Num1z1">
    <w:name w:val="WW8Num1z1"/>
    <w:rsid w:val="00EA2F53"/>
  </w:style>
  <w:style w:type="character" w:customStyle="1" w:styleId="WW8Num1z2">
    <w:name w:val="WW8Num1z2"/>
    <w:rsid w:val="00EA2F53"/>
  </w:style>
  <w:style w:type="character" w:customStyle="1" w:styleId="WW8Num1z3">
    <w:name w:val="WW8Num1z3"/>
    <w:rsid w:val="00EA2F53"/>
  </w:style>
  <w:style w:type="character" w:customStyle="1" w:styleId="WW8Num1z4">
    <w:name w:val="WW8Num1z4"/>
    <w:rsid w:val="00EA2F53"/>
  </w:style>
  <w:style w:type="character" w:customStyle="1" w:styleId="WW8Num1z5">
    <w:name w:val="WW8Num1z5"/>
    <w:rsid w:val="00EA2F53"/>
  </w:style>
  <w:style w:type="character" w:customStyle="1" w:styleId="WW8Num1z6">
    <w:name w:val="WW8Num1z6"/>
    <w:rsid w:val="00EA2F53"/>
  </w:style>
  <w:style w:type="character" w:customStyle="1" w:styleId="WW8Num1z7">
    <w:name w:val="WW8Num1z7"/>
    <w:rsid w:val="00EA2F53"/>
  </w:style>
  <w:style w:type="character" w:customStyle="1" w:styleId="WW8Num1z8">
    <w:name w:val="WW8Num1z8"/>
    <w:rsid w:val="00EA2F53"/>
  </w:style>
  <w:style w:type="character" w:customStyle="1" w:styleId="WW8Num2z0">
    <w:name w:val="WW8Num2z0"/>
    <w:rsid w:val="00EA2F53"/>
    <w:rPr>
      <w:rFonts w:cs="Times New Roman"/>
    </w:rPr>
  </w:style>
  <w:style w:type="character" w:customStyle="1" w:styleId="WW8Num2z1">
    <w:name w:val="WW8Num2z1"/>
    <w:rsid w:val="00EA2F53"/>
    <w:rPr>
      <w:rFonts w:ascii="Symbol" w:hAnsi="Symbol" w:cs="Symbol"/>
    </w:rPr>
  </w:style>
  <w:style w:type="character" w:customStyle="1" w:styleId="WW8Num3z0">
    <w:name w:val="WW8Num3z0"/>
    <w:rsid w:val="00EA2F53"/>
    <w:rPr>
      <w:rFonts w:cs="Times New Roman"/>
    </w:rPr>
  </w:style>
  <w:style w:type="character" w:customStyle="1" w:styleId="WW8Num4z0">
    <w:name w:val="WW8Num4z0"/>
    <w:rsid w:val="00EA2F53"/>
    <w:rPr>
      <w:rFonts w:cs="Times New Roman"/>
      <w:sz w:val="20"/>
      <w:lang w:val="ru-RU"/>
    </w:rPr>
  </w:style>
  <w:style w:type="character" w:customStyle="1" w:styleId="WW8Num5z0">
    <w:name w:val="WW8Num5z0"/>
    <w:rsid w:val="00EA2F53"/>
    <w:rPr>
      <w:rFonts w:ascii="Symbol" w:hAnsi="Symbol" w:cs="Symbol"/>
    </w:rPr>
  </w:style>
  <w:style w:type="character" w:customStyle="1" w:styleId="WW8Num5z1">
    <w:name w:val="WW8Num5z1"/>
    <w:rsid w:val="00EA2F53"/>
    <w:rPr>
      <w:rFonts w:ascii="Times New Roman" w:hAnsi="Times New Roman" w:cs="Times New Roman"/>
    </w:rPr>
  </w:style>
  <w:style w:type="character" w:customStyle="1" w:styleId="WW8Num5z4">
    <w:name w:val="WW8Num5z4"/>
    <w:rsid w:val="00EA2F53"/>
    <w:rPr>
      <w:rFonts w:ascii="Courier New" w:hAnsi="Courier New" w:cs="Courier New"/>
    </w:rPr>
  </w:style>
  <w:style w:type="character" w:customStyle="1" w:styleId="WW8Num5z5">
    <w:name w:val="WW8Num5z5"/>
    <w:rsid w:val="00EA2F53"/>
    <w:rPr>
      <w:rFonts w:ascii="Wingdings" w:hAnsi="Wingdings" w:cs="Wingdings"/>
    </w:rPr>
  </w:style>
  <w:style w:type="character" w:customStyle="1" w:styleId="WW8Num6z0">
    <w:name w:val="WW8Num6z0"/>
    <w:rsid w:val="00EA2F53"/>
    <w:rPr>
      <w:rFonts w:ascii="Symbol" w:hAnsi="Symbol" w:cs="Symbol"/>
    </w:rPr>
  </w:style>
  <w:style w:type="character" w:customStyle="1" w:styleId="WW8Num6z1">
    <w:name w:val="WW8Num6z1"/>
    <w:rsid w:val="00EA2F53"/>
    <w:rPr>
      <w:rFonts w:ascii="Times New Roman" w:hAnsi="Times New Roman" w:cs="Times New Roman"/>
    </w:rPr>
  </w:style>
  <w:style w:type="character" w:customStyle="1" w:styleId="WW8Num6z2">
    <w:name w:val="WW8Num6z2"/>
    <w:rsid w:val="00EA2F53"/>
  </w:style>
  <w:style w:type="character" w:customStyle="1" w:styleId="WW8Num6z3">
    <w:name w:val="WW8Num6z3"/>
    <w:rsid w:val="00EA2F53"/>
  </w:style>
  <w:style w:type="character" w:customStyle="1" w:styleId="WW8Num6z4">
    <w:name w:val="WW8Num6z4"/>
    <w:rsid w:val="00EA2F53"/>
    <w:rPr>
      <w:rFonts w:ascii="Courier New" w:hAnsi="Courier New" w:cs="Courier New"/>
    </w:rPr>
  </w:style>
  <w:style w:type="character" w:customStyle="1" w:styleId="WW8Num6z5">
    <w:name w:val="WW8Num6z5"/>
    <w:rsid w:val="00EA2F53"/>
    <w:rPr>
      <w:rFonts w:ascii="Wingdings" w:hAnsi="Wingdings" w:cs="Wingdings"/>
    </w:rPr>
  </w:style>
  <w:style w:type="character" w:customStyle="1" w:styleId="WW8Num6z6">
    <w:name w:val="WW8Num6z6"/>
    <w:rsid w:val="00EA2F53"/>
  </w:style>
  <w:style w:type="character" w:customStyle="1" w:styleId="WW8Num6z7">
    <w:name w:val="WW8Num6z7"/>
    <w:rsid w:val="00EA2F53"/>
  </w:style>
  <w:style w:type="character" w:customStyle="1" w:styleId="WW8Num6z8">
    <w:name w:val="WW8Num6z8"/>
    <w:rsid w:val="00EA2F53"/>
  </w:style>
  <w:style w:type="character" w:customStyle="1" w:styleId="21">
    <w:name w:val="Основной шрифт абзаца2"/>
    <w:rsid w:val="00EA2F53"/>
  </w:style>
  <w:style w:type="character" w:customStyle="1" w:styleId="WW8Num3z1">
    <w:name w:val="WW8Num3z1"/>
    <w:rsid w:val="00EA2F53"/>
    <w:rPr>
      <w:rFonts w:ascii="Symbol" w:hAnsi="Symbol" w:cs="Symbol"/>
    </w:rPr>
  </w:style>
  <w:style w:type="character" w:customStyle="1" w:styleId="WW8Num14z0">
    <w:name w:val="WW8Num14z0"/>
    <w:rsid w:val="00EA2F53"/>
    <w:rPr>
      <w:rFonts w:ascii="Times New Roman" w:eastAsia="SimSun" w:hAnsi="Times New Roman" w:cs="Mangal"/>
    </w:rPr>
  </w:style>
  <w:style w:type="character" w:customStyle="1" w:styleId="10">
    <w:name w:val="Основной шрифт абзаца1"/>
    <w:rsid w:val="00EA2F53"/>
  </w:style>
  <w:style w:type="character" w:customStyle="1" w:styleId="WW8Num7z0">
    <w:name w:val="WW8Num7z0"/>
    <w:rsid w:val="00EA2F53"/>
    <w:rPr>
      <w:rFonts w:ascii="Symbol" w:hAnsi="Symbol" w:cs="Symbol"/>
    </w:rPr>
  </w:style>
  <w:style w:type="character" w:customStyle="1" w:styleId="WW8Num4z1">
    <w:name w:val="WW8Num4z1"/>
    <w:rsid w:val="00EA2F53"/>
    <w:rPr>
      <w:rFonts w:ascii="Symbol" w:hAnsi="Symbol" w:cs="Symbol"/>
    </w:rPr>
  </w:style>
  <w:style w:type="character" w:styleId="a3">
    <w:name w:val="Hyperlink"/>
    <w:rsid w:val="00EA2F53"/>
    <w:rPr>
      <w:color w:val="000080"/>
      <w:u w:val="single"/>
      <w:lang/>
    </w:rPr>
  </w:style>
  <w:style w:type="character" w:customStyle="1" w:styleId="WW8Num9z0">
    <w:name w:val="WW8Num9z0"/>
    <w:rsid w:val="00EA2F53"/>
    <w:rPr>
      <w:rFonts w:cs="Times New Roman"/>
    </w:rPr>
  </w:style>
  <w:style w:type="character" w:customStyle="1" w:styleId="WW8Num8z0">
    <w:name w:val="WW8Num8z0"/>
    <w:rsid w:val="00EA2F53"/>
    <w:rPr>
      <w:rFonts w:ascii="Times New Roman" w:eastAsia="Times New Roman" w:hAnsi="Times New Roman" w:cs="Times New Roman"/>
    </w:rPr>
  </w:style>
  <w:style w:type="character" w:customStyle="1" w:styleId="WW8Num8z2">
    <w:name w:val="WW8Num8z2"/>
    <w:rsid w:val="00EA2F53"/>
    <w:rPr>
      <w:rFonts w:ascii="Wingdings" w:hAnsi="Wingdings" w:cs="Wingdings"/>
    </w:rPr>
  </w:style>
  <w:style w:type="character" w:customStyle="1" w:styleId="WW8Num8z3">
    <w:name w:val="WW8Num8z3"/>
    <w:rsid w:val="00EA2F53"/>
    <w:rPr>
      <w:rFonts w:ascii="Symbol" w:hAnsi="Symbol" w:cs="Symbol"/>
    </w:rPr>
  </w:style>
  <w:style w:type="character" w:customStyle="1" w:styleId="WW8Num8z4">
    <w:name w:val="WW8Num8z4"/>
    <w:rsid w:val="00EA2F53"/>
    <w:rPr>
      <w:rFonts w:ascii="Courier New" w:hAnsi="Courier New" w:cs="Courier New"/>
    </w:rPr>
  </w:style>
  <w:style w:type="character" w:customStyle="1" w:styleId="WW8Num7z1">
    <w:name w:val="WW8Num7z1"/>
    <w:rsid w:val="00EA2F53"/>
    <w:rPr>
      <w:rFonts w:ascii="Times New Roman" w:eastAsia="Times New Roman" w:hAnsi="Times New Roman" w:cs="Times New Roman"/>
    </w:rPr>
  </w:style>
  <w:style w:type="character" w:customStyle="1" w:styleId="WW8Num7z4">
    <w:name w:val="WW8Num7z4"/>
    <w:rsid w:val="00EA2F53"/>
    <w:rPr>
      <w:rFonts w:ascii="Courier New" w:hAnsi="Courier New" w:cs="Courier New"/>
    </w:rPr>
  </w:style>
  <w:style w:type="character" w:customStyle="1" w:styleId="WW8Num7z5">
    <w:name w:val="WW8Num7z5"/>
    <w:rsid w:val="00EA2F53"/>
    <w:rPr>
      <w:rFonts w:ascii="Wingdings" w:hAnsi="Wingdings" w:cs="Wingdings"/>
    </w:rPr>
  </w:style>
  <w:style w:type="character" w:customStyle="1" w:styleId="a4">
    <w:name w:val="Гипертекстовая ссылка"/>
    <w:rsid w:val="00EA2F53"/>
    <w:rPr>
      <w:b/>
      <w:color w:val="008000"/>
      <w:sz w:val="20"/>
      <w:u w:val="single"/>
    </w:rPr>
  </w:style>
  <w:style w:type="character" w:customStyle="1" w:styleId="a5">
    <w:name w:val="Символ нумерации"/>
    <w:rsid w:val="00EA2F53"/>
  </w:style>
  <w:style w:type="character" w:customStyle="1" w:styleId="a6">
    <w:name w:val="Основной текст Знак"/>
    <w:rsid w:val="00EA2F53"/>
    <w:rPr>
      <w:rFonts w:eastAsia="SimSun" w:cs="Mangal"/>
      <w:kern w:val="1"/>
      <w:sz w:val="24"/>
      <w:szCs w:val="24"/>
      <w:lang w:eastAsia="hi-IN" w:bidi="hi-IN"/>
    </w:rPr>
  </w:style>
  <w:style w:type="character" w:customStyle="1" w:styleId="a7">
    <w:name w:val="Название Знак"/>
    <w:rsid w:val="00EA2F53"/>
    <w:rPr>
      <w:rFonts w:eastAsia="SimSun" w:cs="Mangal"/>
      <w:kern w:val="1"/>
      <w:sz w:val="28"/>
      <w:szCs w:val="28"/>
      <w:lang w:eastAsia="hi-IN" w:bidi="hi-IN"/>
    </w:rPr>
  </w:style>
  <w:style w:type="character" w:customStyle="1" w:styleId="a8">
    <w:name w:val="Подзаголовок Знак"/>
    <w:rsid w:val="00EA2F53"/>
    <w:rPr>
      <w:rFonts w:ascii="Arial" w:eastAsia="Microsoft YaHei" w:hAnsi="Arial" w:cs="Mangal"/>
      <w:i/>
      <w:iCs/>
      <w:kern w:val="1"/>
      <w:sz w:val="28"/>
      <w:szCs w:val="28"/>
      <w:lang w:eastAsia="hi-IN" w:bidi="hi-IN"/>
    </w:rPr>
  </w:style>
  <w:style w:type="character" w:customStyle="1" w:styleId="a9">
    <w:name w:val="Нижний колонтитул Знак"/>
    <w:rsid w:val="00EA2F53"/>
    <w:rPr>
      <w:rFonts w:eastAsia="SimSun" w:cs="Mangal"/>
      <w:kern w:val="1"/>
      <w:sz w:val="24"/>
      <w:szCs w:val="24"/>
      <w:lang w:eastAsia="hi-IN" w:bidi="hi-IN"/>
    </w:rPr>
  </w:style>
  <w:style w:type="character" w:customStyle="1" w:styleId="aa">
    <w:name w:val="Верхний колонтитул Знак"/>
    <w:rsid w:val="00EA2F53"/>
    <w:rPr>
      <w:rFonts w:eastAsia="SimSun" w:cs="Mangal"/>
      <w:kern w:val="1"/>
      <w:sz w:val="24"/>
      <w:szCs w:val="24"/>
      <w:lang w:eastAsia="hi-IN" w:bidi="hi-IN"/>
    </w:rPr>
  </w:style>
  <w:style w:type="paragraph" w:customStyle="1" w:styleId="ab">
    <w:name w:val="Заголовок"/>
    <w:basedOn w:val="a"/>
    <w:next w:val="ac"/>
    <w:rsid w:val="00EA2F53"/>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c">
    <w:name w:val="Body Text"/>
    <w:basedOn w:val="a"/>
    <w:link w:val="11"/>
    <w:rsid w:val="00EA2F53"/>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11">
    <w:name w:val="Основной текст Знак1"/>
    <w:basedOn w:val="a0"/>
    <w:link w:val="ac"/>
    <w:rsid w:val="00EA2F53"/>
    <w:rPr>
      <w:rFonts w:ascii="Times New Roman" w:eastAsia="SimSun" w:hAnsi="Times New Roman" w:cs="Mangal"/>
      <w:kern w:val="1"/>
      <w:sz w:val="24"/>
      <w:szCs w:val="24"/>
      <w:lang w:eastAsia="hi-IN" w:bidi="hi-IN"/>
    </w:rPr>
  </w:style>
  <w:style w:type="paragraph" w:styleId="ad">
    <w:name w:val="List"/>
    <w:basedOn w:val="ac"/>
    <w:rsid w:val="00EA2F53"/>
  </w:style>
  <w:style w:type="paragraph" w:customStyle="1" w:styleId="31">
    <w:name w:val="Название3"/>
    <w:basedOn w:val="a"/>
    <w:rsid w:val="00EA2F53"/>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32">
    <w:name w:val="Указатель3"/>
    <w:basedOn w:val="a"/>
    <w:rsid w:val="00EA2F53"/>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2">
    <w:name w:val="Название2"/>
    <w:basedOn w:val="a"/>
    <w:rsid w:val="00EA2F53"/>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23">
    <w:name w:val="Указатель2"/>
    <w:basedOn w:val="a"/>
    <w:rsid w:val="00EA2F53"/>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2">
    <w:name w:val="Название1"/>
    <w:basedOn w:val="a"/>
    <w:rsid w:val="00EA2F53"/>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3">
    <w:name w:val="Указатель1"/>
    <w:basedOn w:val="a"/>
    <w:rsid w:val="00EA2F53"/>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ae">
    <w:name w:val="No Spacing"/>
    <w:qFormat/>
    <w:rsid w:val="00EA2F53"/>
    <w:pPr>
      <w:suppressAutoHyphens/>
      <w:spacing w:after="0" w:line="240" w:lineRule="auto"/>
    </w:pPr>
    <w:rPr>
      <w:rFonts w:ascii="Calibri" w:eastAsia="Calibri" w:hAnsi="Calibri" w:cs="Calibri"/>
      <w:kern w:val="1"/>
      <w:lang w:eastAsia="ar-SA"/>
    </w:rPr>
  </w:style>
  <w:style w:type="paragraph" w:customStyle="1" w:styleId="14">
    <w:name w:val="Цитата1"/>
    <w:basedOn w:val="a"/>
    <w:rsid w:val="00EA2F53"/>
    <w:pPr>
      <w:suppressAutoHyphens/>
      <w:spacing w:after="0" w:line="240" w:lineRule="auto"/>
      <w:ind w:left="567" w:right="-1" w:firstLine="709"/>
      <w:jc w:val="both"/>
    </w:pPr>
    <w:rPr>
      <w:rFonts w:ascii="Times New Roman" w:eastAsia="SimSun" w:hAnsi="Times New Roman" w:cs="Times New Roman"/>
      <w:kern w:val="1"/>
      <w:sz w:val="24"/>
      <w:szCs w:val="24"/>
      <w:lang w:eastAsia="hi-IN" w:bidi="hi-IN"/>
    </w:rPr>
  </w:style>
  <w:style w:type="paragraph" w:customStyle="1" w:styleId="af">
    <w:name w:val="Содержимое таблицы"/>
    <w:basedOn w:val="a"/>
    <w:rsid w:val="00EA2F53"/>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ConsNonformat">
    <w:name w:val="ConsNonformat"/>
    <w:rsid w:val="00EA2F53"/>
    <w:pPr>
      <w:widowControl w:val="0"/>
      <w:suppressAutoHyphens/>
      <w:spacing w:after="0" w:line="240" w:lineRule="auto"/>
      <w:ind w:right="19772"/>
    </w:pPr>
    <w:rPr>
      <w:rFonts w:ascii="Courier New" w:eastAsia="Times New Roman" w:hAnsi="Courier New" w:cs="Courier New"/>
      <w:kern w:val="1"/>
      <w:sz w:val="20"/>
      <w:szCs w:val="20"/>
      <w:lang w:eastAsia="ar-SA"/>
    </w:rPr>
  </w:style>
  <w:style w:type="paragraph" w:styleId="af0">
    <w:name w:val="Title"/>
    <w:basedOn w:val="a"/>
    <w:next w:val="af1"/>
    <w:link w:val="15"/>
    <w:qFormat/>
    <w:rsid w:val="00EA2F53"/>
    <w:pPr>
      <w:widowControl w:val="0"/>
      <w:suppressAutoHyphens/>
      <w:autoSpaceDE w:val="0"/>
      <w:spacing w:after="0" w:line="480" w:lineRule="exact"/>
      <w:ind w:left="340" w:right="400"/>
      <w:jc w:val="center"/>
    </w:pPr>
    <w:rPr>
      <w:rFonts w:ascii="Times New Roman" w:eastAsia="SimSun" w:hAnsi="Times New Roman" w:cs="Mangal"/>
      <w:kern w:val="1"/>
      <w:sz w:val="28"/>
      <w:szCs w:val="28"/>
      <w:lang w:eastAsia="hi-IN" w:bidi="hi-IN"/>
    </w:rPr>
  </w:style>
  <w:style w:type="character" w:customStyle="1" w:styleId="15">
    <w:name w:val="Название Знак1"/>
    <w:basedOn w:val="a0"/>
    <w:link w:val="af0"/>
    <w:rsid w:val="00EA2F53"/>
    <w:rPr>
      <w:rFonts w:ascii="Times New Roman" w:eastAsia="SimSun" w:hAnsi="Times New Roman" w:cs="Mangal"/>
      <w:kern w:val="1"/>
      <w:sz w:val="28"/>
      <w:szCs w:val="28"/>
      <w:lang w:eastAsia="hi-IN" w:bidi="hi-IN"/>
    </w:rPr>
  </w:style>
  <w:style w:type="paragraph" w:styleId="af1">
    <w:name w:val="Subtitle"/>
    <w:basedOn w:val="ab"/>
    <w:next w:val="ac"/>
    <w:link w:val="16"/>
    <w:qFormat/>
    <w:rsid w:val="00EA2F53"/>
    <w:pPr>
      <w:jc w:val="center"/>
    </w:pPr>
    <w:rPr>
      <w:i/>
      <w:iCs/>
    </w:rPr>
  </w:style>
  <w:style w:type="character" w:customStyle="1" w:styleId="16">
    <w:name w:val="Подзаголовок Знак1"/>
    <w:basedOn w:val="a0"/>
    <w:link w:val="af1"/>
    <w:rsid w:val="00EA2F53"/>
    <w:rPr>
      <w:rFonts w:ascii="Arial" w:eastAsia="Microsoft YaHei" w:hAnsi="Arial" w:cs="Mangal"/>
      <w:i/>
      <w:iCs/>
      <w:kern w:val="1"/>
      <w:sz w:val="28"/>
      <w:szCs w:val="28"/>
      <w:lang w:eastAsia="hi-IN" w:bidi="hi-IN"/>
    </w:rPr>
  </w:style>
  <w:style w:type="paragraph" w:customStyle="1" w:styleId="ConsNormal">
    <w:name w:val="ConsNormal"/>
    <w:rsid w:val="00EA2F53"/>
    <w:pPr>
      <w:widowControl w:val="0"/>
      <w:suppressAutoHyphens/>
      <w:autoSpaceDE w:val="0"/>
      <w:spacing w:after="0" w:line="240" w:lineRule="auto"/>
      <w:ind w:right="19772" w:firstLine="720"/>
    </w:pPr>
    <w:rPr>
      <w:rFonts w:ascii="Arial" w:eastAsia="Times New Roman" w:hAnsi="Arial" w:cs="Arial"/>
      <w:kern w:val="1"/>
      <w:lang w:eastAsia="ar-SA"/>
    </w:rPr>
  </w:style>
  <w:style w:type="paragraph" w:styleId="af2">
    <w:name w:val="footer"/>
    <w:basedOn w:val="a"/>
    <w:link w:val="17"/>
    <w:rsid w:val="00EA2F53"/>
    <w:pPr>
      <w:widowControl w:val="0"/>
      <w:suppressLineNumbers/>
      <w:tabs>
        <w:tab w:val="center" w:pos="4819"/>
        <w:tab w:val="right" w:pos="9638"/>
      </w:tabs>
      <w:suppressAutoHyphens/>
      <w:spacing w:after="0" w:line="240" w:lineRule="auto"/>
    </w:pPr>
    <w:rPr>
      <w:rFonts w:ascii="Times New Roman" w:eastAsia="SimSun" w:hAnsi="Times New Roman" w:cs="Mangal"/>
      <w:kern w:val="1"/>
      <w:sz w:val="24"/>
      <w:szCs w:val="24"/>
      <w:lang w:eastAsia="hi-IN" w:bidi="hi-IN"/>
    </w:rPr>
  </w:style>
  <w:style w:type="character" w:customStyle="1" w:styleId="17">
    <w:name w:val="Нижний колонтитул Знак1"/>
    <w:basedOn w:val="a0"/>
    <w:link w:val="af2"/>
    <w:rsid w:val="00EA2F53"/>
    <w:rPr>
      <w:rFonts w:ascii="Times New Roman" w:eastAsia="SimSun" w:hAnsi="Times New Roman" w:cs="Mangal"/>
      <w:kern w:val="1"/>
      <w:sz w:val="24"/>
      <w:szCs w:val="24"/>
      <w:lang w:eastAsia="hi-IN" w:bidi="hi-IN"/>
    </w:rPr>
  </w:style>
  <w:style w:type="paragraph" w:customStyle="1" w:styleId="18">
    <w:name w:val="Стиль1"/>
    <w:basedOn w:val="a"/>
    <w:rsid w:val="00EA2F53"/>
    <w:pPr>
      <w:keepNext/>
      <w:keepLines/>
      <w:widowControl w:val="0"/>
      <w:numPr>
        <w:numId w:val="3"/>
      </w:numPr>
      <w:suppressLineNumbers/>
      <w:suppressAutoHyphens/>
      <w:spacing w:after="60" w:line="240" w:lineRule="auto"/>
    </w:pPr>
    <w:rPr>
      <w:rFonts w:ascii="Times New Roman" w:eastAsia="SimSun" w:hAnsi="Times New Roman" w:cs="Mangal"/>
      <w:b/>
      <w:kern w:val="1"/>
      <w:sz w:val="28"/>
      <w:szCs w:val="24"/>
      <w:lang w:eastAsia="hi-IN" w:bidi="hi-IN"/>
    </w:rPr>
  </w:style>
  <w:style w:type="paragraph" w:customStyle="1" w:styleId="ConsPlusDocList">
    <w:name w:val="  ConsPlusDocList"/>
    <w:next w:val="a"/>
    <w:rsid w:val="00EA2F53"/>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210">
    <w:name w:val="Основной текст с отступом 21"/>
    <w:basedOn w:val="a"/>
    <w:rsid w:val="00EA2F53"/>
    <w:pPr>
      <w:widowControl w:val="0"/>
      <w:suppressAutoHyphens/>
      <w:spacing w:after="0" w:line="240" w:lineRule="auto"/>
      <w:ind w:firstLine="680"/>
      <w:jc w:val="both"/>
    </w:pPr>
    <w:rPr>
      <w:rFonts w:ascii="Times New Roman" w:eastAsia="SimSun" w:hAnsi="Times New Roman" w:cs="Mangal"/>
      <w:kern w:val="1"/>
      <w:sz w:val="28"/>
      <w:szCs w:val="20"/>
      <w:lang w:eastAsia="hi-IN" w:bidi="hi-IN"/>
    </w:rPr>
  </w:style>
  <w:style w:type="paragraph" w:customStyle="1" w:styleId="33">
    <w:name w:val="Стиль3"/>
    <w:basedOn w:val="210"/>
    <w:rsid w:val="00EA2F53"/>
    <w:pPr>
      <w:tabs>
        <w:tab w:val="left" w:pos="1307"/>
      </w:tabs>
      <w:ind w:left="1080" w:firstLine="0"/>
      <w:textAlignment w:val="baseline"/>
    </w:pPr>
    <w:rPr>
      <w:sz w:val="24"/>
    </w:rPr>
  </w:style>
  <w:style w:type="paragraph" w:customStyle="1" w:styleId="211">
    <w:name w:val="Нумерованный список 21"/>
    <w:basedOn w:val="a"/>
    <w:rsid w:val="00EA2F53"/>
    <w:pPr>
      <w:widowControl w:val="0"/>
      <w:numPr>
        <w:numId w:val="4"/>
      </w:numPr>
      <w:tabs>
        <w:tab w:val="left" w:pos="360"/>
      </w:tabs>
      <w:suppressAutoHyphens/>
      <w:spacing w:after="0" w:line="240" w:lineRule="auto"/>
      <w:ind w:left="360" w:hanging="360"/>
    </w:pPr>
    <w:rPr>
      <w:rFonts w:ascii="Times New Roman" w:eastAsia="SimSun" w:hAnsi="Times New Roman" w:cs="Mangal"/>
      <w:kern w:val="1"/>
      <w:sz w:val="24"/>
      <w:szCs w:val="24"/>
      <w:lang w:eastAsia="hi-IN" w:bidi="hi-IN"/>
    </w:rPr>
  </w:style>
  <w:style w:type="paragraph" w:customStyle="1" w:styleId="24">
    <w:name w:val="Стиль2"/>
    <w:basedOn w:val="211"/>
    <w:rsid w:val="00EA2F53"/>
    <w:pPr>
      <w:keepNext/>
      <w:keepLines/>
      <w:numPr>
        <w:numId w:val="3"/>
      </w:numPr>
      <w:suppressLineNumbers/>
      <w:spacing w:after="60"/>
      <w:jc w:val="both"/>
    </w:pPr>
    <w:rPr>
      <w:b/>
      <w:szCs w:val="20"/>
    </w:rPr>
  </w:style>
  <w:style w:type="paragraph" w:customStyle="1" w:styleId="NoSpacing">
    <w:name w:val="No Spacing"/>
    <w:rsid w:val="00EA2F53"/>
    <w:pPr>
      <w:suppressAutoHyphens/>
      <w:spacing w:after="0" w:line="240" w:lineRule="auto"/>
    </w:pPr>
    <w:rPr>
      <w:rFonts w:ascii="Times New Roman" w:eastAsia="Calibri" w:hAnsi="Times New Roman" w:cs="Times New Roman"/>
      <w:kern w:val="1"/>
      <w:sz w:val="24"/>
      <w:szCs w:val="24"/>
      <w:lang w:eastAsia="ar-SA"/>
    </w:rPr>
  </w:style>
  <w:style w:type="paragraph" w:customStyle="1" w:styleId="2-11">
    <w:name w:val="содержание2-11"/>
    <w:basedOn w:val="a"/>
    <w:rsid w:val="00EA2F53"/>
    <w:pPr>
      <w:widowControl w:val="0"/>
      <w:suppressAutoHyphens/>
      <w:spacing w:after="60" w:line="240" w:lineRule="auto"/>
      <w:jc w:val="both"/>
    </w:pPr>
    <w:rPr>
      <w:rFonts w:ascii="Times New Roman" w:eastAsia="SimSun" w:hAnsi="Times New Roman" w:cs="Mangal"/>
      <w:kern w:val="1"/>
      <w:sz w:val="24"/>
      <w:szCs w:val="24"/>
      <w:lang w:eastAsia="hi-IN" w:bidi="hi-IN"/>
    </w:rPr>
  </w:style>
  <w:style w:type="paragraph" w:customStyle="1" w:styleId="af3">
    <w:name w:val="Заголовок таблицы"/>
    <w:basedOn w:val="af"/>
    <w:rsid w:val="00EA2F53"/>
    <w:pPr>
      <w:jc w:val="center"/>
    </w:pPr>
    <w:rPr>
      <w:b/>
      <w:bCs/>
    </w:rPr>
  </w:style>
  <w:style w:type="paragraph" w:styleId="af4">
    <w:name w:val="header"/>
    <w:basedOn w:val="a"/>
    <w:link w:val="19"/>
    <w:rsid w:val="00EA2F53"/>
    <w:pPr>
      <w:widowControl w:val="0"/>
      <w:suppressLineNumbers/>
      <w:tabs>
        <w:tab w:val="center" w:pos="4819"/>
        <w:tab w:val="right" w:pos="9638"/>
      </w:tabs>
      <w:suppressAutoHyphens/>
      <w:spacing w:after="0" w:line="240" w:lineRule="auto"/>
    </w:pPr>
    <w:rPr>
      <w:rFonts w:ascii="Times New Roman" w:eastAsia="SimSun" w:hAnsi="Times New Roman" w:cs="Mangal"/>
      <w:kern w:val="1"/>
      <w:sz w:val="24"/>
      <w:szCs w:val="24"/>
      <w:lang w:eastAsia="hi-IN" w:bidi="hi-IN"/>
    </w:rPr>
  </w:style>
  <w:style w:type="character" w:customStyle="1" w:styleId="19">
    <w:name w:val="Верхний колонтитул Знак1"/>
    <w:basedOn w:val="a0"/>
    <w:link w:val="af4"/>
    <w:rsid w:val="00EA2F53"/>
    <w:rPr>
      <w:rFonts w:ascii="Times New Roman" w:eastAsia="SimSun" w:hAnsi="Times New Roman" w:cs="Mangal"/>
      <w:kern w:val="1"/>
      <w:sz w:val="24"/>
      <w:szCs w:val="24"/>
      <w:lang w:eastAsia="hi-IN" w:bidi="hi-IN"/>
    </w:rPr>
  </w:style>
  <w:style w:type="paragraph" w:customStyle="1" w:styleId="article">
    <w:name w:val="article"/>
    <w:basedOn w:val="a"/>
    <w:rsid w:val="00EA2F53"/>
    <w:pPr>
      <w:widowControl w:val="0"/>
      <w:suppressAutoHyphens/>
      <w:spacing w:after="232" w:line="240" w:lineRule="auto"/>
      <w:ind w:left="348"/>
    </w:pPr>
    <w:rPr>
      <w:rFonts w:ascii="Verdana" w:eastAsia="SimSun" w:hAnsi="Verdana" w:cs="Verdana"/>
      <w:color w:val="108F3E"/>
      <w:kern w:val="1"/>
      <w:sz w:val="20"/>
      <w:szCs w:val="20"/>
      <w:lang w:eastAsia="hi-IN" w:bidi="hi-IN"/>
    </w:rPr>
  </w:style>
  <w:style w:type="paragraph" w:customStyle="1" w:styleId="ConsPlusNonformat">
    <w:name w:val="ConsPlusNonformat"/>
    <w:rsid w:val="00EA2F53"/>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PlusNormal">
    <w:name w:val="ConsPlusNormal"/>
    <w:rsid w:val="00EA2F53"/>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ConsPlusTitle">
    <w:name w:val="ConsPlusTitle"/>
    <w:rsid w:val="00EA2F53"/>
    <w:pPr>
      <w:widowControl w:val="0"/>
      <w:suppressAutoHyphens/>
      <w:autoSpaceDE w:val="0"/>
      <w:spacing w:after="0" w:line="240" w:lineRule="auto"/>
    </w:pPr>
    <w:rPr>
      <w:rFonts w:ascii="Arial" w:eastAsia="Calibri" w:hAnsi="Arial" w:cs="Arial"/>
      <w:b/>
      <w:bCs/>
      <w:sz w:val="20"/>
      <w:szCs w:val="20"/>
      <w:lang w:eastAsia="ar-SA"/>
    </w:rPr>
  </w:style>
  <w:style w:type="paragraph" w:customStyle="1" w:styleId="ConsPlusCell">
    <w:name w:val="ConsPlusCell"/>
    <w:rsid w:val="00EA2F53"/>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f5">
    <w:name w:val="Содержимое врезки"/>
    <w:basedOn w:val="ac"/>
    <w:rsid w:val="00EA2F53"/>
  </w:style>
  <w:style w:type="paragraph" w:customStyle="1" w:styleId="af6">
    <w:name w:val="Нормальный (таблица)"/>
    <w:basedOn w:val="a"/>
    <w:next w:val="a"/>
    <w:rsid w:val="00EA2F53"/>
    <w:pPr>
      <w:autoSpaceDE w:val="0"/>
      <w:spacing w:after="0" w:line="240" w:lineRule="auto"/>
      <w:jc w:val="both"/>
    </w:pPr>
    <w:rPr>
      <w:rFonts w:ascii="Arial" w:eastAsia="Times New Roman" w:hAnsi="Arial" w:cs="Arial"/>
      <w:kern w:val="1"/>
      <w:sz w:val="24"/>
      <w:szCs w:val="24"/>
      <w:lang w:eastAsia="ar-SA"/>
    </w:rPr>
  </w:style>
  <w:style w:type="paragraph" w:customStyle="1" w:styleId="ConsPlusDocList0">
    <w:name w:val="ConsPlusDocList"/>
    <w:next w:val="a"/>
    <w:rsid w:val="00EA2F53"/>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1a">
    <w:name w:val="Без интервала1"/>
    <w:rsid w:val="00EA2F53"/>
    <w:pPr>
      <w:suppressAutoHyphens/>
      <w:spacing w:after="0" w:line="240" w:lineRule="auto"/>
    </w:pPr>
    <w:rPr>
      <w:rFonts w:ascii="Times New Roman" w:eastAsia="Calibri" w:hAnsi="Times New Roman" w:cs="Times New Roman"/>
      <w:kern w:val="1"/>
      <w:sz w:val="24"/>
      <w:szCs w:val="24"/>
      <w:lang w:eastAsia="ar-SA"/>
    </w:rPr>
  </w:style>
  <w:style w:type="paragraph" w:styleId="HTML">
    <w:name w:val="HTML Preformatted"/>
    <w:basedOn w:val="a"/>
    <w:link w:val="HTML0"/>
    <w:unhideWhenUsed/>
    <w:rsid w:val="00EA2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A2F53"/>
    <w:rPr>
      <w:rFonts w:ascii="Courier New" w:eastAsia="Times New Roman" w:hAnsi="Courier New" w:cs="Courier New"/>
      <w:sz w:val="20"/>
      <w:szCs w:val="20"/>
      <w:lang w:eastAsia="ru-RU"/>
    </w:rPr>
  </w:style>
  <w:style w:type="paragraph" w:styleId="af7">
    <w:name w:val="Balloon Text"/>
    <w:basedOn w:val="a"/>
    <w:link w:val="af8"/>
    <w:rsid w:val="00EA2F53"/>
    <w:pPr>
      <w:widowControl w:val="0"/>
      <w:suppressAutoHyphens/>
      <w:spacing w:after="0" w:line="240" w:lineRule="auto"/>
    </w:pPr>
    <w:rPr>
      <w:rFonts w:ascii="Tahoma" w:eastAsia="SimSun" w:hAnsi="Tahoma" w:cs="Mangal"/>
      <w:kern w:val="1"/>
      <w:sz w:val="16"/>
      <w:szCs w:val="14"/>
      <w:lang w:eastAsia="hi-IN" w:bidi="hi-IN"/>
    </w:rPr>
  </w:style>
  <w:style w:type="character" w:customStyle="1" w:styleId="af8">
    <w:name w:val="Текст выноски Знак"/>
    <w:basedOn w:val="a0"/>
    <w:link w:val="af7"/>
    <w:rsid w:val="00EA2F53"/>
    <w:rPr>
      <w:rFonts w:ascii="Tahoma" w:eastAsia="SimSun" w:hAnsi="Tahoma" w:cs="Mangal"/>
      <w:kern w:val="1"/>
      <w:sz w:val="16"/>
      <w:szCs w:val="14"/>
      <w:lang w:eastAsia="hi-IN" w:bidi="hi-IN"/>
    </w:rPr>
  </w:style>
  <w:style w:type="paragraph" w:customStyle="1" w:styleId="western">
    <w:name w:val="western"/>
    <w:basedOn w:val="a"/>
    <w:rsid w:val="00EA2F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garantf1://12067072.1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67072.1000"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garantf1://12067072.1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4077988.1000" TargetMode="External"/><Relationship Id="rId20" Type="http://schemas.openxmlformats.org/officeDocument/2006/relationships/hyperlink" Target="garantf1://12067072.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4F634E643726E97BA05E2726B9DF731CEBE4B426BAACD96434A539870FA0530A438B9B882B26632u5L1I" TargetMode="External"/><Relationship Id="rId24" Type="http://schemas.openxmlformats.org/officeDocument/2006/relationships/hyperlink" Target="garantf1://3822556.0" TargetMode="External"/><Relationship Id="rId5" Type="http://schemas.openxmlformats.org/officeDocument/2006/relationships/settings" Target="settings.xml"/><Relationship Id="rId15" Type="http://schemas.openxmlformats.org/officeDocument/2006/relationships/hyperlink" Target="garantf1://4077988.1000" TargetMode="External"/><Relationship Id="rId23" Type="http://schemas.openxmlformats.org/officeDocument/2006/relationships/hyperlink" Target="garantf1://3823964.0" TargetMode="External"/><Relationship Id="rId10" Type="http://schemas.openxmlformats.org/officeDocument/2006/relationships/hyperlink" Target="http://www.Nikolskoecity.ru" TargetMode="External"/><Relationship Id="rId19" Type="http://schemas.openxmlformats.org/officeDocument/2006/relationships/hyperlink" Target="garantf1://12067072.1000"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garantf1://2205971.0" TargetMode="External"/><Relationship Id="rId22" Type="http://schemas.openxmlformats.org/officeDocument/2006/relationships/hyperlink" Target="garantf1://38239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F57CB-A6C3-4AE0-A1BF-4E71F0DDD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326</Pages>
  <Words>80477</Words>
  <Characters>458720</Characters>
  <Application>Microsoft Office Word</Application>
  <DocSecurity>0</DocSecurity>
  <Lines>3822</Lines>
  <Paragraphs>1076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10</cp:revision>
  <cp:lastPrinted>2016-12-06T06:22:00Z</cp:lastPrinted>
  <dcterms:created xsi:type="dcterms:W3CDTF">2016-12-06T06:09:00Z</dcterms:created>
  <dcterms:modified xsi:type="dcterms:W3CDTF">2016-12-06T08:12:00Z</dcterms:modified>
</cp:coreProperties>
</file>